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9D8" w:rsidRPr="00767529" w:rsidRDefault="00AF19D8" w:rsidP="00AF19D8">
      <w:pPr>
        <w:tabs>
          <w:tab w:val="left" w:pos="1134"/>
        </w:tabs>
        <w:spacing w:after="200" w:line="276" w:lineRule="auto"/>
        <w:ind w:firstLine="709"/>
        <w:jc w:val="left"/>
        <w:rPr>
          <w:rFonts w:ascii="Calibri" w:eastAsia="Calibri" w:hAnsi="Calibri"/>
          <w:b/>
          <w:sz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804545" cy="1005840"/>
            <wp:effectExtent l="0" t="0" r="0" b="0"/>
            <wp:wrapNone/>
            <wp:docPr id="19" name="Рисунок 2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9D8" w:rsidRPr="00767529" w:rsidRDefault="00AF19D8" w:rsidP="00AF19D8">
      <w:pPr>
        <w:tabs>
          <w:tab w:val="left" w:pos="1134"/>
        </w:tabs>
        <w:spacing w:after="200"/>
        <w:ind w:firstLine="709"/>
        <w:jc w:val="left"/>
        <w:rPr>
          <w:rFonts w:ascii="Calibri" w:eastAsia="Calibri" w:hAnsi="Calibri"/>
          <w:b/>
          <w:color w:val="FFFFFF"/>
          <w:sz w:val="22"/>
          <w:lang w:eastAsia="en-US"/>
        </w:rPr>
      </w:pPr>
    </w:p>
    <w:p w:rsidR="00AF19D8" w:rsidRPr="00767529" w:rsidRDefault="00C91ED8" w:rsidP="00AF19D8">
      <w:pPr>
        <w:tabs>
          <w:tab w:val="left" w:pos="1134"/>
        </w:tabs>
        <w:spacing w:after="200"/>
        <w:ind w:firstLine="709"/>
        <w:jc w:val="left"/>
        <w:rPr>
          <w:rFonts w:ascii="Times New Roman" w:eastAsia="Calibri" w:hAnsi="Times New Roman"/>
          <w:color w:val="FFFFFF"/>
          <w:sz w:val="28"/>
          <w:szCs w:val="28"/>
          <w:lang w:eastAsia="en-US"/>
        </w:rPr>
      </w:pPr>
      <w:r w:rsidRPr="00C91ED8">
        <w:rPr>
          <w:rFonts w:ascii="Calibri" w:eastAsia="Calibri" w:hAnsi="Calibri"/>
          <w:b/>
          <w:noProof/>
          <w:color w:val="FFFFFF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2" o:spid="_x0000_s1043" type="#_x0000_t202" style="position:absolute;left:0;text-align:left;margin-left:0;margin-top:12.2pt;width:366pt;height:44pt;z-index:25166796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" filled="f" stroked="f">
            <o:lock v:ext="edit" shapetype="t"/>
            <v:textbox style="mso-fit-shape-to-text:t">
              <w:txbxContent>
                <w:p w:rsidR="00AF19D8" w:rsidRPr="00767529" w:rsidRDefault="00AF19D8" w:rsidP="00AF19D8">
                  <w:pPr>
                    <w:pStyle w:val="af9"/>
                    <w:spacing w:before="0" w:after="0"/>
                    <w:jc w:val="center"/>
                    <w:rPr>
                      <w:b/>
                      <w:sz w:val="22"/>
                    </w:rPr>
                  </w:pPr>
                  <w:r w:rsidRPr="00767529">
                    <w:rPr>
                      <w:b/>
                      <w:color w:val="000000"/>
                      <w:sz w:val="32"/>
                      <w:szCs w:val="36"/>
                    </w:rPr>
                    <w:t>Администрация муниципального района</w:t>
                  </w:r>
                </w:p>
                <w:p w:rsidR="00AF19D8" w:rsidRPr="00767529" w:rsidRDefault="00AF19D8" w:rsidP="00AF19D8">
                  <w:pPr>
                    <w:pStyle w:val="af9"/>
                    <w:spacing w:before="0" w:after="0"/>
                    <w:jc w:val="center"/>
                    <w:rPr>
                      <w:b/>
                      <w:sz w:val="22"/>
                    </w:rPr>
                  </w:pPr>
                  <w:r w:rsidRPr="00767529">
                    <w:rPr>
                      <w:b/>
                      <w:color w:val="000000"/>
                      <w:sz w:val="32"/>
                      <w:szCs w:val="36"/>
                    </w:rPr>
                    <w:t>«Сухиничский район»</w:t>
                  </w:r>
                </w:p>
              </w:txbxContent>
            </v:textbox>
            <w10:wrap anchorx="margin"/>
          </v:shape>
        </w:pict>
      </w:r>
      <w:proofErr w:type="spellStart"/>
      <w:r w:rsidR="00AF19D8" w:rsidRPr="00767529">
        <w:rPr>
          <w:rFonts w:ascii="Calibri" w:eastAsia="Calibri" w:hAnsi="Calibri"/>
          <w:b/>
          <w:color w:val="FFFFFF"/>
          <w:sz w:val="22"/>
          <w:lang w:eastAsia="en-US"/>
        </w:rPr>
        <w:t>уници</w:t>
      </w:r>
      <w:proofErr w:type="spellEnd"/>
    </w:p>
    <w:p w:rsidR="00AF19D8" w:rsidRPr="00767529" w:rsidRDefault="00AF19D8" w:rsidP="00AF19D8">
      <w:pPr>
        <w:tabs>
          <w:tab w:val="left" w:pos="1134"/>
        </w:tabs>
        <w:spacing w:after="200"/>
        <w:ind w:firstLine="709"/>
        <w:jc w:val="left"/>
        <w:rPr>
          <w:rFonts w:ascii="Times New Roman" w:eastAsia="Calibri" w:hAnsi="Times New Roman"/>
          <w:color w:val="FFFFFF"/>
          <w:sz w:val="28"/>
          <w:szCs w:val="28"/>
          <w:lang w:eastAsia="en-US"/>
        </w:rPr>
      </w:pPr>
      <w:proofErr w:type="spellStart"/>
      <w:r w:rsidRPr="00767529">
        <w:rPr>
          <w:rFonts w:ascii="Times New Roman" w:eastAsia="Calibri" w:hAnsi="Times New Roman"/>
          <w:color w:val="FFFFFF"/>
          <w:sz w:val="28"/>
          <w:szCs w:val="28"/>
          <w:lang w:eastAsia="en-US"/>
        </w:rPr>
        <w:t>пального</w:t>
      </w:r>
      <w:proofErr w:type="spellEnd"/>
      <w:r w:rsidRPr="00767529">
        <w:rPr>
          <w:rFonts w:ascii="Times New Roman" w:eastAsia="Calibri" w:hAnsi="Times New Roman"/>
          <w:color w:val="FFFFFF"/>
          <w:sz w:val="28"/>
          <w:szCs w:val="28"/>
          <w:lang w:eastAsia="en-US"/>
        </w:rPr>
        <w:t xml:space="preserve"> о</w:t>
      </w:r>
      <w:r w:rsidRPr="00767529">
        <w:rPr>
          <w:rFonts w:ascii="Times New Roman" w:eastAsia="Calibri" w:hAnsi="Times New Roman"/>
          <w:color w:val="FFFFFF"/>
          <w:sz w:val="16"/>
          <w:szCs w:val="28"/>
          <w:lang w:eastAsia="en-US"/>
        </w:rPr>
        <w:t>й</w:t>
      </w:r>
      <w:r w:rsidRPr="00767529">
        <w:rPr>
          <w:rFonts w:ascii="Times New Roman" w:eastAsia="Calibri" w:hAnsi="Times New Roman"/>
          <w:color w:val="FFFFFF"/>
          <w:sz w:val="28"/>
          <w:szCs w:val="28"/>
          <w:lang w:eastAsia="en-US"/>
        </w:rPr>
        <w:t xml:space="preserve"> район»</w:t>
      </w:r>
    </w:p>
    <w:p w:rsidR="00AF19D8" w:rsidRPr="00767529" w:rsidRDefault="00AF19D8" w:rsidP="00AF19D8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sz w:val="16"/>
          <w:szCs w:val="28"/>
          <w:lang w:eastAsia="en-US"/>
        </w:rPr>
      </w:pPr>
    </w:p>
    <w:p w:rsidR="00AF19D8" w:rsidRPr="00767529" w:rsidRDefault="00AF19D8" w:rsidP="00AF19D8">
      <w:pPr>
        <w:tabs>
          <w:tab w:val="left" w:pos="1134"/>
        </w:tabs>
        <w:ind w:firstLine="0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caps/>
          <w:sz w:val="28"/>
          <w:szCs w:val="28"/>
          <w:lang w:eastAsia="en-US"/>
        </w:rPr>
        <w:t>Калужская область</w:t>
      </w:r>
    </w:p>
    <w:p w:rsidR="00AF19D8" w:rsidRPr="00767529" w:rsidRDefault="00C91ED8" w:rsidP="00AF19D8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color w:val="FFFFFF"/>
          <w:spacing w:val="34"/>
          <w:sz w:val="28"/>
          <w:szCs w:val="28"/>
          <w:lang w:eastAsia="en-US"/>
        </w:rPr>
      </w:pPr>
      <w:r w:rsidRPr="00C91ED8">
        <w:rPr>
          <w:rFonts w:ascii="Times New Roman" w:eastAsia="Calibri" w:hAnsi="Times New Roman"/>
          <w:noProof/>
          <w:sz w:val="28"/>
          <w:szCs w:val="28"/>
        </w:rPr>
        <w:pict>
          <v:shape id="WordArt 21" o:spid="_x0000_s1042" type="#_x0000_t202" style="position:absolute;left:0;text-align:left;margin-left:0;margin-top:4.85pt;width:255.15pt;height:25.6pt;z-index:2516669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5sxAIAANc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" filled="f" stroked="f">
            <o:lock v:ext="edit" shapetype="t"/>
            <v:textbox style="mso-fit-shape-to-text:t">
              <w:txbxContent>
                <w:p w:rsidR="00AF19D8" w:rsidRPr="00F17891" w:rsidRDefault="00AF19D8" w:rsidP="00AF19D8">
                  <w:pPr>
                    <w:pStyle w:val="af9"/>
                    <w:spacing w:before="0" w:after="0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F17891">
                    <w:rPr>
                      <w:b/>
                      <w:bCs/>
                      <w:color w:val="000000"/>
                      <w:sz w:val="32"/>
                      <w:szCs w:val="32"/>
                    </w:rPr>
                    <w:t>П</w:t>
                  </w:r>
                  <w:proofErr w:type="gramEnd"/>
                  <w:r w:rsidRPr="00F17891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О С Т А Н О В Л Е Н И Е</w:t>
                  </w:r>
                </w:p>
              </w:txbxContent>
            </v:textbox>
            <w10:wrap anchorx="margin"/>
          </v:shape>
        </w:pict>
      </w:r>
      <w:r w:rsidR="00AF19D8" w:rsidRPr="00767529">
        <w:rPr>
          <w:rFonts w:ascii="Times New Roman" w:eastAsia="Calibri" w:hAnsi="Times New Roman"/>
          <w:caps/>
          <w:color w:val="FFFFFF"/>
          <w:spacing w:val="34"/>
          <w:sz w:val="28"/>
          <w:szCs w:val="28"/>
          <w:lang w:eastAsia="en-US"/>
        </w:rPr>
        <w:t>Постановление</w:t>
      </w:r>
    </w:p>
    <w:p w:rsidR="00AF19D8" w:rsidRPr="00767529" w:rsidRDefault="00AF19D8" w:rsidP="00AF19D8">
      <w:pPr>
        <w:tabs>
          <w:tab w:val="left" w:pos="1134"/>
        </w:tabs>
        <w:spacing w:after="200"/>
        <w:ind w:firstLine="709"/>
        <w:jc w:val="center"/>
        <w:rPr>
          <w:rFonts w:ascii="Times New Roman" w:eastAsia="Calibri" w:hAnsi="Times New Roman"/>
          <w:sz w:val="18"/>
          <w:szCs w:val="28"/>
          <w:lang w:eastAsia="en-US"/>
        </w:rPr>
      </w:pPr>
    </w:p>
    <w:p w:rsidR="00AF19D8" w:rsidRPr="00EF5E6C" w:rsidRDefault="00AF19D8" w:rsidP="00AF19D8">
      <w:pPr>
        <w:tabs>
          <w:tab w:val="left" w:pos="1134"/>
        </w:tabs>
        <w:spacing w:after="20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E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EF5E6C" w:rsidRPr="00EF5E6C">
        <w:rPr>
          <w:rFonts w:ascii="Times New Roman" w:eastAsia="Calibri" w:hAnsi="Times New Roman"/>
          <w:b/>
          <w:sz w:val="28"/>
          <w:szCs w:val="28"/>
          <w:lang w:eastAsia="en-US"/>
        </w:rPr>
        <w:t>23.08.2018г.</w:t>
      </w:r>
      <w:r w:rsidRPr="00EF5E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</w:t>
      </w:r>
      <w:r w:rsidR="00EF5E6C" w:rsidRPr="00EF5E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</w:t>
      </w:r>
      <w:r w:rsidRPr="00EF5E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№ </w:t>
      </w:r>
      <w:r w:rsidR="00EF5E6C" w:rsidRPr="00EF5E6C">
        <w:rPr>
          <w:rFonts w:ascii="Times New Roman" w:eastAsia="Calibri" w:hAnsi="Times New Roman"/>
          <w:b/>
          <w:sz w:val="28"/>
          <w:szCs w:val="28"/>
          <w:lang w:eastAsia="en-US"/>
        </w:rPr>
        <w:t>651</w:t>
      </w:r>
    </w:p>
    <w:p w:rsidR="00AF19D8" w:rsidRPr="00767529" w:rsidRDefault="00AF19D8" w:rsidP="00AF19D8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AF19D8" w:rsidRPr="00767529" w:rsidRDefault="00AF19D8" w:rsidP="00AF19D8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предоставления муниципальной услуги </w:t>
      </w:r>
    </w:p>
    <w:p w:rsidR="006E1468" w:rsidRDefault="00AF19D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 xml:space="preserve">«Выдача </w:t>
      </w:r>
      <w:r w:rsidR="006E1468">
        <w:rPr>
          <w:rFonts w:ascii="Times New Roman" w:hAnsi="Times New Roman"/>
          <w:b/>
          <w:bCs/>
          <w:sz w:val="28"/>
          <w:szCs w:val="28"/>
        </w:rPr>
        <w:t xml:space="preserve">разрешения на размещение объектов, </w:t>
      </w:r>
    </w:p>
    <w:p w:rsidR="006E1468" w:rsidRDefault="006E146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размещение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которых может осуществляться </w:t>
      </w:r>
    </w:p>
    <w:p w:rsidR="006E1468" w:rsidRDefault="006E146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землях или земельных участках, </w:t>
      </w:r>
    </w:p>
    <w:p w:rsidR="006E1468" w:rsidRDefault="006E146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муниципальной собственности, </w:t>
      </w:r>
    </w:p>
    <w:p w:rsidR="006E1468" w:rsidRDefault="006E146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без предоставления земельных участков и </w:t>
      </w:r>
    </w:p>
    <w:p w:rsidR="00AF19D8" w:rsidRDefault="006E1468" w:rsidP="006E1468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установления сервитутов </w:t>
      </w:r>
      <w:r w:rsidR="00AF19D8" w:rsidRPr="00AB1473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</w:p>
    <w:p w:rsidR="00AF19D8" w:rsidRPr="00767529" w:rsidRDefault="00AF19D8" w:rsidP="00AF19D8">
      <w:pPr>
        <w:ind w:firstLine="0"/>
        <w:rPr>
          <w:rFonts w:ascii="Times New Roman" w:hAnsi="Times New Roman"/>
          <w:b/>
          <w:sz w:val="28"/>
          <w:szCs w:val="28"/>
        </w:rPr>
      </w:pPr>
      <w:r w:rsidRPr="00AB1473">
        <w:rPr>
          <w:rFonts w:ascii="Times New Roman" w:hAnsi="Times New Roman"/>
          <w:b/>
          <w:bCs/>
          <w:sz w:val="28"/>
          <w:szCs w:val="28"/>
        </w:rPr>
        <w:t>муниципального района «Сухиничский район»</w:t>
      </w:r>
    </w:p>
    <w:p w:rsidR="00AF19D8" w:rsidRPr="00767529" w:rsidRDefault="00AF19D8" w:rsidP="00AF19D8">
      <w:pPr>
        <w:tabs>
          <w:tab w:val="left" w:pos="1134"/>
        </w:tabs>
        <w:ind w:firstLine="709"/>
        <w:rPr>
          <w:rFonts w:ascii="Times New Roman" w:eastAsia="Calibri" w:hAnsi="Times New Roman"/>
          <w:sz w:val="20"/>
          <w:szCs w:val="28"/>
          <w:lang w:eastAsia="en-US"/>
        </w:rPr>
      </w:pPr>
    </w:p>
    <w:p w:rsidR="00AF19D8" w:rsidRPr="00767529" w:rsidRDefault="00AF19D8" w:rsidP="006E1468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статьей 3 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от 20.05.2011 года № 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 администрация муниципального района </w:t>
      </w:r>
      <w:r w:rsidRPr="00767529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AF19D8" w:rsidRPr="00767529" w:rsidRDefault="00AF19D8" w:rsidP="006E1468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F19D8" w:rsidRPr="006E1468" w:rsidRDefault="00AF19D8" w:rsidP="006E1468">
      <w:pPr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67529">
        <w:rPr>
          <w:rFonts w:ascii="Times New Roman" w:eastAsia="Calibri" w:hAnsi="Times New Roman"/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="006E1468" w:rsidRPr="006E1468">
        <w:rPr>
          <w:rFonts w:ascii="Times New Roman" w:hAnsi="Times New Roman"/>
          <w:bCs/>
          <w:sz w:val="28"/>
          <w:szCs w:val="28"/>
        </w:rPr>
        <w:t>Выдача разрешения на размещение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 на территории муниципального района «Сухиничский район</w:t>
      </w:r>
      <w:r w:rsidRPr="006E1468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6E146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(прилагается).</w:t>
      </w:r>
    </w:p>
    <w:p w:rsidR="00AF19D8" w:rsidRPr="00767529" w:rsidRDefault="00AF19D8" w:rsidP="006E1468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 Отделу градостроительства, архитектуры, имущественных и земельных отношений администрации МР «Сухиничский район»:</w:t>
      </w:r>
    </w:p>
    <w:p w:rsidR="00AF19D8" w:rsidRPr="00767529" w:rsidRDefault="00AF19D8" w:rsidP="006E1468">
      <w:pPr>
        <w:tabs>
          <w:tab w:val="left" w:pos="993"/>
          <w:tab w:val="left" w:pos="1134"/>
        </w:tabs>
        <w:spacing w:line="276" w:lineRule="auto"/>
        <w:ind w:firstLine="709"/>
        <w:outlineLvl w:val="0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2.1. Обеспечить предоставление муниципальной услуги </w:t>
      </w:r>
      <w:r w:rsidR="006E1468" w:rsidRPr="0076752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1468" w:rsidRPr="006E1468">
        <w:rPr>
          <w:rFonts w:ascii="Times New Roman" w:hAnsi="Times New Roman"/>
          <w:bCs/>
          <w:sz w:val="28"/>
          <w:szCs w:val="28"/>
        </w:rPr>
        <w:t xml:space="preserve">Выдача разрешения на размещение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</w:t>
      </w:r>
      <w:r w:rsidR="006E1468" w:rsidRPr="006E1468">
        <w:rPr>
          <w:rFonts w:ascii="Times New Roman" w:hAnsi="Times New Roman"/>
          <w:bCs/>
          <w:sz w:val="28"/>
          <w:szCs w:val="28"/>
        </w:rPr>
        <w:lastRenderedPageBreak/>
        <w:t>установления сервитутов  на территории муниципального района «Сухиничский район</w:t>
      </w:r>
      <w:r w:rsidR="006E1468" w:rsidRPr="006E1468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 в соответствии с административным регламентом.</w:t>
      </w:r>
    </w:p>
    <w:p w:rsidR="00AF19D8" w:rsidRPr="00767529" w:rsidRDefault="00AF19D8" w:rsidP="006E1468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kern w:val="28"/>
          <w:sz w:val="28"/>
          <w:szCs w:val="28"/>
          <w:lang w:eastAsia="en-US"/>
        </w:rPr>
        <w:t>2.2. Организовать общедоступные места ознакомления с административным регламентом предоставления муниципальной услуги.</w:t>
      </w:r>
    </w:p>
    <w:p w:rsidR="00AF19D8" w:rsidRPr="00767529" w:rsidRDefault="00AF19D8" w:rsidP="006E1468">
      <w:pPr>
        <w:tabs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6E1468">
        <w:rPr>
          <w:rFonts w:ascii="Times New Roman" w:eastAsia="Calibri" w:hAnsi="Times New Roman"/>
          <w:sz w:val="28"/>
          <w:szCs w:val="28"/>
          <w:lang w:eastAsia="en-US"/>
        </w:rPr>
        <w:t>после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его обнародования и подлежит размещению на официальном сайте администрации МР «Сухиничский район».</w:t>
      </w:r>
    </w:p>
    <w:p w:rsidR="00AF19D8" w:rsidRPr="00767529" w:rsidRDefault="00AF19D8" w:rsidP="006E1468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6752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76752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767529">
        <w:rPr>
          <w:rFonts w:ascii="Times New Roman" w:eastAsia="Calibri" w:hAnsi="Times New Roman"/>
          <w:sz w:val="28"/>
          <w:szCs w:val="28"/>
          <w:lang w:eastAsia="en-US"/>
        </w:rPr>
        <w:t>Сковородникова</w:t>
      </w:r>
      <w:proofErr w:type="spellEnd"/>
      <w:r w:rsidRPr="007675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F19D8" w:rsidRPr="00767529" w:rsidRDefault="00AF19D8" w:rsidP="006E1468">
      <w:pPr>
        <w:tabs>
          <w:tab w:val="left" w:pos="1134"/>
        </w:tabs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19D8" w:rsidRPr="00767529" w:rsidRDefault="00AF19D8" w:rsidP="00AF19D8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администрации </w:t>
      </w:r>
    </w:p>
    <w:p w:rsidR="00AF19D8" w:rsidRPr="00767529" w:rsidRDefault="00AF19D8" w:rsidP="00AF19D8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МР "Сухиничский район"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6752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А.С.Колесников</w:t>
      </w:r>
    </w:p>
    <w:p w:rsidR="00AF19D8" w:rsidRDefault="00AF19D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AF19D8" w:rsidRDefault="00AF19D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AF19D8" w:rsidRDefault="00AF19D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6E1468" w:rsidRDefault="006E1468" w:rsidP="006A691B">
      <w:pPr>
        <w:jc w:val="right"/>
        <w:rPr>
          <w:rFonts w:ascii="Times New Roman" w:hAnsi="Times New Roman"/>
          <w:b/>
          <w:bCs/>
          <w:kern w:val="28"/>
        </w:rPr>
      </w:pPr>
    </w:p>
    <w:p w:rsidR="00AF19D8" w:rsidRDefault="00AF19D8" w:rsidP="006E1468">
      <w:pPr>
        <w:ind w:firstLine="0"/>
        <w:rPr>
          <w:rFonts w:ascii="Times New Roman" w:hAnsi="Times New Roman"/>
          <w:b/>
          <w:bCs/>
          <w:kern w:val="28"/>
        </w:rPr>
      </w:pPr>
    </w:p>
    <w:p w:rsidR="006E1468" w:rsidRDefault="006E1468" w:rsidP="006E1468">
      <w:pPr>
        <w:ind w:firstLine="0"/>
        <w:rPr>
          <w:rFonts w:ascii="Times New Roman" w:hAnsi="Times New Roman"/>
          <w:b/>
          <w:bCs/>
          <w:kern w:val="28"/>
        </w:rPr>
      </w:pPr>
    </w:p>
    <w:p w:rsidR="004E315F" w:rsidRPr="000975C0" w:rsidRDefault="00847315" w:rsidP="006A691B">
      <w:pPr>
        <w:jc w:val="righ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lastRenderedPageBreak/>
        <w:t xml:space="preserve">    </w:t>
      </w:r>
      <w:r w:rsidR="007B1698">
        <w:rPr>
          <w:rFonts w:ascii="Times New Roman" w:hAnsi="Times New Roman"/>
          <w:b/>
          <w:bCs/>
          <w:kern w:val="28"/>
        </w:rPr>
        <w:t xml:space="preserve">      </w:t>
      </w:r>
      <w:r w:rsidR="003A2AF6">
        <w:rPr>
          <w:rFonts w:ascii="Times New Roman" w:hAnsi="Times New Roman"/>
          <w:b/>
          <w:bCs/>
          <w:kern w:val="28"/>
        </w:rPr>
        <w:t xml:space="preserve">    </w:t>
      </w:r>
      <w:r w:rsidR="004E315F" w:rsidRPr="000975C0">
        <w:rPr>
          <w:rFonts w:ascii="Times New Roman" w:hAnsi="Times New Roman"/>
          <w:b/>
          <w:bCs/>
          <w:kern w:val="28"/>
        </w:rPr>
        <w:t>Приложение</w:t>
      </w:r>
    </w:p>
    <w:p w:rsidR="000975C0" w:rsidRPr="000975C0" w:rsidRDefault="004E315F" w:rsidP="006A691B">
      <w:pPr>
        <w:jc w:val="right"/>
        <w:rPr>
          <w:rFonts w:ascii="Times New Roman" w:hAnsi="Times New Roman"/>
          <w:b/>
          <w:bCs/>
          <w:kern w:val="28"/>
        </w:rPr>
      </w:pPr>
      <w:r w:rsidRPr="000975C0">
        <w:rPr>
          <w:rFonts w:ascii="Times New Roman" w:hAnsi="Times New Roman"/>
          <w:b/>
          <w:bCs/>
          <w:kern w:val="28"/>
        </w:rPr>
        <w:t xml:space="preserve">к постановлению </w:t>
      </w:r>
      <w:r w:rsidR="000975C0" w:rsidRPr="000975C0">
        <w:rPr>
          <w:rFonts w:ascii="Times New Roman" w:hAnsi="Times New Roman"/>
          <w:b/>
          <w:bCs/>
          <w:kern w:val="28"/>
        </w:rPr>
        <w:t xml:space="preserve">администрации </w:t>
      </w:r>
    </w:p>
    <w:p w:rsidR="004E315F" w:rsidRPr="000975C0" w:rsidRDefault="000975C0" w:rsidP="006A691B">
      <w:pPr>
        <w:jc w:val="right"/>
        <w:rPr>
          <w:rFonts w:ascii="Times New Roman" w:hAnsi="Times New Roman"/>
          <w:b/>
          <w:bCs/>
          <w:kern w:val="28"/>
        </w:rPr>
      </w:pPr>
      <w:r w:rsidRPr="000975C0">
        <w:rPr>
          <w:rFonts w:ascii="Times New Roman" w:hAnsi="Times New Roman"/>
          <w:b/>
          <w:bCs/>
          <w:kern w:val="28"/>
        </w:rPr>
        <w:t>МР «Сухиничский район»</w:t>
      </w:r>
      <w:r w:rsidR="004E315F" w:rsidRPr="000975C0">
        <w:rPr>
          <w:rFonts w:ascii="Times New Roman" w:hAnsi="Times New Roman"/>
          <w:b/>
          <w:bCs/>
          <w:kern w:val="28"/>
        </w:rPr>
        <w:t xml:space="preserve"> </w:t>
      </w:r>
    </w:p>
    <w:p w:rsidR="000975C0" w:rsidRPr="000975C0" w:rsidRDefault="000975C0" w:rsidP="006A691B">
      <w:pPr>
        <w:jc w:val="right"/>
        <w:rPr>
          <w:rFonts w:ascii="Times New Roman" w:hAnsi="Times New Roman"/>
          <w:b/>
          <w:bCs/>
          <w:kern w:val="28"/>
        </w:rPr>
      </w:pPr>
      <w:r w:rsidRPr="000975C0">
        <w:rPr>
          <w:rFonts w:ascii="Times New Roman" w:hAnsi="Times New Roman"/>
          <w:b/>
          <w:bCs/>
          <w:kern w:val="28"/>
        </w:rPr>
        <w:t xml:space="preserve">от </w:t>
      </w:r>
      <w:r w:rsidR="00BA1383">
        <w:rPr>
          <w:rFonts w:ascii="Times New Roman" w:hAnsi="Times New Roman"/>
          <w:b/>
          <w:bCs/>
          <w:kern w:val="28"/>
        </w:rPr>
        <w:t xml:space="preserve">23.08.2018 </w:t>
      </w:r>
      <w:r w:rsidRPr="000975C0">
        <w:rPr>
          <w:rFonts w:ascii="Times New Roman" w:hAnsi="Times New Roman"/>
          <w:b/>
          <w:bCs/>
          <w:kern w:val="28"/>
        </w:rPr>
        <w:t xml:space="preserve"> №</w:t>
      </w:r>
      <w:r w:rsidR="00BA1383">
        <w:rPr>
          <w:rFonts w:ascii="Times New Roman" w:hAnsi="Times New Roman"/>
          <w:b/>
          <w:bCs/>
          <w:kern w:val="28"/>
        </w:rPr>
        <w:t xml:space="preserve"> 651</w:t>
      </w:r>
    </w:p>
    <w:p w:rsidR="00E000B8" w:rsidRPr="000975C0" w:rsidRDefault="00E000B8" w:rsidP="000975C0">
      <w:pPr>
        <w:jc w:val="right"/>
        <w:rPr>
          <w:rFonts w:ascii="Times New Roman" w:hAnsi="Times New Roman"/>
          <w:b/>
          <w:bCs/>
          <w:kern w:val="28"/>
        </w:rPr>
      </w:pPr>
    </w:p>
    <w:p w:rsidR="004E315F" w:rsidRPr="000975C0" w:rsidRDefault="004E315F" w:rsidP="004E315F">
      <w:pPr>
        <w:pStyle w:val="af2"/>
        <w:tabs>
          <w:tab w:val="left" w:pos="1692"/>
          <w:tab w:val="left" w:pos="1980"/>
        </w:tabs>
        <w:spacing w:after="0"/>
        <w:ind w:left="0" w:firstLine="709"/>
        <w:jc w:val="center"/>
        <w:rPr>
          <w:rFonts w:ascii="Times New Roman" w:hAnsi="Times New Roman"/>
        </w:rPr>
      </w:pPr>
    </w:p>
    <w:p w:rsidR="004E315F" w:rsidRPr="00613E7D" w:rsidRDefault="004E315F" w:rsidP="004E315F">
      <w:pPr>
        <w:pStyle w:val="af2"/>
        <w:tabs>
          <w:tab w:val="left" w:pos="1692"/>
          <w:tab w:val="left" w:pos="198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E315F" w:rsidRPr="00613E7D" w:rsidRDefault="004E315F" w:rsidP="004E315F">
      <w:pPr>
        <w:pStyle w:val="af2"/>
        <w:tabs>
          <w:tab w:val="left" w:pos="1692"/>
          <w:tab w:val="left" w:pos="1980"/>
        </w:tabs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613E7D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613E7D">
        <w:rPr>
          <w:rFonts w:ascii="Times New Roman" w:hAnsi="Times New Roman"/>
          <w:b/>
          <w:sz w:val="28"/>
          <w:szCs w:val="28"/>
        </w:rPr>
        <w:t>по выдаче разрешен</w:t>
      </w:r>
      <w:r w:rsidRPr="00613E7D">
        <w:rPr>
          <w:rFonts w:ascii="Times New Roman" w:hAnsi="Times New Roman"/>
          <w:b/>
          <w:bCs/>
          <w:sz w:val="28"/>
          <w:szCs w:val="28"/>
        </w:rPr>
        <w:t xml:space="preserve">ия на размещение объектов, размещение которых может осуществляться на землях или земельных участках, находящихся в муниципальной </w:t>
      </w:r>
      <w:r w:rsidR="000975C0" w:rsidRPr="00613E7D">
        <w:rPr>
          <w:rFonts w:ascii="Times New Roman" w:hAnsi="Times New Roman"/>
          <w:b/>
          <w:bCs/>
          <w:sz w:val="28"/>
          <w:szCs w:val="28"/>
        </w:rPr>
        <w:t xml:space="preserve">собственности, </w:t>
      </w:r>
      <w:r w:rsidR="000975C0" w:rsidRPr="00613E7D">
        <w:rPr>
          <w:rFonts w:ascii="Times New Roman" w:hAnsi="Times New Roman"/>
          <w:b/>
          <w:sz w:val="28"/>
          <w:szCs w:val="28"/>
        </w:rPr>
        <w:t>без</w:t>
      </w:r>
      <w:r w:rsidRPr="00613E7D">
        <w:rPr>
          <w:rFonts w:ascii="Times New Roman" w:hAnsi="Times New Roman"/>
          <w:b/>
          <w:bCs/>
          <w:sz w:val="28"/>
          <w:szCs w:val="28"/>
        </w:rPr>
        <w:t xml:space="preserve"> предоставления земельных участков и установления сервитутов на </w:t>
      </w:r>
      <w:r w:rsidR="000975C0" w:rsidRPr="00613E7D">
        <w:rPr>
          <w:rFonts w:ascii="Times New Roman" w:hAnsi="Times New Roman"/>
          <w:b/>
          <w:bCs/>
          <w:sz w:val="28"/>
          <w:szCs w:val="28"/>
        </w:rPr>
        <w:t>территории муниципального</w:t>
      </w:r>
      <w:r w:rsidR="000975C0" w:rsidRPr="00613E7D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613E7D">
        <w:rPr>
          <w:rFonts w:ascii="Times New Roman" w:hAnsi="Times New Roman"/>
          <w:b/>
          <w:sz w:val="28"/>
          <w:szCs w:val="28"/>
        </w:rPr>
        <w:t xml:space="preserve"> «</w:t>
      </w:r>
      <w:r w:rsidR="000975C0" w:rsidRPr="00613E7D">
        <w:rPr>
          <w:rFonts w:ascii="Times New Roman" w:hAnsi="Times New Roman"/>
          <w:b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b/>
          <w:sz w:val="28"/>
          <w:szCs w:val="28"/>
        </w:rPr>
        <w:t>»</w:t>
      </w:r>
    </w:p>
    <w:p w:rsidR="004E315F" w:rsidRPr="00613E7D" w:rsidRDefault="004E315F" w:rsidP="004E315F">
      <w:pPr>
        <w:tabs>
          <w:tab w:val="left" w:pos="426"/>
          <w:tab w:val="left" w:pos="1260"/>
          <w:tab w:val="left" w:pos="30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15F" w:rsidRPr="00613E7D" w:rsidRDefault="004E315F" w:rsidP="004E315F">
      <w:pPr>
        <w:tabs>
          <w:tab w:val="left" w:pos="426"/>
          <w:tab w:val="left" w:pos="1260"/>
          <w:tab w:val="left" w:pos="30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15F" w:rsidRPr="00613E7D" w:rsidRDefault="004E315F" w:rsidP="004E315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E315F" w:rsidRPr="00613E7D" w:rsidRDefault="004E315F" w:rsidP="004E315F">
      <w:pPr>
        <w:pStyle w:val="af2"/>
        <w:tabs>
          <w:tab w:val="left" w:pos="1692"/>
          <w:tab w:val="left" w:pos="1980"/>
        </w:tabs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E315F" w:rsidRPr="00613E7D" w:rsidRDefault="004E315F" w:rsidP="002A6D00">
      <w:pPr>
        <w:pStyle w:val="af2"/>
        <w:tabs>
          <w:tab w:val="left" w:pos="1692"/>
          <w:tab w:val="left" w:pos="1980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b/>
          <w:sz w:val="28"/>
          <w:szCs w:val="28"/>
        </w:rPr>
        <w:t>1.1.</w:t>
      </w:r>
      <w:r w:rsidRPr="00613E7D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по выдаче разрешения на размещение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муниципального образования «</w:t>
      </w:r>
      <w:r w:rsidR="000975C0" w:rsidRPr="00613E7D">
        <w:rPr>
          <w:rFonts w:ascii="Times New Roman" w:hAnsi="Times New Roman"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sz w:val="28"/>
          <w:szCs w:val="28"/>
        </w:rPr>
        <w:t>»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E315F" w:rsidRPr="00613E7D" w:rsidRDefault="004E315F" w:rsidP="002A6D00">
      <w:pPr>
        <w:pStyle w:val="af2"/>
        <w:tabs>
          <w:tab w:val="left" w:pos="1692"/>
          <w:tab w:val="left" w:pos="1980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Регламент распространяется на случаи размещения объектов на землях или земельных участках, находящихся в муниципальной собственности, а также на землях, государственная собственность на которые не разграничена, за исключением случаев, установленных законодательством.</w:t>
      </w:r>
    </w:p>
    <w:p w:rsidR="004E315F" w:rsidRPr="00613E7D" w:rsidRDefault="00E45C15" w:rsidP="002A6D00">
      <w:pPr>
        <w:pStyle w:val="af2"/>
        <w:tabs>
          <w:tab w:val="left" w:pos="1692"/>
          <w:tab w:val="left" w:pos="1980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Fonts w:ascii="Times New Roman" w:hAnsi="Times New Roman"/>
          <w:sz w:val="28"/>
          <w:szCs w:val="28"/>
        </w:rPr>
        <w:t>Перечень объектов, в отношении</w:t>
      </w:r>
      <w:r w:rsidR="004E315F" w:rsidRPr="00613E7D">
        <w:rPr>
          <w:rFonts w:ascii="Times New Roman" w:hAnsi="Times New Roman"/>
          <w:sz w:val="28"/>
          <w:szCs w:val="28"/>
        </w:rPr>
        <w:t xml:space="preserve"> которых предоставляется муниципальная услуга по выдаче разрешения на размещение объектов, размещение которых может осуществляться на землях или зе</w:t>
      </w:r>
      <w:r w:rsidRPr="00613E7D">
        <w:rPr>
          <w:rFonts w:ascii="Times New Roman" w:hAnsi="Times New Roman"/>
          <w:sz w:val="28"/>
          <w:szCs w:val="28"/>
        </w:rPr>
        <w:t>мельных участках, находящихся в</w:t>
      </w:r>
      <w:r w:rsidR="004E315F" w:rsidRPr="00613E7D">
        <w:rPr>
          <w:rFonts w:ascii="Times New Roman" w:hAnsi="Times New Roman"/>
          <w:sz w:val="28"/>
          <w:szCs w:val="28"/>
        </w:rPr>
        <w:t xml:space="preserve"> муниципальной собственности, без предоставления земельных участков и устано</w:t>
      </w:r>
      <w:r w:rsidRPr="00613E7D">
        <w:rPr>
          <w:rFonts w:ascii="Times New Roman" w:hAnsi="Times New Roman"/>
          <w:sz w:val="28"/>
          <w:szCs w:val="28"/>
        </w:rPr>
        <w:t>вления сервитутов на территории</w:t>
      </w:r>
      <w:r w:rsidR="004E315F" w:rsidRPr="00613E7D">
        <w:rPr>
          <w:rFonts w:ascii="Times New Roman" w:hAnsi="Times New Roman"/>
          <w:sz w:val="28"/>
          <w:szCs w:val="28"/>
        </w:rPr>
        <w:t xml:space="preserve"> муниципальн</w:t>
      </w:r>
      <w:r w:rsidRPr="00613E7D">
        <w:rPr>
          <w:rFonts w:ascii="Times New Roman" w:hAnsi="Times New Roman"/>
          <w:sz w:val="28"/>
          <w:szCs w:val="28"/>
        </w:rPr>
        <w:t>ого образования «</w:t>
      </w:r>
      <w:r w:rsidR="000975C0" w:rsidRPr="00613E7D">
        <w:rPr>
          <w:rFonts w:ascii="Times New Roman" w:hAnsi="Times New Roman"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sz w:val="28"/>
          <w:szCs w:val="28"/>
        </w:rPr>
        <w:t>», определен</w:t>
      </w:r>
      <w:r w:rsidR="004E315F" w:rsidRPr="00613E7D">
        <w:rPr>
          <w:rFonts w:ascii="Times New Roman" w:hAnsi="Times New Roman"/>
          <w:sz w:val="28"/>
          <w:szCs w:val="28"/>
        </w:rPr>
        <w:t xml:space="preserve"> постановлением </w:t>
      </w:r>
      <w:r w:rsidR="004E315F" w:rsidRPr="00613E7D">
        <w:rPr>
          <w:rFonts w:ascii="Times New Roman" w:hAnsi="Times New Roman"/>
          <w:sz w:val="28"/>
          <w:szCs w:val="28"/>
          <w:lang w:bidi="hi-IN"/>
        </w:rPr>
        <w:t>П</w:t>
      </w:r>
      <w:r w:rsidR="004E315F" w:rsidRPr="00613E7D">
        <w:rPr>
          <w:rFonts w:ascii="Times New Roman" w:hAnsi="Times New Roman"/>
          <w:sz w:val="28"/>
          <w:szCs w:val="28"/>
        </w:rPr>
        <w:t>равительства Российской Федерации от 03.12.2014 № 1300 «Об утверждении перечня видов объектов, размещение которых может осуществляться на землях или</w:t>
      </w:r>
      <w:proofErr w:type="gramEnd"/>
      <w:r w:rsidR="004E315F" w:rsidRPr="00613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15F" w:rsidRPr="00613E7D">
        <w:rPr>
          <w:rFonts w:ascii="Times New Roman" w:hAnsi="Times New Roman"/>
          <w:sz w:val="28"/>
          <w:szCs w:val="28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- Перечень видов объектов),</w:t>
      </w:r>
      <w:r w:rsidRPr="00613E7D">
        <w:rPr>
          <w:rFonts w:ascii="Times New Roman" w:hAnsi="Times New Roman"/>
          <w:sz w:val="28"/>
          <w:szCs w:val="28"/>
        </w:rPr>
        <w:t xml:space="preserve"> а также Законом</w:t>
      </w:r>
      <w:r w:rsidR="004E315F" w:rsidRPr="00613E7D">
        <w:rPr>
          <w:rFonts w:ascii="Times New Roman" w:hAnsi="Times New Roman"/>
          <w:sz w:val="28"/>
          <w:szCs w:val="28"/>
        </w:rPr>
        <w:t xml:space="preserve"> </w:t>
      </w:r>
      <w:r w:rsidRPr="00613E7D">
        <w:rPr>
          <w:rFonts w:ascii="Times New Roman" w:hAnsi="Times New Roman"/>
          <w:sz w:val="28"/>
          <w:szCs w:val="28"/>
        </w:rPr>
        <w:t>Калужской области от 23.06.2017</w:t>
      </w:r>
      <w:r w:rsidR="004E315F" w:rsidRPr="00613E7D">
        <w:rPr>
          <w:rFonts w:ascii="Times New Roman" w:hAnsi="Times New Roman"/>
          <w:sz w:val="28"/>
          <w:szCs w:val="28"/>
        </w:rPr>
        <w:t xml:space="preserve"> № </w:t>
      </w:r>
      <w:r w:rsidR="004E315F" w:rsidRPr="00613E7D">
        <w:rPr>
          <w:rFonts w:ascii="Times New Roman" w:hAnsi="Times New Roman"/>
          <w:sz w:val="28"/>
          <w:szCs w:val="28"/>
        </w:rPr>
        <w:lastRenderedPageBreak/>
        <w:t xml:space="preserve">212-ОЗ «О внесении изменения в Закон Калужской области «О градостроительной деятельности в Калужской области». </w:t>
      </w:r>
      <w:proofErr w:type="gramEnd"/>
    </w:p>
    <w:p w:rsidR="004E315F" w:rsidRPr="00613E7D" w:rsidRDefault="004E315F" w:rsidP="002A6D00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b/>
          <w:sz w:val="28"/>
          <w:szCs w:val="28"/>
        </w:rPr>
        <w:t>1.2.</w:t>
      </w:r>
      <w:r w:rsidRPr="00613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E7D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по выдаче разрешения на размещение объектов, размещение которых может осуществляться на землях или земельных участках, находящихся в  муниципальной собственности, без предоставления земельных участков и установления сервитутов на тер</w:t>
      </w:r>
      <w:r w:rsidR="00E45C15" w:rsidRPr="00613E7D">
        <w:rPr>
          <w:rFonts w:ascii="Times New Roman" w:hAnsi="Times New Roman"/>
          <w:sz w:val="28"/>
          <w:szCs w:val="28"/>
        </w:rPr>
        <w:t xml:space="preserve">ритории </w:t>
      </w:r>
      <w:r w:rsidRPr="00613E7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975C0" w:rsidRPr="00613E7D">
        <w:rPr>
          <w:rFonts w:ascii="Times New Roman" w:hAnsi="Times New Roman"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sz w:val="28"/>
          <w:szCs w:val="28"/>
        </w:rPr>
        <w:t>» (далее – муниципальная услуга) являются физические или юридические лица  либо их представители, действующие на основании доверенности, оформленной в соответствии с законодательством Российской Федерации (далее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– заявитель). </w:t>
      </w:r>
    </w:p>
    <w:p w:rsidR="004E315F" w:rsidRPr="00613E7D" w:rsidRDefault="004E315F" w:rsidP="002A6D00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Заявители могут обратиться за предоставлением муниципальной услуги в </w:t>
      </w:r>
      <w:r w:rsidR="000975C0" w:rsidRPr="00613E7D">
        <w:rPr>
          <w:rFonts w:ascii="Times New Roman" w:hAnsi="Times New Roman"/>
          <w:sz w:val="28"/>
          <w:szCs w:val="28"/>
        </w:rPr>
        <w:t>отдел градостроительства, архитектуры, имущественных и земельных отношений администрации МР «Сухиничский район»</w:t>
      </w:r>
      <w:r w:rsidRPr="00613E7D">
        <w:rPr>
          <w:rFonts w:ascii="Times New Roman" w:hAnsi="Times New Roman"/>
          <w:sz w:val="28"/>
          <w:szCs w:val="28"/>
        </w:rPr>
        <w:t>.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3E7D">
        <w:rPr>
          <w:rFonts w:ascii="Times New Roman" w:hAnsi="Times New Roman"/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0975C0" w:rsidRPr="00613E7D" w:rsidRDefault="000975C0" w:rsidP="002A6D0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заявитель может получить в месте нахождения отдела градостроительства, архитектуры, имущественных и земельных отношений администрации МР «Сухиничский район»,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Fonts w:ascii="Times New Roman" w:hAnsi="Times New Roman"/>
          <w:sz w:val="28"/>
          <w:szCs w:val="28"/>
        </w:rPr>
        <w:t>Место нахождения отдела градостроительства, архитектуры, имущественных и земельных отношений: 249270 Калужская область, г. Сухиничи, ул. Ленина, д. 56а, телефон: (8-48451-5-10-38).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Эл</w:t>
      </w:r>
      <w:proofErr w:type="gramStart"/>
      <w:r w:rsidRPr="00613E7D">
        <w:rPr>
          <w:rFonts w:ascii="Times New Roman" w:hAnsi="Times New Roman"/>
          <w:sz w:val="28"/>
          <w:szCs w:val="28"/>
        </w:rPr>
        <w:t>.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E7D">
        <w:rPr>
          <w:rFonts w:ascii="Times New Roman" w:hAnsi="Times New Roman"/>
          <w:sz w:val="28"/>
          <w:szCs w:val="28"/>
        </w:rPr>
        <w:t>п</w:t>
      </w:r>
      <w:proofErr w:type="gramEnd"/>
      <w:r w:rsidRPr="00613E7D">
        <w:rPr>
          <w:rFonts w:ascii="Times New Roman" w:hAnsi="Times New Roman"/>
          <w:sz w:val="28"/>
          <w:szCs w:val="28"/>
        </w:rPr>
        <w:t>очта: asuhin@adm.kaluga.ru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Официальный сайт администрации муниципального района «Сухиничский район» (http://www.info-suhinichi.ru).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Режим работы:</w:t>
      </w:r>
    </w:p>
    <w:p w:rsidR="000975C0" w:rsidRPr="00613E7D" w:rsidRDefault="000975C0" w:rsidP="002A6D00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понедельник – четверг с 8-00 до 17-15, пятница с 8-00 до 16-00, перерыв с 13-00 </w:t>
      </w:r>
      <w:proofErr w:type="gramStart"/>
      <w:r w:rsidRPr="00613E7D">
        <w:rPr>
          <w:rFonts w:ascii="Times New Roman" w:hAnsi="Times New Roman"/>
          <w:sz w:val="28"/>
          <w:szCs w:val="28"/>
        </w:rPr>
        <w:t>до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14-00.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На информационном стенде, расположенном в помещении структурного подразделения, размещается следующая информация: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номера телефонов, факса, адрес официального сайта;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режим работы структурного подразделения;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графики личного приема граждан муниципальными служащими по вопросам предоставления муниципальной услуги;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образцы заявлений о предоставлении муниципальной услуги;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с образцами их заполнения.</w:t>
      </w:r>
    </w:p>
    <w:p w:rsidR="000975C0" w:rsidRPr="00613E7D" w:rsidRDefault="000975C0" w:rsidP="002A6D00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администрации муниципального района «Сухиничский район» в сети Интернет (http://www.info-suhinichi.ru), а также в </w:t>
      </w:r>
      <w:r w:rsidRPr="00613E7D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</w:t>
      </w:r>
      <w:r w:rsidRPr="00613E7D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услуг»</w:t>
      </w:r>
      <w:r w:rsidRPr="00613E7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6D00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2A6D0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2A6D00">
        <w:rPr>
          <w:rFonts w:ascii="Times New Roman" w:hAnsi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2A6D0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2A6D0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13E7D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13E7D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613E7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получения муниципальной услуги: 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color w:val="000000"/>
          <w:sz w:val="28"/>
          <w:szCs w:val="28"/>
        </w:rPr>
        <w:t>- лично в отделе градостроительства, архитектуры, имущественных и земельных отношений администрации;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Pr="00613E7D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Pr="00613E7D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 почтовому адресу;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 электронной почте (</w:t>
      </w:r>
      <w:r w:rsidRPr="00613E7D">
        <w:rPr>
          <w:rFonts w:ascii="Times New Roman" w:hAnsi="Times New Roman"/>
          <w:sz w:val="28"/>
          <w:szCs w:val="28"/>
          <w:lang w:val="en-US"/>
        </w:rPr>
        <w:t>e</w:t>
      </w:r>
      <w:r w:rsidRPr="00613E7D">
        <w:rPr>
          <w:rFonts w:ascii="Times New Roman" w:hAnsi="Times New Roman"/>
          <w:sz w:val="28"/>
          <w:szCs w:val="28"/>
        </w:rPr>
        <w:t>-</w:t>
      </w:r>
      <w:r w:rsidRPr="00613E7D">
        <w:rPr>
          <w:rFonts w:ascii="Times New Roman" w:hAnsi="Times New Roman"/>
          <w:sz w:val="28"/>
          <w:szCs w:val="28"/>
          <w:lang w:val="en-US"/>
        </w:rPr>
        <w:t>mail</w:t>
      </w:r>
      <w:r w:rsidRPr="00613E7D">
        <w:rPr>
          <w:rFonts w:ascii="Times New Roman" w:hAnsi="Times New Roman"/>
          <w:sz w:val="28"/>
          <w:szCs w:val="28"/>
        </w:rPr>
        <w:t>)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13E7D">
        <w:rPr>
          <w:rFonts w:ascii="Times New Roman" w:hAnsi="Times New Roman"/>
          <w:b/>
          <w:color w:val="000000"/>
          <w:sz w:val="28"/>
          <w:szCs w:val="28"/>
        </w:rPr>
        <w:t>1.5. Способы получения результата оказания муниципальной услуги: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13E7D">
        <w:rPr>
          <w:rFonts w:ascii="Times New Roman" w:hAnsi="Times New Roman"/>
          <w:color w:val="000000"/>
          <w:sz w:val="28"/>
          <w:szCs w:val="28"/>
        </w:rPr>
        <w:t>- лично в отделе градостроительства, архитектуры, имущественных и земельных отношений</w:t>
      </w:r>
      <w:r w:rsidRPr="00613E7D">
        <w:rPr>
          <w:rFonts w:ascii="Times New Roman" w:hAnsi="Times New Roman"/>
          <w:sz w:val="28"/>
          <w:szCs w:val="28"/>
        </w:rPr>
        <w:t xml:space="preserve"> </w:t>
      </w:r>
      <w:r w:rsidRPr="00613E7D">
        <w:rPr>
          <w:rFonts w:ascii="Times New Roman" w:hAnsi="Times New Roman"/>
          <w:color w:val="000000"/>
          <w:sz w:val="28"/>
          <w:szCs w:val="28"/>
        </w:rPr>
        <w:t>администрации;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через законного представителя в отделе </w:t>
      </w:r>
      <w:r w:rsidRPr="00613E7D">
        <w:rPr>
          <w:rFonts w:ascii="Times New Roman" w:hAnsi="Times New Roman"/>
          <w:color w:val="000000"/>
          <w:sz w:val="28"/>
          <w:szCs w:val="28"/>
        </w:rPr>
        <w:t>градостроительства, архитектуры, имущественных и земельных отношений</w:t>
      </w:r>
      <w:r w:rsidRPr="00613E7D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0975C0" w:rsidRPr="00613E7D" w:rsidRDefault="000975C0" w:rsidP="002A6D0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 почтовому адресу;</w:t>
      </w:r>
    </w:p>
    <w:p w:rsidR="000975C0" w:rsidRPr="00AF19D8" w:rsidRDefault="000975C0" w:rsidP="00AF19D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 электронной почте (</w:t>
      </w:r>
      <w:r w:rsidRPr="00613E7D">
        <w:rPr>
          <w:rFonts w:ascii="Times New Roman" w:hAnsi="Times New Roman"/>
          <w:sz w:val="28"/>
          <w:szCs w:val="28"/>
          <w:lang w:val="en-US"/>
        </w:rPr>
        <w:t>e</w:t>
      </w:r>
      <w:r w:rsidRPr="00613E7D">
        <w:rPr>
          <w:rFonts w:ascii="Times New Roman" w:hAnsi="Times New Roman"/>
          <w:sz w:val="28"/>
          <w:szCs w:val="28"/>
        </w:rPr>
        <w:t>-</w:t>
      </w:r>
      <w:r w:rsidRPr="00613E7D">
        <w:rPr>
          <w:rFonts w:ascii="Times New Roman" w:hAnsi="Times New Roman"/>
          <w:sz w:val="28"/>
          <w:szCs w:val="28"/>
          <w:lang w:val="en-US"/>
        </w:rPr>
        <w:t>mail</w:t>
      </w:r>
      <w:r w:rsidRPr="00613E7D">
        <w:rPr>
          <w:rFonts w:ascii="Times New Roman" w:hAnsi="Times New Roman"/>
          <w:sz w:val="28"/>
          <w:szCs w:val="28"/>
        </w:rPr>
        <w:t>)</w:t>
      </w:r>
    </w:p>
    <w:p w:rsidR="004E315F" w:rsidRPr="000975C0" w:rsidRDefault="004E315F" w:rsidP="004E315F">
      <w:pPr>
        <w:ind w:firstLine="709"/>
        <w:jc w:val="center"/>
        <w:rPr>
          <w:rFonts w:ascii="Times New Roman" w:hAnsi="Times New Roman"/>
          <w:b/>
          <w:strike/>
          <w:color w:val="000000"/>
          <w:shd w:val="clear" w:color="auto" w:fill="DDDDDD"/>
        </w:rPr>
      </w:pPr>
    </w:p>
    <w:p w:rsidR="004E315F" w:rsidRPr="00613E7D" w:rsidRDefault="004E315F" w:rsidP="004E31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E315F" w:rsidRPr="00613E7D" w:rsidRDefault="004E315F" w:rsidP="004E315F">
      <w:pPr>
        <w:tabs>
          <w:tab w:val="left" w:pos="426"/>
          <w:tab w:val="left" w:pos="1260"/>
          <w:tab w:val="left" w:pos="306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4E315F" w:rsidRPr="00613E7D" w:rsidRDefault="004E315F" w:rsidP="00AF19D8">
      <w:pPr>
        <w:tabs>
          <w:tab w:val="left" w:pos="426"/>
          <w:tab w:val="left" w:pos="1260"/>
          <w:tab w:val="left" w:pos="30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2.1. </w:t>
      </w:r>
      <w:r w:rsidRPr="00AF19D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  <w:r w:rsidRPr="00613E7D">
        <w:rPr>
          <w:rFonts w:ascii="Times New Roman" w:hAnsi="Times New Roman"/>
          <w:sz w:val="28"/>
          <w:szCs w:val="28"/>
        </w:rPr>
        <w:t xml:space="preserve"> - выдача разрешения на размещение объектов, размещение которых может осуществляться на землях или зе</w:t>
      </w:r>
      <w:r w:rsidR="00E45C15" w:rsidRPr="00613E7D">
        <w:rPr>
          <w:rFonts w:ascii="Times New Roman" w:hAnsi="Times New Roman"/>
          <w:sz w:val="28"/>
          <w:szCs w:val="28"/>
        </w:rPr>
        <w:t>мельных участках, находящихся в</w:t>
      </w:r>
      <w:r w:rsidRPr="00613E7D">
        <w:rPr>
          <w:rFonts w:ascii="Times New Roman" w:hAnsi="Times New Roman"/>
          <w:sz w:val="28"/>
          <w:szCs w:val="28"/>
        </w:rPr>
        <w:t xml:space="preserve"> муниципальной собственности, без предоставления земельных участков и устано</w:t>
      </w:r>
      <w:r w:rsidR="00E45C15" w:rsidRPr="00613E7D">
        <w:rPr>
          <w:rFonts w:ascii="Times New Roman" w:hAnsi="Times New Roman"/>
          <w:sz w:val="28"/>
          <w:szCs w:val="28"/>
        </w:rPr>
        <w:t>вления сервитутов на территории</w:t>
      </w:r>
      <w:r w:rsidRPr="00613E7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975C0" w:rsidRPr="00613E7D">
        <w:rPr>
          <w:rFonts w:ascii="Times New Roman" w:hAnsi="Times New Roman"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sz w:val="28"/>
          <w:szCs w:val="28"/>
        </w:rPr>
        <w:t>».</w:t>
      </w:r>
    </w:p>
    <w:p w:rsidR="00AF19D8" w:rsidRPr="00AF19D8" w:rsidRDefault="004E315F" w:rsidP="00AF19D8">
      <w:pPr>
        <w:pStyle w:val="20"/>
        <w:tabs>
          <w:tab w:val="clear" w:pos="720"/>
          <w:tab w:val="clear" w:pos="1620"/>
          <w:tab w:val="left" w:pos="1260"/>
        </w:tabs>
        <w:spacing w:before="0" w:after="0" w:line="276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AF19D8">
        <w:rPr>
          <w:rFonts w:ascii="Times New Roman" w:hAnsi="Times New Roman"/>
          <w:i w:val="0"/>
          <w:sz w:val="28"/>
          <w:szCs w:val="28"/>
        </w:rPr>
        <w:t xml:space="preserve">2.2. </w:t>
      </w:r>
      <w:r w:rsidR="00AF19D8" w:rsidRPr="00AF19D8">
        <w:rPr>
          <w:rFonts w:ascii="Times New Roman" w:hAnsi="Times New Roman"/>
          <w:i w:val="0"/>
          <w:sz w:val="28"/>
          <w:szCs w:val="28"/>
        </w:rPr>
        <w:t>Наименование органа предоставляющего муниципальную услугу.</w:t>
      </w:r>
    </w:p>
    <w:p w:rsidR="004E315F" w:rsidRDefault="00AF19D8" w:rsidP="00AF19D8">
      <w:pPr>
        <w:pStyle w:val="20"/>
        <w:tabs>
          <w:tab w:val="clear" w:pos="720"/>
          <w:tab w:val="clear" w:pos="1620"/>
          <w:tab w:val="left" w:pos="1260"/>
        </w:tabs>
        <w:spacing w:before="0" w:after="0" w:line="276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</w:t>
      </w:r>
      <w:r w:rsidR="005840E4">
        <w:rPr>
          <w:rFonts w:ascii="Times New Roman" w:hAnsi="Times New Roman"/>
          <w:b w:val="0"/>
          <w:i w:val="0"/>
          <w:sz w:val="28"/>
          <w:szCs w:val="28"/>
        </w:rPr>
        <w:t>униципальную услугу предоставляет администрация муниципального района «Сухиничский район».</w:t>
      </w:r>
    </w:p>
    <w:p w:rsidR="00B10F50" w:rsidRPr="005840E4" w:rsidRDefault="00B10F50" w:rsidP="00AF19D8">
      <w:pPr>
        <w:autoSpaceDE w:val="0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13E7D">
        <w:rPr>
          <w:rFonts w:ascii="Times New Roman" w:hAnsi="Times New Roman"/>
          <w:bCs/>
          <w:sz w:val="28"/>
          <w:szCs w:val="28"/>
        </w:rPr>
        <w:t xml:space="preserve">В предоставлении муниципальной услуги принимает участие отдел градостроительства, архитектуры, имущественных и земельных отношений администрации муниципального района «Сухиничский район» </w:t>
      </w:r>
      <w:r w:rsidRPr="00613E7D">
        <w:rPr>
          <w:rFonts w:ascii="Times New Roman" w:hAnsi="Times New Roman"/>
          <w:sz w:val="28"/>
          <w:szCs w:val="28"/>
        </w:rPr>
        <w:t>(далее - Отдел).</w:t>
      </w:r>
      <w:r w:rsidRPr="00613E7D">
        <w:rPr>
          <w:rFonts w:ascii="Times New Roman" w:hAnsi="Times New Roman"/>
          <w:bCs/>
          <w:sz w:val="28"/>
          <w:szCs w:val="28"/>
        </w:rPr>
        <w:t xml:space="preserve"> </w:t>
      </w:r>
      <w:r w:rsidRPr="00613E7D">
        <w:rPr>
          <w:rFonts w:ascii="Times New Roman" w:hAnsi="Times New Roman"/>
          <w:sz w:val="28"/>
          <w:szCs w:val="28"/>
        </w:rPr>
        <w:t xml:space="preserve"> </w:t>
      </w:r>
    </w:p>
    <w:p w:rsidR="00AF19D8" w:rsidRPr="00AF19D8" w:rsidRDefault="004E315F" w:rsidP="00AF19D8">
      <w:pPr>
        <w:tabs>
          <w:tab w:val="left" w:pos="144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19D8">
        <w:rPr>
          <w:rFonts w:ascii="Times New Roman" w:hAnsi="Times New Roman"/>
          <w:b/>
          <w:sz w:val="28"/>
          <w:szCs w:val="28"/>
        </w:rPr>
        <w:t xml:space="preserve">2.3. </w:t>
      </w:r>
      <w:r w:rsidR="00AF19D8" w:rsidRPr="00AF19D8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услуги.</w:t>
      </w:r>
    </w:p>
    <w:p w:rsidR="004E315F" w:rsidRPr="00613E7D" w:rsidRDefault="004E315F" w:rsidP="00AF19D8">
      <w:pPr>
        <w:tabs>
          <w:tab w:val="left" w:pos="144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lastRenderedPageBreak/>
        <w:t>Результатом предоставления муниципальной услуги являет</w:t>
      </w:r>
      <w:r w:rsidR="00E45C15" w:rsidRPr="00613E7D">
        <w:rPr>
          <w:rFonts w:ascii="Times New Roman" w:hAnsi="Times New Roman"/>
          <w:sz w:val="28"/>
          <w:szCs w:val="28"/>
        </w:rPr>
        <w:t xml:space="preserve">ся </w:t>
      </w:r>
      <w:r w:rsidR="000975C0" w:rsidRPr="00613E7D">
        <w:rPr>
          <w:rFonts w:ascii="Times New Roman" w:hAnsi="Times New Roman"/>
          <w:sz w:val="28"/>
          <w:szCs w:val="28"/>
        </w:rPr>
        <w:t>выдача заявителю</w:t>
      </w:r>
      <w:r w:rsidR="00E45C15" w:rsidRPr="00613E7D">
        <w:rPr>
          <w:rFonts w:ascii="Times New Roman" w:hAnsi="Times New Roman"/>
          <w:sz w:val="28"/>
          <w:szCs w:val="28"/>
        </w:rPr>
        <w:t xml:space="preserve"> разрешения</w:t>
      </w:r>
      <w:r w:rsidRPr="00613E7D">
        <w:rPr>
          <w:rFonts w:ascii="Times New Roman" w:hAnsi="Times New Roman"/>
          <w:sz w:val="28"/>
          <w:szCs w:val="28"/>
        </w:rPr>
        <w:t xml:space="preserve"> на размещение объекта, размещение которого может осуществляться на землях или зе</w:t>
      </w:r>
      <w:r w:rsidR="00E45C15" w:rsidRPr="00613E7D">
        <w:rPr>
          <w:rFonts w:ascii="Times New Roman" w:hAnsi="Times New Roman"/>
          <w:sz w:val="28"/>
          <w:szCs w:val="28"/>
        </w:rPr>
        <w:t>мельных участках, находящихся в</w:t>
      </w:r>
      <w:r w:rsidRPr="00613E7D">
        <w:rPr>
          <w:rFonts w:ascii="Times New Roman" w:hAnsi="Times New Roman"/>
          <w:sz w:val="28"/>
          <w:szCs w:val="28"/>
        </w:rPr>
        <w:t xml:space="preserve"> муниципальной собственности, без предоставления земельных участков и установ</w:t>
      </w:r>
      <w:r w:rsidR="00E45C15" w:rsidRPr="00613E7D">
        <w:rPr>
          <w:rFonts w:ascii="Times New Roman" w:hAnsi="Times New Roman"/>
          <w:sz w:val="28"/>
          <w:szCs w:val="28"/>
        </w:rPr>
        <w:t xml:space="preserve">ления сервитутов на территории муниципального </w:t>
      </w:r>
      <w:r w:rsidRPr="00613E7D">
        <w:rPr>
          <w:rFonts w:ascii="Times New Roman" w:hAnsi="Times New Roman"/>
          <w:sz w:val="28"/>
          <w:szCs w:val="28"/>
        </w:rPr>
        <w:t>образования «</w:t>
      </w:r>
      <w:r w:rsidR="000975C0" w:rsidRPr="00613E7D">
        <w:rPr>
          <w:rFonts w:ascii="Times New Roman" w:hAnsi="Times New Roman"/>
          <w:sz w:val="28"/>
          <w:szCs w:val="28"/>
        </w:rPr>
        <w:t>Сухиничский район</w:t>
      </w:r>
      <w:r w:rsidRPr="00613E7D">
        <w:rPr>
          <w:rFonts w:ascii="Times New Roman" w:hAnsi="Times New Roman"/>
          <w:sz w:val="28"/>
          <w:szCs w:val="28"/>
        </w:rPr>
        <w:t>» (далее - разрешение на размещение объекта).</w:t>
      </w:r>
    </w:p>
    <w:p w:rsidR="004E315F" w:rsidRPr="00613E7D" w:rsidRDefault="004E315F" w:rsidP="00AF19D8">
      <w:pPr>
        <w:tabs>
          <w:tab w:val="left" w:pos="144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В случае наличия основа</w:t>
      </w:r>
      <w:r w:rsidR="00E45C15" w:rsidRPr="00613E7D">
        <w:rPr>
          <w:rFonts w:ascii="Times New Roman" w:hAnsi="Times New Roman"/>
          <w:sz w:val="28"/>
          <w:szCs w:val="28"/>
        </w:rPr>
        <w:t>ний для отказа в предоставлении</w:t>
      </w:r>
      <w:r w:rsidRPr="00613E7D">
        <w:rPr>
          <w:rFonts w:ascii="Times New Roman" w:hAnsi="Times New Roman"/>
          <w:sz w:val="28"/>
          <w:szCs w:val="28"/>
        </w:rPr>
        <w:t xml:space="preserve"> муниципальной услуги заявителю направляется отказ в письменном виде. </w:t>
      </w:r>
    </w:p>
    <w:p w:rsidR="004E315F" w:rsidRPr="00613E7D" w:rsidRDefault="004E315F" w:rsidP="00AF19D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E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  <w:r w:rsidRPr="00613E7D">
        <w:rPr>
          <w:rFonts w:ascii="Times New Roman" w:hAnsi="Times New Roman" w:cs="Times New Roman"/>
          <w:sz w:val="28"/>
          <w:szCs w:val="28"/>
        </w:rPr>
        <w:t xml:space="preserve"> - десять рабочих дней со дня получения заявления о предоставлении муниципальной услуги.</w:t>
      </w:r>
    </w:p>
    <w:p w:rsidR="004E315F" w:rsidRPr="005840E4" w:rsidRDefault="004E315F" w:rsidP="00AF19D8">
      <w:pPr>
        <w:tabs>
          <w:tab w:val="left" w:pos="426"/>
          <w:tab w:val="left" w:pos="1260"/>
          <w:tab w:val="left" w:pos="306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2.5. Предо</w:t>
      </w:r>
      <w:r w:rsidR="00A72B43" w:rsidRPr="005840E4">
        <w:rPr>
          <w:rFonts w:ascii="Times New Roman" w:hAnsi="Times New Roman"/>
          <w:b/>
          <w:sz w:val="28"/>
          <w:szCs w:val="28"/>
        </w:rPr>
        <w:t xml:space="preserve">ставление муниципальной услуги </w:t>
      </w:r>
      <w:r w:rsidRPr="005840E4">
        <w:rPr>
          <w:rFonts w:ascii="Times New Roman" w:hAnsi="Times New Roman"/>
          <w:b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Федеральным законом от 22.07.2008 № 123-ФЗ «Технический регламент о требованиях пожарной безопасности»;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</w:t>
      </w:r>
      <w:r w:rsidR="00E45C15" w:rsidRPr="00613E7D">
        <w:rPr>
          <w:rFonts w:ascii="Times New Roman" w:hAnsi="Times New Roman"/>
          <w:sz w:val="28"/>
          <w:szCs w:val="28"/>
        </w:rPr>
        <w:t xml:space="preserve"> от 16.02.2008 № 87 </w:t>
      </w:r>
      <w:r w:rsidRPr="00613E7D">
        <w:rPr>
          <w:rFonts w:ascii="Times New Roman" w:hAnsi="Times New Roman"/>
          <w:sz w:val="28"/>
          <w:szCs w:val="28"/>
        </w:rPr>
        <w:t xml:space="preserve">«О составе разделов проектной </w:t>
      </w:r>
      <w:r w:rsidR="000975C0" w:rsidRPr="00613E7D">
        <w:rPr>
          <w:rFonts w:ascii="Times New Roman" w:hAnsi="Times New Roman"/>
          <w:sz w:val="28"/>
          <w:szCs w:val="28"/>
        </w:rPr>
        <w:t>документации и</w:t>
      </w:r>
      <w:r w:rsidRPr="00613E7D">
        <w:rPr>
          <w:rFonts w:ascii="Times New Roman" w:hAnsi="Times New Roman"/>
          <w:sz w:val="28"/>
          <w:szCs w:val="28"/>
        </w:rPr>
        <w:t xml:space="preserve"> требованиях к их содержанию»;</w:t>
      </w:r>
    </w:p>
    <w:p w:rsidR="004E315F" w:rsidRPr="00613E7D" w:rsidRDefault="004E315F" w:rsidP="00AF19D8">
      <w:pPr>
        <w:pStyle w:val="af2"/>
        <w:tabs>
          <w:tab w:val="left" w:pos="1692"/>
          <w:tab w:val="left" w:pos="1980"/>
        </w:tabs>
        <w:autoSpaceDE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постановлением </w:t>
      </w:r>
      <w:r w:rsidRPr="00613E7D">
        <w:rPr>
          <w:rFonts w:ascii="Times New Roman" w:hAnsi="Times New Roman"/>
          <w:sz w:val="28"/>
          <w:szCs w:val="28"/>
          <w:lang w:bidi="hi-IN"/>
        </w:rPr>
        <w:t>П</w:t>
      </w:r>
      <w:r w:rsidRPr="00613E7D">
        <w:rPr>
          <w:rFonts w:ascii="Times New Roman" w:hAnsi="Times New Roman"/>
          <w:sz w:val="28"/>
          <w:szCs w:val="28"/>
        </w:rPr>
        <w:t>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E315F" w:rsidRPr="00613E7D" w:rsidRDefault="004E315F" w:rsidP="00AF19D8">
      <w:pPr>
        <w:pStyle w:val="af2"/>
        <w:tabs>
          <w:tab w:val="left" w:pos="1692"/>
          <w:tab w:val="left" w:pos="1980"/>
        </w:tabs>
        <w:autoSpaceDE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Style w:val="FontStyle46"/>
          <w:sz w:val="28"/>
          <w:szCs w:val="28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613E7D">
        <w:rPr>
          <w:rStyle w:val="FontStyle46"/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носителе»; </w:t>
      </w:r>
    </w:p>
    <w:p w:rsidR="004E315F" w:rsidRPr="00613E7D" w:rsidRDefault="004E315F" w:rsidP="00AF19D8">
      <w:pPr>
        <w:pStyle w:val="af2"/>
        <w:tabs>
          <w:tab w:val="left" w:pos="1692"/>
          <w:tab w:val="left" w:pos="1980"/>
        </w:tabs>
        <w:autoSpaceDE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Style w:val="FontStyle46"/>
          <w:sz w:val="28"/>
          <w:szCs w:val="28"/>
        </w:rPr>
        <w:lastRenderedPageBreak/>
        <w:t xml:space="preserve">- Законом Калужской области от 04.10.2004 № </w:t>
      </w:r>
      <w:r w:rsidRPr="00613E7D">
        <w:rPr>
          <w:rFonts w:ascii="Times New Roman" w:hAnsi="Times New Roman"/>
          <w:sz w:val="28"/>
          <w:szCs w:val="28"/>
        </w:rPr>
        <w:t>344-ОЗ</w:t>
      </w:r>
      <w:r w:rsidRPr="00613E7D">
        <w:rPr>
          <w:rStyle w:val="FontStyle46"/>
          <w:sz w:val="28"/>
          <w:szCs w:val="28"/>
        </w:rPr>
        <w:t xml:space="preserve"> «О градостроительной деятельности в Калужской области»;</w:t>
      </w:r>
    </w:p>
    <w:p w:rsidR="004E315F" w:rsidRPr="00613E7D" w:rsidRDefault="004E315F" w:rsidP="00AF19D8">
      <w:pPr>
        <w:pStyle w:val="af2"/>
        <w:tabs>
          <w:tab w:val="left" w:pos="1692"/>
          <w:tab w:val="left" w:pos="1980"/>
        </w:tabs>
        <w:autoSpaceDE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Законом Калужской области от 23.06.2017 № 212-ОЗ «О внесении изменения в Закон Калужской области «О градостроительной деятельности в Калужской области»;</w:t>
      </w:r>
    </w:p>
    <w:p w:rsidR="004E315F" w:rsidRPr="00613E7D" w:rsidRDefault="004E315F" w:rsidP="00AF19D8">
      <w:pPr>
        <w:pStyle w:val="af2"/>
        <w:tabs>
          <w:tab w:val="left" w:pos="1692"/>
          <w:tab w:val="left" w:pos="1980"/>
        </w:tabs>
        <w:autoSpaceDE w:val="0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постановлением Правительства Калужской области от 17.11.2015 № 641 «Об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9" w:tooltip="Уставом муниципального образования &quot;Город Калуга&quot; " w:history="1">
        <w:r w:rsidRPr="00613E7D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 xml:space="preserve">Уставом </w:t>
        </w:r>
        <w:proofErr w:type="gramStart"/>
        <w:r w:rsidRPr="00613E7D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>муниципального</w:t>
        </w:r>
        <w:proofErr w:type="gramEnd"/>
        <w:r w:rsidRPr="00613E7D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 xml:space="preserve"> образования «</w:t>
        </w:r>
        <w:r w:rsidR="00687285" w:rsidRPr="00613E7D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>Сухиничский район</w:t>
        </w:r>
        <w:r w:rsidRPr="00613E7D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Pr="00613E7D">
        <w:rPr>
          <w:rFonts w:ascii="Times New Roman" w:hAnsi="Times New Roman"/>
          <w:sz w:val="28"/>
          <w:szCs w:val="28"/>
        </w:rPr>
        <w:t>;</w:t>
      </w:r>
    </w:p>
    <w:p w:rsidR="004E315F" w:rsidRPr="00613E7D" w:rsidRDefault="004E315F" w:rsidP="00AF19D8">
      <w:pPr>
        <w:tabs>
          <w:tab w:val="left" w:pos="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иными нормативными</w:t>
      </w:r>
      <w:r w:rsidR="00E45C15" w:rsidRPr="00613E7D">
        <w:rPr>
          <w:rFonts w:ascii="Times New Roman" w:hAnsi="Times New Roman"/>
          <w:sz w:val="28"/>
          <w:szCs w:val="28"/>
        </w:rPr>
        <w:t xml:space="preserve"> актами Российской Федерации и </w:t>
      </w:r>
      <w:r w:rsidRPr="00613E7D">
        <w:rPr>
          <w:rFonts w:ascii="Times New Roman" w:hAnsi="Times New Roman"/>
          <w:sz w:val="28"/>
          <w:szCs w:val="28"/>
        </w:rPr>
        <w:t>Калужской области.</w:t>
      </w:r>
    </w:p>
    <w:p w:rsidR="004E315F" w:rsidRPr="005840E4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2.6. Перечень документов, необходимых для получения муниципальной услуги:</w:t>
      </w:r>
    </w:p>
    <w:p w:rsidR="004E315F" w:rsidRPr="00613E7D" w:rsidRDefault="00E45C15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2.6.1. Документы, </w:t>
      </w:r>
      <w:r w:rsidR="004E315F" w:rsidRPr="00613E7D">
        <w:rPr>
          <w:rFonts w:ascii="Times New Roman" w:hAnsi="Times New Roman"/>
          <w:sz w:val="28"/>
          <w:szCs w:val="28"/>
        </w:rPr>
        <w:t xml:space="preserve">представляемые заявителем самостоятельно: 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заявление о выдаче разрешения на размещение объектов по форме в </w:t>
      </w:r>
      <w:r w:rsidR="00E45C15" w:rsidRPr="00613E7D">
        <w:rPr>
          <w:rFonts w:ascii="Times New Roman" w:hAnsi="Times New Roman"/>
          <w:sz w:val="28"/>
          <w:szCs w:val="28"/>
        </w:rPr>
        <w:t xml:space="preserve">соответствии с приложением </w:t>
      </w:r>
      <w:r w:rsidRPr="00613E7D">
        <w:rPr>
          <w:rFonts w:ascii="Times New Roman" w:hAnsi="Times New Roman"/>
          <w:sz w:val="28"/>
          <w:szCs w:val="28"/>
        </w:rPr>
        <w:t>1 к Регламенту.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Юридические лица подают заявление на фирменном бланке организации.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согласие на обработку персо</w:t>
      </w:r>
      <w:r w:rsidR="00E45C15" w:rsidRPr="00613E7D">
        <w:rPr>
          <w:rFonts w:ascii="Times New Roman" w:hAnsi="Times New Roman"/>
          <w:sz w:val="28"/>
          <w:szCs w:val="28"/>
        </w:rPr>
        <w:t xml:space="preserve">нальных данных (приложение 2 к </w:t>
      </w:r>
      <w:r w:rsidRPr="00613E7D">
        <w:rPr>
          <w:rFonts w:ascii="Times New Roman" w:hAnsi="Times New Roman"/>
          <w:sz w:val="28"/>
          <w:szCs w:val="28"/>
        </w:rPr>
        <w:t xml:space="preserve">Регламенту) для физических лиц и их </w:t>
      </w:r>
      <w:r w:rsidR="00687285" w:rsidRPr="00613E7D">
        <w:rPr>
          <w:rFonts w:ascii="Times New Roman" w:hAnsi="Times New Roman"/>
          <w:sz w:val="28"/>
          <w:szCs w:val="28"/>
        </w:rPr>
        <w:t>представителей.</w:t>
      </w:r>
    </w:p>
    <w:p w:rsidR="004E315F" w:rsidRPr="00613E7D" w:rsidRDefault="004E315F" w:rsidP="00AF19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7D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в соответствии с законодательством Российской Федерации, заявителя или его представителя (для физических лиц);</w:t>
      </w:r>
    </w:p>
    <w:p w:rsidR="004E315F" w:rsidRPr="00613E7D" w:rsidRDefault="004E315F" w:rsidP="00AF19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7D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2.6.2</w:t>
      </w:r>
      <w:r w:rsidR="00E45C15" w:rsidRPr="00613E7D">
        <w:rPr>
          <w:rFonts w:ascii="Times New Roman" w:hAnsi="Times New Roman"/>
          <w:sz w:val="28"/>
          <w:szCs w:val="28"/>
        </w:rPr>
        <w:t>. Документы,</w:t>
      </w:r>
      <w:r w:rsidRPr="00613E7D">
        <w:rPr>
          <w:rFonts w:ascii="Times New Roman" w:hAnsi="Times New Roman"/>
          <w:sz w:val="28"/>
          <w:szCs w:val="28"/>
        </w:rPr>
        <w:t xml:space="preserve"> представляемые заявителем самостоятельно, являющиеся результатом предоставления необходимых и обязательных услуг</w:t>
      </w:r>
      <w:r w:rsidR="00613E7D" w:rsidRPr="00613E7D">
        <w:rPr>
          <w:rFonts w:ascii="Times New Roman" w:hAnsi="Times New Roman"/>
          <w:sz w:val="28"/>
          <w:szCs w:val="28"/>
        </w:rPr>
        <w:t>:</w:t>
      </w:r>
    </w:p>
    <w:p w:rsidR="004E315F" w:rsidRPr="00613E7D" w:rsidRDefault="004E315F" w:rsidP="00AF19D8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613E7D">
        <w:rPr>
          <w:sz w:val="28"/>
          <w:szCs w:val="28"/>
        </w:rPr>
        <w:t xml:space="preserve">1. Материалы, содержащиеся в проектной документации (являются результатом предоставления необходимой и обязательной услуги «Подготовка и выдача проектной </w:t>
      </w:r>
      <w:r w:rsidR="00687285" w:rsidRPr="00613E7D">
        <w:rPr>
          <w:sz w:val="28"/>
          <w:szCs w:val="28"/>
        </w:rPr>
        <w:t>документации на</w:t>
      </w:r>
      <w:r w:rsidRPr="00613E7D">
        <w:rPr>
          <w:sz w:val="28"/>
          <w:szCs w:val="28"/>
        </w:rPr>
        <w:t xml:space="preserve"> объект размещения</w:t>
      </w:r>
      <w:r w:rsidR="00687285" w:rsidRPr="00613E7D">
        <w:rPr>
          <w:sz w:val="28"/>
          <w:szCs w:val="28"/>
        </w:rPr>
        <w:t>», представляются</w:t>
      </w:r>
      <w:r w:rsidRPr="00613E7D">
        <w:rPr>
          <w:sz w:val="28"/>
          <w:szCs w:val="28"/>
        </w:rPr>
        <w:t xml:space="preserve"> проектными организациями):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б) схема планировочной</w:t>
      </w:r>
      <w:r w:rsidR="00E45C15" w:rsidRPr="00613E7D">
        <w:rPr>
          <w:rFonts w:ascii="Times New Roman" w:hAnsi="Times New Roman"/>
          <w:sz w:val="28"/>
          <w:szCs w:val="28"/>
        </w:rPr>
        <w:t xml:space="preserve"> организации земельного участка</w:t>
      </w:r>
      <w:r w:rsidRPr="00613E7D">
        <w:rPr>
          <w:rFonts w:ascii="Times New Roman" w:hAnsi="Times New Roman"/>
          <w:sz w:val="28"/>
          <w:szCs w:val="28"/>
        </w:rPr>
        <w:t xml:space="preserve"> с обозначением места размещения объекта, подъездов и проходов к нему, границ зон действия публичных сервитутов, объектов археологического наследия;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613E7D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613E7D">
        <w:rPr>
          <w:rFonts w:ascii="Times New Roman" w:hAnsi="Times New Roman"/>
          <w:sz w:val="28"/>
          <w:szCs w:val="28"/>
        </w:rPr>
        <w:t>, схема монтажа, установки, размещения;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lastRenderedPageBreak/>
        <w:t>г) сведения об инженерном оборудовании, сводный план сетей инженерно-технического обеспечения с обозначением мест подк</w:t>
      </w:r>
      <w:r w:rsidR="00E45C15" w:rsidRPr="00613E7D">
        <w:rPr>
          <w:rFonts w:ascii="Times New Roman" w:hAnsi="Times New Roman"/>
          <w:sz w:val="28"/>
          <w:szCs w:val="28"/>
        </w:rPr>
        <w:t xml:space="preserve">лючения проектируемого объекта </w:t>
      </w:r>
      <w:r w:rsidRPr="00613E7D">
        <w:rPr>
          <w:rFonts w:ascii="Times New Roman" w:hAnsi="Times New Roman"/>
          <w:sz w:val="28"/>
          <w:szCs w:val="28"/>
        </w:rPr>
        <w:t>к сетям инженерно-технического обеспечения;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е) проект организации строительства проектируемого объекта;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3E7D">
        <w:rPr>
          <w:rFonts w:ascii="Times New Roman" w:hAnsi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 с приложением списка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 (являются результатом предоставления необходимой и обязательной услуги «Подготовка и выдача схемы расположения земельного участка или земельных участков на кадастровом плане территории».</w:t>
      </w:r>
      <w:proofErr w:type="gramEnd"/>
    </w:p>
    <w:p w:rsidR="004E315F" w:rsidRPr="00613E7D" w:rsidRDefault="00E45C15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2.6.3. Перечень документов, запрашиваемых с</w:t>
      </w:r>
      <w:r w:rsidR="004E315F" w:rsidRPr="00613E7D">
        <w:rPr>
          <w:rFonts w:ascii="Times New Roman" w:hAnsi="Times New Roman"/>
          <w:sz w:val="28"/>
          <w:szCs w:val="28"/>
        </w:rPr>
        <w:t xml:space="preserve"> использованием системы межведомственного электронного взаимодействия: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выписка из единого государственного реестра юр</w:t>
      </w:r>
      <w:r w:rsidR="00E45C15" w:rsidRPr="00613E7D">
        <w:rPr>
          <w:rFonts w:ascii="Times New Roman" w:hAnsi="Times New Roman"/>
          <w:sz w:val="28"/>
          <w:szCs w:val="28"/>
        </w:rPr>
        <w:t xml:space="preserve">идических лиц (запрашивается в </w:t>
      </w:r>
      <w:r w:rsidRPr="00613E7D">
        <w:rPr>
          <w:rFonts w:ascii="Times New Roman" w:hAnsi="Times New Roman"/>
          <w:sz w:val="28"/>
          <w:szCs w:val="28"/>
        </w:rPr>
        <w:t>управлен</w:t>
      </w:r>
      <w:r w:rsidR="00E45C15" w:rsidRPr="00613E7D">
        <w:rPr>
          <w:rFonts w:ascii="Times New Roman" w:hAnsi="Times New Roman"/>
          <w:sz w:val="28"/>
          <w:szCs w:val="28"/>
        </w:rPr>
        <w:t>ии Федеральной налоговой службы</w:t>
      </w:r>
      <w:r w:rsidRPr="00613E7D">
        <w:rPr>
          <w:rFonts w:ascii="Times New Roman" w:hAnsi="Times New Roman"/>
          <w:sz w:val="28"/>
          <w:szCs w:val="28"/>
        </w:rPr>
        <w:t xml:space="preserve"> по Калужской области);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</w:t>
      </w:r>
      <w:r w:rsidRPr="00613E7D">
        <w:rPr>
          <w:rFonts w:ascii="Times New Roman" w:eastAsia="Tahoma" w:hAnsi="Times New Roman"/>
          <w:sz w:val="28"/>
          <w:szCs w:val="28"/>
        </w:rPr>
        <w:t xml:space="preserve">кадастровая выписка о земельном участке или кадастровый паспорт земельного участка (запрашивается в управлении Федеральной службы государственной регистрации, кадастра и картографии по Калужской области и (или) в ФГБУ «ФКП </w:t>
      </w:r>
      <w:proofErr w:type="spellStart"/>
      <w:r w:rsidRPr="00613E7D">
        <w:rPr>
          <w:rFonts w:ascii="Times New Roman" w:eastAsia="Tahoma" w:hAnsi="Times New Roman"/>
          <w:sz w:val="28"/>
          <w:szCs w:val="28"/>
        </w:rPr>
        <w:t>Росреестра</w:t>
      </w:r>
      <w:proofErr w:type="spellEnd"/>
      <w:r w:rsidRPr="00613E7D">
        <w:rPr>
          <w:rFonts w:ascii="Times New Roman" w:eastAsia="Tahoma" w:hAnsi="Times New Roman"/>
          <w:sz w:val="28"/>
          <w:szCs w:val="28"/>
        </w:rPr>
        <w:t>» по Калужской области);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eastAsia="Tahoma" w:hAnsi="Times New Roman"/>
          <w:sz w:val="28"/>
          <w:szCs w:val="28"/>
        </w:rPr>
        <w:t xml:space="preserve">- </w:t>
      </w:r>
      <w:r w:rsidRPr="00613E7D">
        <w:rPr>
          <w:rFonts w:ascii="Times New Roman" w:hAnsi="Times New Roman"/>
          <w:sz w:val="28"/>
          <w:szCs w:val="28"/>
        </w:rPr>
        <w:t>выписка из Един</w:t>
      </w:r>
      <w:r w:rsidR="00A72B43" w:rsidRPr="00613E7D">
        <w:rPr>
          <w:rFonts w:ascii="Times New Roman" w:hAnsi="Times New Roman"/>
          <w:sz w:val="28"/>
          <w:szCs w:val="28"/>
        </w:rPr>
        <w:t xml:space="preserve">ого государственного реестра </w:t>
      </w:r>
      <w:r w:rsidRPr="00613E7D">
        <w:rPr>
          <w:rFonts w:ascii="Times New Roman" w:hAnsi="Times New Roman"/>
          <w:sz w:val="28"/>
          <w:szCs w:val="28"/>
        </w:rPr>
        <w:t xml:space="preserve">недвижимости </w:t>
      </w:r>
      <w:r w:rsidR="00E45C15" w:rsidRPr="00613E7D">
        <w:rPr>
          <w:rFonts w:ascii="Times New Roman" w:eastAsia="Tahoma" w:hAnsi="Times New Roman"/>
          <w:sz w:val="28"/>
          <w:szCs w:val="28"/>
        </w:rPr>
        <w:t xml:space="preserve">(запрашивается в </w:t>
      </w:r>
      <w:r w:rsidRPr="00613E7D">
        <w:rPr>
          <w:rFonts w:ascii="Times New Roman" w:eastAsia="Tahoma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Калужской области и</w:t>
      </w:r>
      <w:r w:rsidR="00A72B43" w:rsidRPr="00613E7D">
        <w:rPr>
          <w:rFonts w:ascii="Times New Roman" w:eastAsia="Tahoma" w:hAnsi="Times New Roman"/>
          <w:sz w:val="28"/>
          <w:szCs w:val="28"/>
        </w:rPr>
        <w:t xml:space="preserve"> (или) в ФГБУ «ФКП </w:t>
      </w:r>
      <w:proofErr w:type="spellStart"/>
      <w:r w:rsidR="00A72B43" w:rsidRPr="00613E7D">
        <w:rPr>
          <w:rFonts w:ascii="Times New Roman" w:eastAsia="Tahoma" w:hAnsi="Times New Roman"/>
          <w:sz w:val="28"/>
          <w:szCs w:val="28"/>
        </w:rPr>
        <w:t>Росреестра</w:t>
      </w:r>
      <w:proofErr w:type="spellEnd"/>
      <w:r w:rsidR="00A72B43" w:rsidRPr="00613E7D">
        <w:rPr>
          <w:rFonts w:ascii="Times New Roman" w:eastAsia="Tahoma" w:hAnsi="Times New Roman"/>
          <w:sz w:val="28"/>
          <w:szCs w:val="28"/>
        </w:rPr>
        <w:t xml:space="preserve">» </w:t>
      </w:r>
      <w:r w:rsidRPr="00613E7D">
        <w:rPr>
          <w:rFonts w:ascii="Times New Roman" w:eastAsia="Tahoma" w:hAnsi="Times New Roman"/>
          <w:sz w:val="28"/>
          <w:szCs w:val="28"/>
        </w:rPr>
        <w:t>по Калужской области).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Заявитель вправе представить иные документы, подтверждающие основания для использования земель или земельного участка в целях, предусмотренных </w:t>
      </w:r>
      <w:r w:rsidR="00687285" w:rsidRPr="00613E7D">
        <w:rPr>
          <w:rFonts w:ascii="Times New Roman" w:hAnsi="Times New Roman"/>
          <w:sz w:val="28"/>
          <w:szCs w:val="28"/>
        </w:rPr>
        <w:t>Перечнем видов</w:t>
      </w:r>
      <w:r w:rsidRPr="00613E7D">
        <w:rPr>
          <w:rFonts w:ascii="Times New Roman" w:hAnsi="Times New Roman"/>
          <w:sz w:val="28"/>
          <w:szCs w:val="28"/>
        </w:rPr>
        <w:t xml:space="preserve"> объектов.</w:t>
      </w:r>
    </w:p>
    <w:p w:rsidR="004E315F" w:rsidRPr="005840E4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2.7 Перечень оснований для отказа в приеме документов, необходимых для предоставления муниципальной услуги:</w:t>
      </w:r>
    </w:p>
    <w:p w:rsidR="004E315F" w:rsidRPr="00613E7D" w:rsidRDefault="00A72B43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обращение представителя </w:t>
      </w:r>
      <w:r w:rsidR="004E315F" w:rsidRPr="00613E7D">
        <w:rPr>
          <w:rFonts w:ascii="Times New Roman" w:hAnsi="Times New Roman"/>
          <w:sz w:val="28"/>
          <w:szCs w:val="28"/>
        </w:rPr>
        <w:t xml:space="preserve">заявителя без доверенности (либо по </w:t>
      </w:r>
      <w:proofErr w:type="gramStart"/>
      <w:r w:rsidR="004E315F" w:rsidRPr="00613E7D">
        <w:rPr>
          <w:rFonts w:ascii="Times New Roman" w:hAnsi="Times New Roman"/>
          <w:sz w:val="28"/>
          <w:szCs w:val="28"/>
        </w:rPr>
        <w:t>окончании</w:t>
      </w:r>
      <w:proofErr w:type="gramEnd"/>
      <w:r w:rsidR="004E315F" w:rsidRPr="00613E7D">
        <w:rPr>
          <w:rFonts w:ascii="Times New Roman" w:hAnsi="Times New Roman"/>
          <w:sz w:val="28"/>
          <w:szCs w:val="28"/>
        </w:rPr>
        <w:t xml:space="preserve"> срок</w:t>
      </w:r>
      <w:r w:rsidRPr="00613E7D">
        <w:rPr>
          <w:rFonts w:ascii="Times New Roman" w:hAnsi="Times New Roman"/>
          <w:sz w:val="28"/>
          <w:szCs w:val="28"/>
        </w:rPr>
        <w:t xml:space="preserve">а доверенности), оформленной в </w:t>
      </w:r>
      <w:r w:rsidR="004E315F" w:rsidRPr="00613E7D">
        <w:rPr>
          <w:rFonts w:ascii="Times New Roman" w:hAnsi="Times New Roman"/>
          <w:sz w:val="28"/>
          <w:szCs w:val="28"/>
        </w:rPr>
        <w:t>соответствии с законодат</w:t>
      </w:r>
      <w:r w:rsidRPr="00613E7D">
        <w:rPr>
          <w:rFonts w:ascii="Times New Roman" w:hAnsi="Times New Roman"/>
          <w:sz w:val="28"/>
          <w:szCs w:val="28"/>
        </w:rPr>
        <w:t xml:space="preserve">ельством Российской Федерации; </w:t>
      </w:r>
    </w:p>
    <w:p w:rsidR="004E315F" w:rsidRPr="00613E7D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4E315F" w:rsidRPr="005840E4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2.8. Перечень оснований для приостановления</w:t>
      </w:r>
      <w:r w:rsidR="005840E4" w:rsidRPr="005840E4">
        <w:rPr>
          <w:rFonts w:ascii="Times New Roman" w:hAnsi="Times New Roman"/>
          <w:b/>
          <w:sz w:val="28"/>
          <w:szCs w:val="28"/>
        </w:rPr>
        <w:t xml:space="preserve"> или отказа в предоставлении</w:t>
      </w:r>
      <w:r w:rsidRPr="005840E4">
        <w:rPr>
          <w:rFonts w:ascii="Times New Roman" w:hAnsi="Times New Roman"/>
          <w:b/>
          <w:sz w:val="28"/>
          <w:szCs w:val="28"/>
        </w:rPr>
        <w:t xml:space="preserve"> муниципальной услуги:</w:t>
      </w:r>
    </w:p>
    <w:p w:rsidR="004E315F" w:rsidRPr="00613E7D" w:rsidRDefault="005840E4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2.8.1.</w:t>
      </w:r>
      <w:r w:rsidR="004E315F" w:rsidRPr="00613E7D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4E315F" w:rsidRPr="00613E7D" w:rsidRDefault="005840E4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="004E315F" w:rsidRPr="00613E7D">
        <w:rPr>
          <w:rFonts w:ascii="Times New Roman" w:hAnsi="Times New Roman"/>
          <w:sz w:val="28"/>
          <w:szCs w:val="28"/>
        </w:rPr>
        <w:t>Перечень оснований для отк</w:t>
      </w:r>
      <w:r w:rsidR="00E45C15" w:rsidRPr="00613E7D">
        <w:rPr>
          <w:rFonts w:ascii="Times New Roman" w:hAnsi="Times New Roman"/>
          <w:sz w:val="28"/>
          <w:szCs w:val="28"/>
        </w:rPr>
        <w:t>аза</w:t>
      </w:r>
      <w:r w:rsidR="004E315F" w:rsidRPr="00613E7D">
        <w:rPr>
          <w:rFonts w:ascii="Times New Roman" w:hAnsi="Times New Roman"/>
          <w:sz w:val="28"/>
          <w:szCs w:val="28"/>
        </w:rPr>
        <w:t xml:space="preserve"> в предоставлении муниципальной услуги:</w:t>
      </w:r>
    </w:p>
    <w:p w:rsidR="004E315F" w:rsidRPr="00613E7D" w:rsidRDefault="00E45C15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непредставление </w:t>
      </w:r>
      <w:r w:rsidR="004E315F" w:rsidRPr="00613E7D">
        <w:rPr>
          <w:rFonts w:ascii="Times New Roman" w:hAnsi="Times New Roman"/>
          <w:sz w:val="28"/>
          <w:szCs w:val="28"/>
        </w:rPr>
        <w:t>документов, указанных в подпунктах 2.6.1 и 2.6.2 пункта 2.6 раздела 2 настоящего Регламента;</w:t>
      </w:r>
    </w:p>
    <w:p w:rsidR="004E315F" w:rsidRPr="00613E7D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земельный участок, на использование которого испрашивается разрешение на размещение, предоставлен физическому или юридическому лицу;</w:t>
      </w:r>
    </w:p>
    <w:p w:rsidR="004E315F" w:rsidRPr="00613E7D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имеется мотивированное отрицательное заключение одного или нескольких органов исполнительной власти Калужской области, в случаях, если требуется согласование указанных органов:</w:t>
      </w:r>
    </w:p>
    <w:p w:rsidR="004E315F" w:rsidRPr="00613E7D" w:rsidRDefault="00E45C15" w:rsidP="00AF19D8">
      <w:pPr>
        <w:numPr>
          <w:ilvl w:val="0"/>
          <w:numId w:val="2"/>
        </w:numPr>
        <w:autoSpaceDE w:val="0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управления</w:t>
      </w:r>
      <w:r w:rsidR="004E315F" w:rsidRPr="00613E7D">
        <w:rPr>
          <w:rFonts w:ascii="Times New Roman" w:hAnsi="Times New Roman"/>
          <w:sz w:val="28"/>
          <w:szCs w:val="28"/>
        </w:rPr>
        <w:t xml:space="preserve"> по охране объектов культурного наследия Калужской области - в случаях размещения объектов на территории объектов культурного наследия регионального значения;</w:t>
      </w:r>
    </w:p>
    <w:p w:rsidR="004E315F" w:rsidRPr="00613E7D" w:rsidRDefault="004E315F" w:rsidP="00AF19D8">
      <w:pPr>
        <w:numPr>
          <w:ilvl w:val="0"/>
          <w:numId w:val="2"/>
        </w:numPr>
        <w:autoSpaceDE w:val="0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министерства </w:t>
      </w:r>
      <w:r w:rsidRPr="00613E7D">
        <w:rPr>
          <w:rStyle w:val="af5"/>
          <w:rFonts w:ascii="Times New Roman" w:hAnsi="Times New Roman"/>
          <w:sz w:val="28"/>
          <w:szCs w:val="28"/>
        </w:rPr>
        <w:t xml:space="preserve">природных ресурсов и экологии Калужской области </w:t>
      </w:r>
      <w:r w:rsidRPr="00613E7D">
        <w:rPr>
          <w:rFonts w:ascii="Times New Roman" w:hAnsi="Times New Roman"/>
          <w:sz w:val="28"/>
          <w:szCs w:val="28"/>
        </w:rPr>
        <w:t>- в случаях размещения объектов на особо охраняемых природных территориях и иных зонах с особыми условиями использования территорий регионального значения;</w:t>
      </w:r>
    </w:p>
    <w:p w:rsidR="004E315F" w:rsidRPr="00613E7D" w:rsidRDefault="004E315F" w:rsidP="00AF19D8">
      <w:pPr>
        <w:numPr>
          <w:ilvl w:val="0"/>
          <w:numId w:val="2"/>
        </w:numPr>
        <w:autoSpaceDE w:val="0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министерства лесного хозяйства Калужской области - в случаях размещения Объектов на землях лесного фонда;</w:t>
      </w:r>
    </w:p>
    <w:p w:rsidR="004E315F" w:rsidRPr="00613E7D" w:rsidRDefault="004E315F" w:rsidP="00AF19D8">
      <w:pPr>
        <w:numPr>
          <w:ilvl w:val="0"/>
          <w:numId w:val="2"/>
        </w:numPr>
        <w:autoSpaceDE w:val="0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министерства дорожного хозяйства Калужской области - в целях недопущения размещения Объектов на земельных участках, расположенных в полосах отвода и в границах придорожных полос автомобильных дорог регионального или межмуниципального значения; </w:t>
      </w:r>
    </w:p>
    <w:p w:rsidR="004E315F" w:rsidRPr="00613E7D" w:rsidRDefault="004E315F" w:rsidP="00AF19D8">
      <w:pPr>
        <w:tabs>
          <w:tab w:val="left" w:pos="756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заявление подано в отношении объектов, не указанных в Перечне видов объектов;</w:t>
      </w:r>
    </w:p>
    <w:p w:rsidR="004E315F" w:rsidRPr="00613E7D" w:rsidRDefault="004E315F" w:rsidP="00AF19D8">
      <w:pPr>
        <w:tabs>
          <w:tab w:val="left" w:pos="756"/>
        </w:tabs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проектная документация не соответствует требованиям технических регламентов, утвержденным документам территориального планирования, правилам землепользования и застройки, документам по планировке территории.</w:t>
      </w:r>
    </w:p>
    <w:p w:rsidR="004E315F" w:rsidRPr="005840E4" w:rsidRDefault="00E45C15" w:rsidP="00AF19D8">
      <w:pPr>
        <w:autoSpaceDE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3E7D">
        <w:rPr>
          <w:rFonts w:ascii="Times New Roman" w:hAnsi="Times New Roman"/>
          <w:color w:val="000000"/>
          <w:sz w:val="28"/>
          <w:szCs w:val="28"/>
        </w:rPr>
        <w:t>2.</w:t>
      </w:r>
      <w:r w:rsidR="005840E4">
        <w:rPr>
          <w:rFonts w:ascii="Times New Roman" w:hAnsi="Times New Roman"/>
          <w:color w:val="000000"/>
          <w:sz w:val="28"/>
          <w:szCs w:val="28"/>
        </w:rPr>
        <w:t>8.3</w:t>
      </w:r>
      <w:r w:rsidRPr="00613E7D">
        <w:rPr>
          <w:rFonts w:ascii="Times New Roman" w:hAnsi="Times New Roman"/>
          <w:color w:val="000000"/>
          <w:sz w:val="28"/>
          <w:szCs w:val="28"/>
        </w:rPr>
        <w:t>.</w:t>
      </w:r>
      <w:r w:rsidR="004E315F" w:rsidRPr="00613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285" w:rsidRPr="00613E7D">
        <w:rPr>
          <w:rFonts w:ascii="Times New Roman" w:hAnsi="Times New Roman"/>
          <w:color w:val="000000"/>
          <w:sz w:val="28"/>
          <w:szCs w:val="28"/>
        </w:rPr>
        <w:t>Разрешение на</w:t>
      </w:r>
      <w:r w:rsidR="004E315F" w:rsidRPr="00613E7D">
        <w:rPr>
          <w:rFonts w:ascii="Times New Roman" w:hAnsi="Times New Roman"/>
          <w:color w:val="000000"/>
          <w:sz w:val="28"/>
          <w:szCs w:val="28"/>
        </w:rPr>
        <w:t xml:space="preserve"> размещение выдается на срок: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Fonts w:ascii="Times New Roman" w:hAnsi="Times New Roman"/>
          <w:sz w:val="28"/>
          <w:szCs w:val="28"/>
        </w:rPr>
        <w:t xml:space="preserve">1) для объектов, указанных в пунктах 1 - 3, 5 - 7, 11 Перечня видов объектов, при условии их подземного размещения, в пункте 12 Перечня видов объектов - на период размещения, но не более чем на один год с возможностью продления в порядке, предусмотренном   настоящим Регламентом, на основании заявления, поданного </w:t>
      </w:r>
      <w:r w:rsidR="00687285" w:rsidRPr="00613E7D">
        <w:rPr>
          <w:rFonts w:ascii="Times New Roman" w:hAnsi="Times New Roman"/>
          <w:sz w:val="28"/>
          <w:szCs w:val="28"/>
        </w:rPr>
        <w:t>заявителем в</w:t>
      </w:r>
      <w:r w:rsidRPr="00613E7D">
        <w:rPr>
          <w:rFonts w:ascii="Times New Roman" w:hAnsi="Times New Roman"/>
          <w:sz w:val="28"/>
          <w:szCs w:val="28"/>
        </w:rPr>
        <w:t xml:space="preserve"> </w:t>
      </w:r>
      <w:r w:rsidR="00687285" w:rsidRPr="00613E7D">
        <w:rPr>
          <w:rFonts w:ascii="Times New Roman" w:hAnsi="Times New Roman"/>
          <w:sz w:val="28"/>
          <w:szCs w:val="28"/>
        </w:rPr>
        <w:t>администрацию МР «Сухиничский район»</w:t>
      </w:r>
      <w:r w:rsidRPr="00613E7D">
        <w:rPr>
          <w:rFonts w:ascii="Times New Roman" w:hAnsi="Times New Roman"/>
          <w:sz w:val="28"/>
          <w:szCs w:val="28"/>
        </w:rPr>
        <w:t xml:space="preserve"> не позднее даты окончания срока действия выданного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ранее разрешения;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2) для объектов, указанных в подпункте 1 настоящего пункта, за исключением объектов, указанных в пункте 12 Перечня видов объектов, при </w:t>
      </w:r>
      <w:r w:rsidRPr="00613E7D">
        <w:rPr>
          <w:rFonts w:ascii="Times New Roman" w:hAnsi="Times New Roman"/>
          <w:sz w:val="28"/>
          <w:szCs w:val="28"/>
        </w:rPr>
        <w:lastRenderedPageBreak/>
        <w:t>условии их наземного либо надземного размещения, а также для объектов, указанных в пунктах 8, 9, 13 - 15 Перечня видов объектов, - бессрочно;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3) для элементов благоустройства территории и малых архитектурных форм (беседок, ротонд, веранд, навесов, скульптур, остановочных павильонов, фонарей, урн для мусора, приспособлений для озеленения, скамеек и мостиков), а также для объектов, указанных в пунктах 16 - 30 Перечня видов объектов, - на период размещения;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4) для объектов, указанных в пункте 10 Перечня видов объектов, - на срок действия лицензии на пользование недрами.</w:t>
      </w:r>
    </w:p>
    <w:p w:rsidR="004E315F" w:rsidRPr="00613E7D" w:rsidRDefault="004E315F" w:rsidP="00AF19D8">
      <w:pPr>
        <w:autoSpaceDE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</w:t>
      </w:r>
      <w:r w:rsidR="005840E4">
        <w:rPr>
          <w:rFonts w:ascii="Times New Roman" w:hAnsi="Times New Roman"/>
          <w:sz w:val="28"/>
          <w:szCs w:val="28"/>
        </w:rPr>
        <w:t>8.4</w:t>
      </w:r>
      <w:r w:rsidRPr="00613E7D">
        <w:rPr>
          <w:rFonts w:ascii="Times New Roman" w:hAnsi="Times New Roman"/>
          <w:sz w:val="28"/>
          <w:szCs w:val="28"/>
        </w:rPr>
        <w:t xml:space="preserve"> Продление срока действия разрешения на размещение осуществляется путем выдачи нового разрешения на размещение объектов в порядке, </w:t>
      </w:r>
      <w:r w:rsidR="00687285" w:rsidRPr="00613E7D">
        <w:rPr>
          <w:rFonts w:ascii="Times New Roman" w:hAnsi="Times New Roman"/>
          <w:sz w:val="28"/>
          <w:szCs w:val="28"/>
        </w:rPr>
        <w:t>установленном настоящим</w:t>
      </w:r>
      <w:r w:rsidR="00E45C15" w:rsidRPr="00613E7D">
        <w:rPr>
          <w:rFonts w:ascii="Times New Roman" w:hAnsi="Times New Roman"/>
          <w:sz w:val="28"/>
          <w:szCs w:val="28"/>
        </w:rPr>
        <w:t xml:space="preserve"> Регламентом, </w:t>
      </w:r>
      <w:r w:rsidRPr="00613E7D">
        <w:rPr>
          <w:rFonts w:ascii="Times New Roman" w:hAnsi="Times New Roman"/>
          <w:sz w:val="28"/>
          <w:szCs w:val="28"/>
        </w:rPr>
        <w:t>на основании заявления, поданного заявителем по</w:t>
      </w:r>
      <w:r w:rsidR="00E45C15" w:rsidRPr="00613E7D">
        <w:rPr>
          <w:rFonts w:ascii="Times New Roman" w:hAnsi="Times New Roman"/>
          <w:sz w:val="28"/>
          <w:szCs w:val="28"/>
        </w:rPr>
        <w:t xml:space="preserve"> форме согласно приложению 1 к </w:t>
      </w:r>
      <w:r w:rsidRPr="00613E7D">
        <w:rPr>
          <w:rFonts w:ascii="Times New Roman" w:hAnsi="Times New Roman"/>
          <w:sz w:val="28"/>
          <w:szCs w:val="28"/>
        </w:rPr>
        <w:t>Регламенту</w:t>
      </w:r>
      <w:r w:rsidR="00E45C15" w:rsidRPr="00613E7D">
        <w:rPr>
          <w:rFonts w:ascii="Times New Roman" w:hAnsi="Times New Roman"/>
          <w:sz w:val="28"/>
          <w:szCs w:val="28"/>
        </w:rPr>
        <w:t xml:space="preserve"> в </w:t>
      </w:r>
      <w:r w:rsidR="00687285" w:rsidRPr="00613E7D">
        <w:rPr>
          <w:rFonts w:ascii="Times New Roman" w:hAnsi="Times New Roman"/>
          <w:sz w:val="28"/>
          <w:szCs w:val="28"/>
        </w:rPr>
        <w:t>администрацию МР «Сухиничский район»</w:t>
      </w:r>
      <w:r w:rsidRPr="00613E7D">
        <w:rPr>
          <w:rFonts w:ascii="Times New Roman" w:hAnsi="Times New Roman"/>
          <w:sz w:val="28"/>
          <w:szCs w:val="28"/>
        </w:rPr>
        <w:t xml:space="preserve"> не позднее даты окончания срока действия выданного ранее разрешения на размещение.</w:t>
      </w:r>
    </w:p>
    <w:p w:rsidR="004E315F" w:rsidRPr="00613E7D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</w:t>
      </w:r>
      <w:r w:rsidR="005840E4">
        <w:rPr>
          <w:rFonts w:ascii="Times New Roman" w:hAnsi="Times New Roman"/>
          <w:sz w:val="28"/>
          <w:szCs w:val="28"/>
        </w:rPr>
        <w:t>9.</w:t>
      </w:r>
      <w:r w:rsidRPr="00613E7D">
        <w:rPr>
          <w:rFonts w:ascii="Times New Roman" w:hAnsi="Times New Roman"/>
          <w:sz w:val="28"/>
          <w:szCs w:val="28"/>
        </w:rPr>
        <w:t xml:space="preserve"> </w:t>
      </w:r>
      <w:r w:rsidRPr="005840E4">
        <w:rPr>
          <w:rFonts w:ascii="Times New Roman" w:hAnsi="Times New Roman"/>
          <w:b/>
          <w:sz w:val="28"/>
          <w:szCs w:val="28"/>
        </w:rPr>
        <w:t>Предоставление муниципа</w:t>
      </w:r>
      <w:r w:rsidR="005840E4" w:rsidRPr="005840E4">
        <w:rPr>
          <w:rFonts w:ascii="Times New Roman" w:hAnsi="Times New Roman"/>
          <w:b/>
          <w:sz w:val="28"/>
          <w:szCs w:val="28"/>
        </w:rPr>
        <w:t>льной услуги осуществляется бесплатно</w:t>
      </w:r>
      <w:r w:rsidRPr="005840E4">
        <w:rPr>
          <w:rFonts w:ascii="Times New Roman" w:hAnsi="Times New Roman"/>
          <w:b/>
          <w:sz w:val="28"/>
          <w:szCs w:val="28"/>
        </w:rPr>
        <w:t>.</w:t>
      </w:r>
    </w:p>
    <w:p w:rsidR="004E315F" w:rsidRPr="00613E7D" w:rsidRDefault="004E315F" w:rsidP="00AF19D8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2.1</w:t>
      </w:r>
      <w:r w:rsidR="005840E4">
        <w:rPr>
          <w:rFonts w:ascii="Times New Roman" w:hAnsi="Times New Roman"/>
          <w:sz w:val="28"/>
          <w:szCs w:val="28"/>
        </w:rPr>
        <w:t>0</w:t>
      </w:r>
      <w:r w:rsidRPr="00613E7D">
        <w:rPr>
          <w:rFonts w:ascii="Times New Roman" w:hAnsi="Times New Roman"/>
          <w:sz w:val="28"/>
          <w:szCs w:val="28"/>
        </w:rPr>
        <w:t xml:space="preserve">. </w:t>
      </w:r>
      <w:r w:rsidRPr="005840E4">
        <w:rPr>
          <w:rFonts w:ascii="Times New Roman" w:hAnsi="Times New Roman"/>
          <w:b/>
          <w:sz w:val="28"/>
          <w:szCs w:val="28"/>
        </w:rPr>
        <w:t>Максимальный срок ожидания в очереди</w:t>
      </w:r>
      <w:r w:rsidRPr="00613E7D">
        <w:rPr>
          <w:rFonts w:ascii="Times New Roman" w:hAnsi="Times New Roman"/>
          <w:sz w:val="28"/>
          <w:szCs w:val="28"/>
        </w:rPr>
        <w:t xml:space="preserve"> пр</w:t>
      </w:r>
      <w:r w:rsidR="00E45C15" w:rsidRPr="00613E7D">
        <w:rPr>
          <w:rFonts w:ascii="Times New Roman" w:hAnsi="Times New Roman"/>
          <w:sz w:val="28"/>
          <w:szCs w:val="28"/>
        </w:rPr>
        <w:t xml:space="preserve">и подаче заявления о получении </w:t>
      </w:r>
      <w:r w:rsidRPr="00613E7D">
        <w:rPr>
          <w:rFonts w:ascii="Times New Roman" w:hAnsi="Times New Roman"/>
          <w:sz w:val="28"/>
          <w:szCs w:val="28"/>
        </w:rPr>
        <w:t>муниципал</w:t>
      </w:r>
      <w:r w:rsidR="00E45C15" w:rsidRPr="00613E7D">
        <w:rPr>
          <w:rFonts w:ascii="Times New Roman" w:hAnsi="Times New Roman"/>
          <w:sz w:val="28"/>
          <w:szCs w:val="28"/>
        </w:rPr>
        <w:t xml:space="preserve">ьной услуги </w:t>
      </w:r>
      <w:r w:rsidRPr="00613E7D">
        <w:rPr>
          <w:rFonts w:ascii="Times New Roman" w:hAnsi="Times New Roman"/>
          <w:sz w:val="28"/>
          <w:szCs w:val="28"/>
        </w:rPr>
        <w:t>и при полу</w:t>
      </w:r>
      <w:r w:rsidR="00E45C15" w:rsidRPr="00613E7D">
        <w:rPr>
          <w:rFonts w:ascii="Times New Roman" w:hAnsi="Times New Roman"/>
          <w:sz w:val="28"/>
          <w:szCs w:val="28"/>
        </w:rPr>
        <w:t>чении результата предоставления</w:t>
      </w:r>
      <w:r w:rsidRPr="00613E7D">
        <w:rPr>
          <w:rFonts w:ascii="Times New Roman" w:hAnsi="Times New Roman"/>
          <w:sz w:val="28"/>
          <w:szCs w:val="28"/>
        </w:rPr>
        <w:t xml:space="preserve"> муниципальной услуги составляет 15 минут.</w:t>
      </w:r>
    </w:p>
    <w:p w:rsidR="004E315F" w:rsidRPr="00613E7D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2.1</w:t>
      </w:r>
      <w:r w:rsidR="005840E4">
        <w:rPr>
          <w:rFonts w:ascii="Times New Roman" w:hAnsi="Times New Roman"/>
          <w:sz w:val="28"/>
          <w:szCs w:val="28"/>
        </w:rPr>
        <w:t>1</w:t>
      </w:r>
      <w:r w:rsidRPr="00613E7D">
        <w:rPr>
          <w:rFonts w:ascii="Times New Roman" w:hAnsi="Times New Roman"/>
          <w:sz w:val="28"/>
          <w:szCs w:val="28"/>
        </w:rPr>
        <w:t xml:space="preserve">. </w:t>
      </w:r>
      <w:r w:rsidRPr="005840E4">
        <w:rPr>
          <w:rFonts w:ascii="Times New Roman" w:hAnsi="Times New Roman"/>
          <w:b/>
          <w:sz w:val="28"/>
          <w:szCs w:val="28"/>
        </w:rPr>
        <w:t>Срок регистрации запроса</w:t>
      </w:r>
      <w:r w:rsidRPr="00613E7D">
        <w:rPr>
          <w:rFonts w:ascii="Times New Roman" w:hAnsi="Times New Roman"/>
          <w:sz w:val="28"/>
          <w:szCs w:val="28"/>
        </w:rPr>
        <w:t xml:space="preserve"> заявителя о предо</w:t>
      </w:r>
      <w:r w:rsidR="00A72B43" w:rsidRPr="00613E7D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613E7D">
        <w:rPr>
          <w:rFonts w:ascii="Times New Roman" w:hAnsi="Times New Roman"/>
          <w:sz w:val="28"/>
          <w:szCs w:val="28"/>
        </w:rPr>
        <w:t>не должен превышать 1 рабочий день с момента поступления заявления.</w:t>
      </w:r>
    </w:p>
    <w:p w:rsidR="004E315F" w:rsidRPr="005840E4" w:rsidRDefault="004E315F" w:rsidP="00AF19D8">
      <w:pPr>
        <w:autoSpaceDE w:val="0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2.1</w:t>
      </w:r>
      <w:r w:rsidR="005840E4" w:rsidRPr="005840E4">
        <w:rPr>
          <w:rFonts w:ascii="Times New Roman" w:hAnsi="Times New Roman"/>
          <w:b/>
          <w:sz w:val="28"/>
          <w:szCs w:val="28"/>
        </w:rPr>
        <w:t>2</w:t>
      </w:r>
      <w:r w:rsidRPr="005840E4">
        <w:rPr>
          <w:rFonts w:ascii="Times New Roman" w:hAnsi="Times New Roman"/>
          <w:b/>
          <w:sz w:val="28"/>
          <w:szCs w:val="28"/>
        </w:rPr>
        <w:t>. Требования к местам предоставления муниципальной услуги: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1) места информирования, предназначенные для ознакомления заявителей с </w:t>
      </w:r>
      <w:r w:rsidR="00687285" w:rsidRPr="00613E7D">
        <w:rPr>
          <w:rFonts w:ascii="Times New Roman" w:hAnsi="Times New Roman"/>
          <w:sz w:val="28"/>
          <w:szCs w:val="28"/>
        </w:rPr>
        <w:t>информационными материалами,</w:t>
      </w:r>
      <w:r w:rsidRPr="00613E7D">
        <w:rPr>
          <w:rFonts w:ascii="Times New Roman" w:hAnsi="Times New Roman"/>
          <w:sz w:val="28"/>
          <w:szCs w:val="28"/>
        </w:rPr>
        <w:t xml:space="preserve"> оборудуются: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информационными стендами с образцами заполнения заявлений </w:t>
      </w:r>
      <w:proofErr w:type="gramStart"/>
      <w:r w:rsidRPr="00613E7D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муниципальной услуги и перечнем документов, необходимых для предоставления муниципальной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документов, канцелярскими принадлежностями и пр.;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2) места ожидания соответствуют комфортным условиям для заявителей и оптимальным условиям работы специалистов;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13E7D">
        <w:rPr>
          <w:rFonts w:ascii="Times New Roman" w:hAnsi="Times New Roman"/>
          <w:sz w:val="28"/>
          <w:szCs w:val="28"/>
        </w:rPr>
        <w:t xml:space="preserve">3)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с учетом беспрепятственного подъезда и поворота колясок, на территории, прилегающей к месторасположению управления </w:t>
      </w:r>
      <w:r w:rsidRPr="00613E7D">
        <w:rPr>
          <w:rFonts w:ascii="Times New Roman" w:hAnsi="Times New Roman"/>
          <w:sz w:val="28"/>
          <w:szCs w:val="28"/>
        </w:rPr>
        <w:lastRenderedPageBreak/>
        <w:t>архитектуры, градостроительства</w:t>
      </w:r>
      <w:r w:rsidRPr="00613E7D">
        <w:rPr>
          <w:rFonts w:ascii="Times New Roman" w:hAnsi="Times New Roman"/>
          <w:sz w:val="28"/>
          <w:szCs w:val="28"/>
          <w:shd w:val="clear" w:color="auto" w:fill="FFFFFF"/>
        </w:rPr>
        <w:t xml:space="preserve"> и земельных отношений города Калуги, имеются места для парковки, в том числе для</w:t>
      </w:r>
      <w:r w:rsidRPr="00613E7D">
        <w:rPr>
          <w:rFonts w:ascii="Times New Roman" w:hAnsi="Times New Roman"/>
          <w:sz w:val="28"/>
          <w:szCs w:val="28"/>
        </w:rPr>
        <w:t xml:space="preserve"> транспортных средств инвалидов.</w:t>
      </w:r>
      <w:proofErr w:type="gramEnd"/>
      <w:r w:rsidRPr="00613E7D">
        <w:rPr>
          <w:rFonts w:ascii="Times New Roman" w:hAnsi="Times New Roman"/>
          <w:sz w:val="28"/>
          <w:szCs w:val="28"/>
        </w:rPr>
        <w:t xml:space="preserve"> Доступ заявителей к парковочным местам является бесплатным.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4)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13E7D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613E7D">
        <w:rPr>
          <w:rFonts w:ascii="Times New Roman" w:hAnsi="Times New Roman"/>
          <w:sz w:val="28"/>
          <w:szCs w:val="28"/>
        </w:rPr>
        <w:t>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5) кабинеты приема заявителей оборудованы информационными табличками (вывесками) с указанием: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номера окна (кабинета);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фамилии, имени, отчества специалиста, участвующего в выдаче разрешения на размещение;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графика приема заявителей.</w:t>
      </w:r>
    </w:p>
    <w:p w:rsidR="004E315F" w:rsidRPr="005840E4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2.1</w:t>
      </w:r>
      <w:r w:rsidR="005840E4" w:rsidRPr="005840E4">
        <w:rPr>
          <w:rFonts w:ascii="Times New Roman" w:hAnsi="Times New Roman"/>
          <w:b/>
          <w:sz w:val="28"/>
          <w:szCs w:val="28"/>
        </w:rPr>
        <w:t>3</w:t>
      </w:r>
      <w:r w:rsidRPr="005840E4">
        <w:rPr>
          <w:rFonts w:ascii="Times New Roman" w:hAnsi="Times New Roman"/>
          <w:b/>
          <w:sz w:val="28"/>
          <w:szCs w:val="28"/>
        </w:rPr>
        <w:t>.  Показатели доступности и качества предоставления муниципальной услуги: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2.1</w:t>
      </w:r>
      <w:r w:rsidR="005840E4">
        <w:rPr>
          <w:rFonts w:ascii="Times New Roman" w:hAnsi="Times New Roman"/>
          <w:sz w:val="28"/>
          <w:szCs w:val="28"/>
        </w:rPr>
        <w:t>3</w:t>
      </w:r>
      <w:r w:rsidRPr="00613E7D">
        <w:rPr>
          <w:rFonts w:ascii="Times New Roman" w:hAnsi="Times New Roman"/>
          <w:sz w:val="28"/>
          <w:szCs w:val="28"/>
        </w:rPr>
        <w:t>.1. Показателями качества муниципальной услуги являются: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удовлетворенность сроками предоставления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удовлетворенность условиями ожидания приема;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удовлетворенность порядком информирования о предоставлении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удовлетворенность вниманием должностных лиц. 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2.1</w:t>
      </w:r>
      <w:r w:rsidR="005840E4">
        <w:rPr>
          <w:rFonts w:ascii="Times New Roman" w:hAnsi="Times New Roman"/>
          <w:sz w:val="28"/>
          <w:szCs w:val="28"/>
        </w:rPr>
        <w:t>3</w:t>
      </w:r>
      <w:r w:rsidRPr="00613E7D">
        <w:rPr>
          <w:rFonts w:ascii="Times New Roman" w:hAnsi="Times New Roman"/>
          <w:sz w:val="28"/>
          <w:szCs w:val="28"/>
        </w:rPr>
        <w:t>.2. Показателями доступности муниципальной услуги являются: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613E7D">
        <w:rPr>
          <w:rFonts w:ascii="Times New Roman" w:hAnsi="Times New Roman"/>
          <w:sz w:val="28"/>
          <w:szCs w:val="28"/>
        </w:rPr>
        <w:t>достаточный</w:t>
      </w:r>
      <w:proofErr w:type="gramEnd"/>
      <w:r w:rsidRPr="00613E7D">
        <w:rPr>
          <w:rFonts w:ascii="Times New Roman" w:hAnsi="Times New Roman"/>
          <w:sz w:val="28"/>
          <w:szCs w:val="28"/>
        </w:rPr>
        <w:t>/недостаточный);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 xml:space="preserve">- доля получателей, получивших необходимые сведения о порядке предоставления муниципальной услуги с официального сайта </w:t>
      </w:r>
      <w:r w:rsidR="00687285" w:rsidRPr="00613E7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Pr="00613E7D">
        <w:rPr>
          <w:rFonts w:ascii="Times New Roman" w:hAnsi="Times New Roman"/>
          <w:sz w:val="28"/>
          <w:szCs w:val="28"/>
        </w:rPr>
        <w:t xml:space="preserve"> (% по результатам опроса);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количество взаимодействий заявителя с муниципальными служащими в процессе предоставления муниципальной услуги – 2.</w:t>
      </w:r>
    </w:p>
    <w:p w:rsidR="004E315F" w:rsidRPr="005840E4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40E4">
        <w:rPr>
          <w:rFonts w:ascii="Times New Roman" w:hAnsi="Times New Roman"/>
          <w:b/>
          <w:sz w:val="28"/>
          <w:szCs w:val="28"/>
        </w:rPr>
        <w:t>2.1</w:t>
      </w:r>
      <w:r w:rsidR="005840E4" w:rsidRPr="005840E4">
        <w:rPr>
          <w:rFonts w:ascii="Times New Roman" w:hAnsi="Times New Roman"/>
          <w:b/>
          <w:sz w:val="28"/>
          <w:szCs w:val="28"/>
        </w:rPr>
        <w:t>3</w:t>
      </w:r>
      <w:r w:rsidRPr="005840E4">
        <w:rPr>
          <w:rFonts w:ascii="Times New Roman" w:hAnsi="Times New Roman"/>
          <w:b/>
          <w:sz w:val="28"/>
          <w:szCs w:val="28"/>
        </w:rPr>
        <w:t>.3. Требования к доступности и качеству муниципальной услуги: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4E315F" w:rsidRPr="00613E7D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4E315F" w:rsidRPr="00613E7D" w:rsidRDefault="00E45C15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lastRenderedPageBreak/>
        <w:t>- наличие</w:t>
      </w:r>
      <w:r w:rsidR="004E315F" w:rsidRPr="00613E7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на официальном сайте </w:t>
      </w:r>
      <w:r w:rsidR="00687285" w:rsidRPr="00613E7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="004E315F" w:rsidRPr="00613E7D">
        <w:rPr>
          <w:rFonts w:ascii="Times New Roman" w:hAnsi="Times New Roman"/>
          <w:color w:val="000000"/>
          <w:sz w:val="28"/>
          <w:szCs w:val="28"/>
        </w:rPr>
        <w:t>;</w:t>
      </w:r>
    </w:p>
    <w:p w:rsidR="004E315F" w:rsidRDefault="004E315F" w:rsidP="00AF19D8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13E7D">
        <w:rPr>
          <w:rFonts w:ascii="Times New Roman" w:hAnsi="Times New Roman"/>
          <w:sz w:val="28"/>
          <w:szCs w:val="28"/>
        </w:rPr>
        <w:t>- отсутствие обоснованных жалоб заявителей.</w:t>
      </w:r>
    </w:p>
    <w:p w:rsidR="005840E4" w:rsidRPr="00230FF1" w:rsidRDefault="005840E4" w:rsidP="005840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230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5840E4" w:rsidRPr="00230FF1" w:rsidRDefault="005840E4" w:rsidP="005840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2.14.1. Многофункциональные центры (МФЦ) участвуют в предоставлении государственных и муниципальных услуг.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представителя. В МФЦ может осуществляться либо только прием документов, либо прием документов и выдача результатов услуги.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не вправе требовать от заявителя или его представителя представления документов, не установленных административным регламентом.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непосредственное предоставление услуги осуществляется впоследствии Отделом.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МФЦ и Отдела, предоставляющего услугу, в части принятия документов,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заявителя.</w:t>
      </w:r>
    </w:p>
    <w:p w:rsidR="005840E4" w:rsidRPr="00230FF1" w:rsidRDefault="005840E4" w:rsidP="005840E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2.14.2. При предоставлении муниципальной услуги в электронной форме обеспечиваются: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заявителям информации о ходе предоставления муниципальной услуги.</w:t>
      </w:r>
    </w:p>
    <w:p w:rsidR="005840E4" w:rsidRPr="00230FF1" w:rsidRDefault="005840E4" w:rsidP="005840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 обеспечивается возможность копирования форм запросов или </w:t>
      </w: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документов, необходимых для получения муниципальной услуги, на официальных сайтах органов власти Калужской области, в муниципальной информационной системе Калужской области "Реестр государственных услуг Калужской области", на портале государственных и муниципальных услуг Калужской области.</w:t>
      </w:r>
    </w:p>
    <w:p w:rsidR="004E315F" w:rsidRPr="00AF19D8" w:rsidRDefault="005840E4" w:rsidP="00AF19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FF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4E315F" w:rsidRPr="004334DD" w:rsidRDefault="004E315F" w:rsidP="004E315F">
      <w:pPr>
        <w:tabs>
          <w:tab w:val="left" w:pos="1440"/>
        </w:tabs>
        <w:ind w:firstLine="709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4E315F" w:rsidRPr="004334DD" w:rsidRDefault="004E315F" w:rsidP="004E315F">
      <w:pPr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315F" w:rsidRPr="004334DD" w:rsidRDefault="004E315F" w:rsidP="004E315F">
      <w:pPr>
        <w:autoSpaceDE w:val="0"/>
        <w:ind w:firstLine="709"/>
        <w:rPr>
          <w:rFonts w:ascii="Times New Roman" w:hAnsi="Times New Roman"/>
          <w:b/>
          <w:sz w:val="28"/>
          <w:szCs w:val="28"/>
        </w:rPr>
      </w:pPr>
    </w:p>
    <w:p w:rsidR="004E315F" w:rsidRPr="004334DD" w:rsidRDefault="004E315F" w:rsidP="004334DD">
      <w:pPr>
        <w:tabs>
          <w:tab w:val="left" w:pos="1440"/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bCs/>
          <w:sz w:val="28"/>
          <w:szCs w:val="28"/>
        </w:rPr>
        <w:t>3.1. Состав админи</w:t>
      </w:r>
      <w:r w:rsidR="00E45C15" w:rsidRPr="004334DD">
        <w:rPr>
          <w:rFonts w:ascii="Times New Roman" w:hAnsi="Times New Roman"/>
          <w:bCs/>
          <w:sz w:val="28"/>
          <w:szCs w:val="28"/>
        </w:rPr>
        <w:t xml:space="preserve">стративных </w:t>
      </w:r>
      <w:r w:rsidRPr="004334DD">
        <w:rPr>
          <w:rFonts w:ascii="Times New Roman" w:hAnsi="Times New Roman"/>
          <w:bCs/>
          <w:sz w:val="28"/>
          <w:szCs w:val="28"/>
        </w:rPr>
        <w:t>проц</w:t>
      </w:r>
      <w:r w:rsidR="00E45C15" w:rsidRPr="004334DD">
        <w:rPr>
          <w:rFonts w:ascii="Times New Roman" w:hAnsi="Times New Roman"/>
          <w:bCs/>
          <w:sz w:val="28"/>
          <w:szCs w:val="28"/>
        </w:rPr>
        <w:t>едур при</w:t>
      </w:r>
      <w:r w:rsidRPr="004334DD">
        <w:rPr>
          <w:rFonts w:ascii="Times New Roman" w:hAnsi="Times New Roman"/>
          <w:bCs/>
          <w:sz w:val="28"/>
          <w:szCs w:val="28"/>
        </w:rPr>
        <w:t xml:space="preserve"> предоставлении муниципальной услуги:</w:t>
      </w:r>
    </w:p>
    <w:p w:rsidR="004E315F" w:rsidRPr="004334DD" w:rsidRDefault="004E315F" w:rsidP="004334DD">
      <w:pPr>
        <w:tabs>
          <w:tab w:val="left" w:pos="1440"/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bCs/>
          <w:sz w:val="28"/>
          <w:szCs w:val="28"/>
        </w:rPr>
        <w:t>- прием, первичная проверка и регистрация заявления на предоставление муниципальной услуги;</w:t>
      </w:r>
    </w:p>
    <w:p w:rsidR="004E315F" w:rsidRPr="004334DD" w:rsidRDefault="004E315F" w:rsidP="004334DD">
      <w:pPr>
        <w:tabs>
          <w:tab w:val="left" w:pos="1440"/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рассмотр</w:t>
      </w:r>
      <w:r w:rsidR="00E45C15" w:rsidRPr="004334DD">
        <w:rPr>
          <w:rFonts w:ascii="Times New Roman" w:hAnsi="Times New Roman"/>
          <w:sz w:val="28"/>
          <w:szCs w:val="28"/>
        </w:rPr>
        <w:t>ение заявления о предоставлении</w:t>
      </w:r>
      <w:r w:rsidRPr="004334DD">
        <w:rPr>
          <w:rFonts w:ascii="Times New Roman" w:hAnsi="Times New Roman"/>
          <w:sz w:val="28"/>
          <w:szCs w:val="28"/>
        </w:rPr>
        <w:t xml:space="preserve"> муниципальной услуги, принятие решения о выдаче р</w:t>
      </w:r>
      <w:r w:rsidR="00E45C15" w:rsidRPr="004334DD">
        <w:rPr>
          <w:rFonts w:ascii="Times New Roman" w:hAnsi="Times New Roman"/>
          <w:sz w:val="28"/>
          <w:szCs w:val="28"/>
        </w:rPr>
        <w:t>азрешения на размещение объекта</w:t>
      </w:r>
      <w:r w:rsidRPr="004334DD">
        <w:rPr>
          <w:rFonts w:ascii="Times New Roman" w:hAnsi="Times New Roman"/>
          <w:sz w:val="28"/>
          <w:szCs w:val="28"/>
        </w:rPr>
        <w:t xml:space="preserve"> либо об отказе в выдаче такого разрешения в соответствии с действующим законодательством Российской Федерации;</w:t>
      </w:r>
    </w:p>
    <w:p w:rsidR="004E315F" w:rsidRPr="004334DD" w:rsidRDefault="004E315F" w:rsidP="004334DD">
      <w:pPr>
        <w:tabs>
          <w:tab w:val="left" w:pos="1440"/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</w:t>
      </w:r>
      <w:r w:rsidRPr="004334DD">
        <w:rPr>
          <w:rFonts w:ascii="Times New Roman" w:hAnsi="Times New Roman"/>
          <w:strike/>
          <w:sz w:val="28"/>
          <w:szCs w:val="28"/>
        </w:rPr>
        <w:t>.</w:t>
      </w:r>
    </w:p>
    <w:p w:rsidR="004E315F" w:rsidRPr="004334DD" w:rsidRDefault="00E45C15" w:rsidP="004334DD">
      <w:pPr>
        <w:tabs>
          <w:tab w:val="left" w:pos="1440"/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bCs/>
          <w:sz w:val="28"/>
          <w:szCs w:val="28"/>
        </w:rPr>
        <w:t>3.2. Прием</w:t>
      </w:r>
      <w:r w:rsidR="004E315F" w:rsidRPr="004334DD">
        <w:rPr>
          <w:rFonts w:ascii="Times New Roman" w:hAnsi="Times New Roman"/>
          <w:bCs/>
          <w:sz w:val="28"/>
          <w:szCs w:val="28"/>
        </w:rPr>
        <w:t xml:space="preserve"> первичная проверка и регистрация заявления на предоставление муниципальной услуги.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Основани</w:t>
      </w:r>
      <w:r w:rsidR="00E45C15" w:rsidRPr="004334DD">
        <w:rPr>
          <w:rFonts w:ascii="Times New Roman" w:hAnsi="Times New Roman"/>
          <w:sz w:val="28"/>
          <w:szCs w:val="28"/>
        </w:rPr>
        <w:t xml:space="preserve">ем для начала административной </w:t>
      </w:r>
      <w:r w:rsidRPr="004334DD">
        <w:rPr>
          <w:rFonts w:ascii="Times New Roman" w:hAnsi="Times New Roman"/>
          <w:sz w:val="28"/>
          <w:szCs w:val="28"/>
        </w:rPr>
        <w:t xml:space="preserve">процедуры является поступление письменного заявления в отдел </w:t>
      </w:r>
      <w:r w:rsidR="00AF19D8">
        <w:rPr>
          <w:rFonts w:ascii="Times New Roman" w:hAnsi="Times New Roman"/>
          <w:sz w:val="28"/>
          <w:szCs w:val="28"/>
        </w:rPr>
        <w:t xml:space="preserve">делопроизводства </w:t>
      </w:r>
      <w:r w:rsidR="00687285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 xml:space="preserve"> по почте либо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 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Заявление от физических лиц либо их представителей о предоставлении муниципальной услуги принимается на бланке по форме </w:t>
      </w:r>
      <w:r w:rsidR="00687285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="00E45C15" w:rsidRPr="004334DD">
        <w:rPr>
          <w:rFonts w:ascii="Times New Roman" w:hAnsi="Times New Roman"/>
          <w:sz w:val="28"/>
          <w:szCs w:val="28"/>
        </w:rPr>
        <w:t xml:space="preserve"> (приложения</w:t>
      </w:r>
      <w:r w:rsidRPr="004334DD">
        <w:rPr>
          <w:rFonts w:ascii="Times New Roman" w:hAnsi="Times New Roman"/>
          <w:sz w:val="28"/>
          <w:szCs w:val="28"/>
        </w:rPr>
        <w:t xml:space="preserve"> 1 к Регламенту). Юридические лица подают заявление на фирменном бланке организации. Для физических л</w:t>
      </w:r>
      <w:r w:rsidR="00E45C15" w:rsidRPr="004334DD">
        <w:rPr>
          <w:rFonts w:ascii="Times New Roman" w:hAnsi="Times New Roman"/>
          <w:sz w:val="28"/>
          <w:szCs w:val="28"/>
        </w:rPr>
        <w:t xml:space="preserve">иц и представителей заявителей </w:t>
      </w:r>
      <w:r w:rsidRPr="004334DD">
        <w:rPr>
          <w:rFonts w:ascii="Times New Roman" w:hAnsi="Times New Roman"/>
          <w:sz w:val="28"/>
          <w:szCs w:val="28"/>
        </w:rPr>
        <w:t xml:space="preserve">также необходимо согласие субъекта на обработку персональных данных (приложение 2 к Регламенту). Заявление вручается специалисту организационно-контрольного отдела </w:t>
      </w:r>
      <w:r w:rsidR="00687285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="00E45C15" w:rsidRPr="004334DD">
        <w:rPr>
          <w:rFonts w:ascii="Times New Roman" w:hAnsi="Times New Roman"/>
          <w:sz w:val="28"/>
          <w:szCs w:val="28"/>
        </w:rPr>
        <w:t xml:space="preserve">, </w:t>
      </w:r>
      <w:r w:rsidRPr="004334DD">
        <w:rPr>
          <w:rFonts w:ascii="Times New Roman" w:hAnsi="Times New Roman"/>
          <w:sz w:val="28"/>
          <w:szCs w:val="28"/>
        </w:rPr>
        <w:t>ответственному за прием и регистрацию документов.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lastRenderedPageBreak/>
        <w:t>При регистрации заявления проверяется наличие, состав исходных данных, представляемых заявителем, необходимых для получения муниципальной услуги.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4E315F" w:rsidRPr="004334DD" w:rsidRDefault="004E315F" w:rsidP="004334DD">
      <w:pPr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В заявлении о предоставлении муниципальной </w:t>
      </w:r>
      <w:r w:rsidR="00E45C15" w:rsidRPr="004334DD">
        <w:rPr>
          <w:rFonts w:ascii="Times New Roman" w:hAnsi="Times New Roman"/>
          <w:sz w:val="28"/>
          <w:szCs w:val="28"/>
        </w:rPr>
        <w:t xml:space="preserve">услуги </w:t>
      </w:r>
      <w:r w:rsidRPr="004334DD">
        <w:rPr>
          <w:rFonts w:ascii="Times New Roman" w:hAnsi="Times New Roman"/>
          <w:sz w:val="28"/>
          <w:szCs w:val="28"/>
        </w:rPr>
        <w:t>указываются следующие обязательные реквизиты и сведения: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а) фамилия, имя и (при наличии) отчество, адрес места жительства заявителя и реквизиты документа, удостоверяющего его личность, - в случае, если заявление подается физическим лицом, а также ИНН индивидуального предпринимателя;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б) наименование, адрес места нахождения, организационно-правовая форма, ИНН - в случае, если заявление подается юридическим лицом;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г) почтовый адрес, номер телефона для связи с заявителем или представителем заявителя;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334DD">
        <w:rPr>
          <w:rFonts w:ascii="Times New Roman" w:hAnsi="Times New Roman"/>
          <w:sz w:val="28"/>
          <w:szCs w:val="28"/>
        </w:rPr>
        <w:t>д</w:t>
      </w:r>
      <w:proofErr w:type="spellEnd"/>
      <w:r w:rsidRPr="004334DD">
        <w:rPr>
          <w:rFonts w:ascii="Times New Roman" w:hAnsi="Times New Roman"/>
          <w:sz w:val="28"/>
          <w:szCs w:val="28"/>
        </w:rPr>
        <w:t>) виды Объектов, предполагаемых к размещению;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е) кадастровый номер земельного участка;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ж) кадастровый номер квартала (указывается в случае, если планируется размещение Объекта на землях, кадастровый учет которых в установленном порядке не произведен);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334DD">
        <w:rPr>
          <w:rFonts w:ascii="Times New Roman" w:hAnsi="Times New Roman"/>
          <w:sz w:val="28"/>
          <w:szCs w:val="28"/>
        </w:rPr>
        <w:t>з</w:t>
      </w:r>
      <w:proofErr w:type="spellEnd"/>
      <w:r w:rsidRPr="004334DD">
        <w:rPr>
          <w:rFonts w:ascii="Times New Roman" w:hAnsi="Times New Roman"/>
          <w:sz w:val="28"/>
          <w:szCs w:val="28"/>
        </w:rPr>
        <w:t>) срок использования земли или земельного участка;</w:t>
      </w:r>
    </w:p>
    <w:p w:rsidR="004E315F" w:rsidRPr="004334DD" w:rsidRDefault="004E315F" w:rsidP="004334DD">
      <w:pPr>
        <w:tabs>
          <w:tab w:val="left" w:pos="108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и) предпочтительный способ получения разрешения или отказа в выдаче разрешения.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Заявление заполняется ручным способом (чернилами или пастой </w:t>
      </w:r>
      <w:r w:rsidR="00687285" w:rsidRPr="004334DD">
        <w:rPr>
          <w:rFonts w:ascii="Times New Roman" w:hAnsi="Times New Roman"/>
          <w:sz w:val="28"/>
          <w:szCs w:val="28"/>
        </w:rPr>
        <w:t>синего,</w:t>
      </w:r>
      <w:r w:rsidRPr="004334DD">
        <w:rPr>
          <w:rFonts w:ascii="Times New Roman" w:hAnsi="Times New Roman"/>
          <w:sz w:val="28"/>
          <w:szCs w:val="28"/>
        </w:rPr>
        <w:t xml:space="preserve"> или черного цвета) или машинописным способом. В случае если заявление заполнено ма</w:t>
      </w:r>
      <w:r w:rsidR="00E45C15" w:rsidRPr="004334DD">
        <w:rPr>
          <w:rFonts w:ascii="Times New Roman" w:hAnsi="Times New Roman"/>
          <w:sz w:val="28"/>
          <w:szCs w:val="28"/>
        </w:rPr>
        <w:t xml:space="preserve">шинописным способом, заявитель </w:t>
      </w:r>
      <w:r w:rsidRPr="004334DD">
        <w:rPr>
          <w:rFonts w:ascii="Times New Roman" w:hAnsi="Times New Roman"/>
          <w:sz w:val="28"/>
          <w:szCs w:val="28"/>
        </w:rPr>
        <w:t>дополнит</w:t>
      </w:r>
      <w:r w:rsidR="00E45C15" w:rsidRPr="004334DD">
        <w:rPr>
          <w:rFonts w:ascii="Times New Roman" w:hAnsi="Times New Roman"/>
          <w:sz w:val="28"/>
          <w:szCs w:val="28"/>
        </w:rPr>
        <w:t xml:space="preserve">ельно в нижней части заявления </w:t>
      </w:r>
      <w:r w:rsidRPr="004334DD">
        <w:rPr>
          <w:rFonts w:ascii="Times New Roman" w:hAnsi="Times New Roman"/>
          <w:sz w:val="28"/>
          <w:szCs w:val="28"/>
        </w:rPr>
        <w:t>разборчиво от руки (чернилами или пастой) указывает свои фамилию, имя и отчество (полностью).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Фамилия, имя и отчество, адрес места жительства (для физических лиц), наименование, юридический адрес (для юридических лиц) должны быть написаны полностью.</w:t>
      </w:r>
    </w:p>
    <w:p w:rsidR="004E315F" w:rsidRPr="004334DD" w:rsidRDefault="004E315F" w:rsidP="004334DD">
      <w:pPr>
        <w:tabs>
          <w:tab w:val="left" w:pos="252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lastRenderedPageBreak/>
        <w:t>Заявление представляется на русском языке.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Уполномоченный специалист отдела </w:t>
      </w:r>
      <w:r w:rsidR="00687285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устанавливает предмет обращения, при этом максимальный срок выполнения действия на каждого заявителя составляет 10 минут;</w:t>
      </w:r>
    </w:p>
    <w:p w:rsidR="004E315F" w:rsidRPr="004334DD" w:rsidRDefault="004E315F" w:rsidP="004334DD">
      <w:pPr>
        <w:tabs>
          <w:tab w:val="left" w:pos="1440"/>
        </w:tabs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проверяет наличие всех необходимых документов исходя из соответствующего перечня (перечней) документов, представляемых для выдачи разрешения на размещение;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334DD">
        <w:rPr>
          <w:rFonts w:ascii="Times New Roman" w:hAnsi="Times New Roman"/>
          <w:sz w:val="28"/>
          <w:szCs w:val="28"/>
        </w:rPr>
        <w:t>б) фамилия, имя, отчество, адреса места жительства (для физических лиц),</w:t>
      </w:r>
      <w:r w:rsidR="00E45C15" w:rsidRPr="004334DD">
        <w:rPr>
          <w:rFonts w:ascii="Times New Roman" w:hAnsi="Times New Roman"/>
          <w:sz w:val="28"/>
          <w:szCs w:val="28"/>
        </w:rPr>
        <w:t xml:space="preserve"> </w:t>
      </w:r>
      <w:r w:rsidRPr="004334DD">
        <w:rPr>
          <w:rFonts w:ascii="Times New Roman" w:hAnsi="Times New Roman"/>
          <w:sz w:val="28"/>
          <w:szCs w:val="28"/>
        </w:rPr>
        <w:t>наименование, юридический адрес (для юридических лиц) написаны полностью;</w:t>
      </w:r>
      <w:proofErr w:type="gramEnd"/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г) документы не исполнены карандашом;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334DD">
        <w:rPr>
          <w:rFonts w:ascii="Times New Roman" w:hAnsi="Times New Roman"/>
          <w:sz w:val="28"/>
          <w:szCs w:val="28"/>
        </w:rPr>
        <w:t>д</w:t>
      </w:r>
      <w:proofErr w:type="spellEnd"/>
      <w:r w:rsidRPr="004334DD">
        <w:rPr>
          <w:rFonts w:ascii="Times New Roman" w:hAnsi="Times New Roman"/>
          <w:sz w:val="28"/>
          <w:szCs w:val="28"/>
        </w:rPr>
        <w:t>) документы не имеют серьезных повреждений, наличие которых не позволяет однозначно истолковать их содержание;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формирует комплект документов (дело)</w:t>
      </w:r>
      <w:r w:rsidR="00E45C15" w:rsidRPr="004334DD">
        <w:rPr>
          <w:rFonts w:ascii="Times New Roman" w:hAnsi="Times New Roman"/>
          <w:sz w:val="28"/>
          <w:szCs w:val="28"/>
        </w:rPr>
        <w:t xml:space="preserve"> и направляет </w:t>
      </w:r>
      <w:r w:rsidR="00687285" w:rsidRPr="004334DD">
        <w:rPr>
          <w:rFonts w:ascii="Times New Roman" w:hAnsi="Times New Roman"/>
          <w:sz w:val="28"/>
          <w:szCs w:val="28"/>
        </w:rPr>
        <w:t>главе 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 xml:space="preserve"> для рассмотрения и визирования;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- выдает заявителю или уполномоченному представителю заявителя расписку в получении документов.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На рассмотренное </w:t>
      </w:r>
      <w:r w:rsidR="00687285" w:rsidRPr="004334DD">
        <w:rPr>
          <w:rFonts w:ascii="Times New Roman" w:hAnsi="Times New Roman"/>
          <w:sz w:val="28"/>
          <w:szCs w:val="28"/>
        </w:rPr>
        <w:t>Главой 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 xml:space="preserve"> заявление накладывается проект резолюции и направляется для исполнения специалисту отдела </w:t>
      </w:r>
      <w:r w:rsidR="00687285" w:rsidRPr="004334DD">
        <w:rPr>
          <w:rFonts w:ascii="Times New Roman" w:hAnsi="Times New Roman"/>
          <w:sz w:val="28"/>
          <w:szCs w:val="28"/>
        </w:rPr>
        <w:t>градостроительства, архитектуры, имущественных и земельных отношений 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>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заявления специалисту отдела </w:t>
      </w:r>
      <w:r w:rsidR="00016CEC" w:rsidRPr="004334DD">
        <w:rPr>
          <w:rFonts w:ascii="Times New Roman" w:hAnsi="Times New Roman"/>
          <w:sz w:val="28"/>
          <w:szCs w:val="28"/>
        </w:rPr>
        <w:t>градостроительства, архитектуры, имущественных и земельных отношений администрации МР «Сухиничский район».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lastRenderedPageBreak/>
        <w:t>Максимальный срок выполнения действий в рамках данной административной процедуры - 1 рабочий день.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3.3. Рассмотрение заявления о предоставлении муниципальной услуги, принятие решения о выдаче ра</w:t>
      </w:r>
      <w:r w:rsidR="00E45C15" w:rsidRPr="004334DD">
        <w:rPr>
          <w:rFonts w:ascii="Times New Roman" w:hAnsi="Times New Roman"/>
          <w:sz w:val="28"/>
          <w:szCs w:val="28"/>
        </w:rPr>
        <w:t xml:space="preserve">зрешения на размещение объекта </w:t>
      </w:r>
      <w:r w:rsidRPr="004334DD">
        <w:rPr>
          <w:rFonts w:ascii="Times New Roman" w:hAnsi="Times New Roman"/>
          <w:sz w:val="28"/>
          <w:szCs w:val="28"/>
        </w:rPr>
        <w:t>либо об отказе в выдаче такого разрешения в соответствии с действующим законодательством Российской Федерации.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пакета документов, необходимых для получения муниципальной услуги, в отдел </w:t>
      </w:r>
      <w:r w:rsidR="00016CEC" w:rsidRPr="004334DD">
        <w:rPr>
          <w:rFonts w:ascii="Times New Roman" w:hAnsi="Times New Roman"/>
          <w:sz w:val="28"/>
          <w:szCs w:val="28"/>
        </w:rPr>
        <w:t>градостроительства, архитектуры, имущественных и земельных отношений администрации МР «Сухиничский район».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016CEC" w:rsidRPr="004334DD">
        <w:rPr>
          <w:rFonts w:ascii="Times New Roman" w:hAnsi="Times New Roman"/>
          <w:sz w:val="28"/>
          <w:szCs w:val="28"/>
        </w:rPr>
        <w:t>градостроительства, архитектуры, имущественных и земельных отношений 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 xml:space="preserve"> со дня получения заявления о предоставлении муниципальной услуги: 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1. Проводит проверку наличия документов, необходимых для принятия решения о предоставлении муниципальной услуги.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color w:val="000000"/>
          <w:sz w:val="28"/>
          <w:szCs w:val="28"/>
        </w:rPr>
        <w:t xml:space="preserve">2. Осуществляет подготовку и направление запросов о представлении документов, указанных в </w:t>
      </w:r>
      <w:r w:rsidRPr="004334DD">
        <w:rPr>
          <w:rFonts w:ascii="Times New Roman" w:hAnsi="Times New Roman"/>
          <w:sz w:val="28"/>
          <w:szCs w:val="28"/>
        </w:rPr>
        <w:t>подпункте 2.6.3 пункта 2.6 раздела 2</w:t>
      </w:r>
      <w:r w:rsidRPr="004334DD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календарных дней со дня направления запроса.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color w:val="000000"/>
          <w:sz w:val="28"/>
          <w:szCs w:val="28"/>
        </w:rPr>
        <w:t>В течение дня, следующего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сведения, ответственный исполнитель уточняет запрос и направляет его повторно.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В случае если указанные документы были представлены заявителем по собственной инициативе, направление межведомственных запросов не производится.</w:t>
      </w:r>
    </w:p>
    <w:p w:rsidR="004E315F" w:rsidRPr="004334DD" w:rsidRDefault="004E315F" w:rsidP="004334DD">
      <w:pPr>
        <w:autoSpaceDE w:val="0"/>
        <w:spacing w:line="276" w:lineRule="auto"/>
        <w:ind w:firstLine="737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3. В целях выявления наличия ограничений или обременений испрашиваемого земельного участка специалиста</w:t>
      </w:r>
      <w:r w:rsidR="00CB396C" w:rsidRPr="004334DD">
        <w:rPr>
          <w:rFonts w:ascii="Times New Roman" w:hAnsi="Times New Roman"/>
          <w:sz w:val="28"/>
          <w:szCs w:val="28"/>
        </w:rPr>
        <w:t xml:space="preserve">ми в порядке межведомственного </w:t>
      </w:r>
      <w:r w:rsidRPr="004334DD">
        <w:rPr>
          <w:rFonts w:ascii="Times New Roman" w:hAnsi="Times New Roman"/>
          <w:sz w:val="28"/>
          <w:szCs w:val="28"/>
        </w:rPr>
        <w:t xml:space="preserve">электронного взаимодействия направляется запрос в </w:t>
      </w:r>
      <w:r w:rsidRPr="004334DD">
        <w:rPr>
          <w:rFonts w:ascii="Times New Roman" w:eastAsia="Tahoma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Калужской области и (или) в ФГБУ «ФКП </w:t>
      </w:r>
      <w:proofErr w:type="spellStart"/>
      <w:r w:rsidRPr="004334DD">
        <w:rPr>
          <w:rFonts w:ascii="Times New Roman" w:eastAsia="Tahoma" w:hAnsi="Times New Roman"/>
          <w:sz w:val="28"/>
          <w:szCs w:val="28"/>
        </w:rPr>
        <w:t>Росреестра</w:t>
      </w:r>
      <w:proofErr w:type="spellEnd"/>
      <w:r w:rsidRPr="004334DD">
        <w:rPr>
          <w:rFonts w:ascii="Times New Roman" w:eastAsia="Tahoma" w:hAnsi="Times New Roman"/>
          <w:sz w:val="28"/>
          <w:szCs w:val="28"/>
        </w:rPr>
        <w:t>» по Калужской области.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eastAsia="Tahoma" w:hAnsi="Times New Roman"/>
          <w:sz w:val="28"/>
          <w:szCs w:val="28"/>
        </w:rPr>
        <w:t xml:space="preserve">Если из содержания ответа на запрос следует отсутствие ограничений или обременений на испрашиваемом земельном участке, </w:t>
      </w:r>
      <w:proofErr w:type="gramStart"/>
      <w:r w:rsidRPr="004334DD">
        <w:rPr>
          <w:rFonts w:ascii="Times New Roman" w:eastAsia="Tahoma" w:hAnsi="Times New Roman"/>
          <w:sz w:val="28"/>
          <w:szCs w:val="28"/>
        </w:rPr>
        <w:t>установленное</w:t>
      </w:r>
      <w:proofErr w:type="gramEnd"/>
      <w:r w:rsidRPr="004334DD">
        <w:rPr>
          <w:rFonts w:ascii="Times New Roman" w:eastAsia="Tahoma" w:hAnsi="Times New Roman"/>
          <w:sz w:val="28"/>
          <w:szCs w:val="28"/>
        </w:rPr>
        <w:t xml:space="preserve"> в том числе путем согласования размещения Объектов с органами государственной власти </w:t>
      </w:r>
      <w:r w:rsidRPr="004334DD">
        <w:rPr>
          <w:rFonts w:ascii="Times New Roman" w:eastAsia="Tahoma" w:hAnsi="Times New Roman"/>
          <w:sz w:val="28"/>
          <w:szCs w:val="28"/>
        </w:rPr>
        <w:lastRenderedPageBreak/>
        <w:t xml:space="preserve">Калужской области, то заявление и прилагаемые документы </w:t>
      </w:r>
      <w:r w:rsidRPr="00AF19D8">
        <w:rPr>
          <w:rFonts w:ascii="Times New Roman" w:eastAsia="Tahoma" w:hAnsi="Times New Roman"/>
          <w:sz w:val="28"/>
          <w:szCs w:val="28"/>
        </w:rPr>
        <w:t xml:space="preserve">направляются специалистами отдела на согласование в соответствующие органы </w:t>
      </w:r>
      <w:r w:rsidR="00AF19D8">
        <w:rPr>
          <w:rFonts w:ascii="Times New Roman" w:eastAsia="Tahoma" w:hAnsi="Times New Roman"/>
          <w:sz w:val="28"/>
          <w:szCs w:val="28"/>
        </w:rPr>
        <w:t>муниципального района</w:t>
      </w:r>
      <w:r w:rsidRPr="004334DD">
        <w:rPr>
          <w:rFonts w:ascii="Times New Roman" w:eastAsia="Tahoma" w:hAnsi="Times New Roman"/>
          <w:sz w:val="28"/>
          <w:szCs w:val="28"/>
        </w:rPr>
        <w:t xml:space="preserve"> в течение трех календарных дней с момента поступления ответа.</w:t>
      </w:r>
    </w:p>
    <w:p w:rsidR="004E315F" w:rsidRPr="004334DD" w:rsidRDefault="004E315F" w:rsidP="004334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19D8">
        <w:rPr>
          <w:rFonts w:ascii="Times New Roman" w:hAnsi="Times New Roman"/>
          <w:sz w:val="28"/>
          <w:szCs w:val="28"/>
        </w:rPr>
        <w:t xml:space="preserve">Органы </w:t>
      </w:r>
      <w:r w:rsidR="00AF19D8" w:rsidRPr="00AF19D8">
        <w:rPr>
          <w:rFonts w:ascii="Times New Roman" w:hAnsi="Times New Roman"/>
          <w:sz w:val="28"/>
          <w:szCs w:val="28"/>
        </w:rPr>
        <w:t>муниципального района</w:t>
      </w:r>
      <w:r w:rsidRPr="00AF19D8">
        <w:rPr>
          <w:rFonts w:ascii="Times New Roman" w:hAnsi="Times New Roman"/>
          <w:sz w:val="28"/>
          <w:szCs w:val="28"/>
        </w:rPr>
        <w:t xml:space="preserve"> в течение пяти рабочих дней рассматривают, подготавливают и направляют</w:t>
      </w:r>
      <w:r w:rsidRPr="004334DD">
        <w:rPr>
          <w:rFonts w:ascii="Times New Roman" w:hAnsi="Times New Roman"/>
          <w:sz w:val="28"/>
          <w:szCs w:val="28"/>
        </w:rPr>
        <w:t xml:space="preserve"> в отдел </w:t>
      </w:r>
      <w:r w:rsidR="00016CEC" w:rsidRPr="004334DD">
        <w:rPr>
          <w:rFonts w:ascii="Times New Roman" w:hAnsi="Times New Roman"/>
          <w:sz w:val="28"/>
          <w:szCs w:val="28"/>
        </w:rPr>
        <w:t>градостроительства, архитектуры, имущественных и земельных отношений администрации МР «Сухиничский район»</w:t>
      </w:r>
      <w:proofErr w:type="gramStart"/>
      <w:r w:rsidR="00016CEC" w:rsidRPr="004334DD">
        <w:rPr>
          <w:rFonts w:ascii="Times New Roman" w:hAnsi="Times New Roman"/>
          <w:sz w:val="28"/>
          <w:szCs w:val="28"/>
        </w:rPr>
        <w:t>.</w:t>
      </w:r>
      <w:proofErr w:type="gramEnd"/>
      <w:r w:rsidR="00016CEC" w:rsidRPr="00433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4DD">
        <w:rPr>
          <w:rFonts w:ascii="Times New Roman" w:hAnsi="Times New Roman"/>
          <w:sz w:val="28"/>
          <w:szCs w:val="28"/>
        </w:rPr>
        <w:t>з</w:t>
      </w:r>
      <w:proofErr w:type="gramEnd"/>
      <w:r w:rsidRPr="004334DD">
        <w:rPr>
          <w:rFonts w:ascii="Times New Roman" w:hAnsi="Times New Roman"/>
          <w:sz w:val="28"/>
          <w:szCs w:val="28"/>
        </w:rPr>
        <w:t>аключение о согласовании или мотивированный отказ в согласовании.</w:t>
      </w:r>
    </w:p>
    <w:p w:rsidR="004E315F" w:rsidRPr="004334DD" w:rsidRDefault="004E315F" w:rsidP="004334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</w:t>
      </w:r>
      <w:r w:rsidR="00CB396C" w:rsidRPr="004334DD">
        <w:rPr>
          <w:rFonts w:ascii="Times New Roman" w:hAnsi="Times New Roman"/>
          <w:sz w:val="28"/>
          <w:szCs w:val="28"/>
        </w:rPr>
        <w:t>2.9 раздела 2 Регламента,</w:t>
      </w:r>
      <w:r w:rsidRPr="004334DD">
        <w:rPr>
          <w:rFonts w:ascii="Times New Roman" w:hAnsi="Times New Roman"/>
          <w:sz w:val="28"/>
          <w:szCs w:val="28"/>
        </w:rPr>
        <w:t xml:space="preserve"> специалист готовит мотивированный письменный отказ в выдаче разрешения на размещение объекта.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Проект письма об отказе в выдаче такого разрешения согласуется уполномоченными должностными лицами, регистрируется и </w:t>
      </w:r>
      <w:r w:rsidR="00016CEC" w:rsidRPr="004334DD">
        <w:rPr>
          <w:rFonts w:ascii="Times New Roman" w:hAnsi="Times New Roman"/>
          <w:sz w:val="28"/>
          <w:szCs w:val="28"/>
        </w:rPr>
        <w:t>направляется заявителю</w:t>
      </w:r>
      <w:r w:rsidRPr="004334DD">
        <w:rPr>
          <w:rFonts w:ascii="Times New Roman" w:hAnsi="Times New Roman"/>
          <w:sz w:val="28"/>
          <w:szCs w:val="28"/>
        </w:rPr>
        <w:t xml:space="preserve"> по почте. 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Отказ в выдаче разрешения </w:t>
      </w:r>
      <w:r w:rsidR="00016CEC" w:rsidRPr="004334DD">
        <w:rPr>
          <w:rFonts w:ascii="Times New Roman" w:hAnsi="Times New Roman"/>
          <w:sz w:val="28"/>
          <w:szCs w:val="28"/>
        </w:rPr>
        <w:t>на размещение может</w:t>
      </w:r>
      <w:r w:rsidRPr="004334DD">
        <w:rPr>
          <w:rFonts w:ascii="Times New Roman" w:hAnsi="Times New Roman"/>
          <w:sz w:val="28"/>
          <w:szCs w:val="28"/>
        </w:rPr>
        <w:t xml:space="preserve"> быть оспорен заявителем в порядке, </w:t>
      </w:r>
      <w:r w:rsidR="00016CEC" w:rsidRPr="004334DD">
        <w:rPr>
          <w:rFonts w:ascii="Times New Roman" w:hAnsi="Times New Roman"/>
          <w:sz w:val="28"/>
          <w:szCs w:val="28"/>
        </w:rPr>
        <w:t>предусмотренном в</w:t>
      </w:r>
      <w:r w:rsidRPr="004334DD">
        <w:rPr>
          <w:rFonts w:ascii="Times New Roman" w:hAnsi="Times New Roman"/>
          <w:sz w:val="28"/>
          <w:szCs w:val="28"/>
        </w:rPr>
        <w:t xml:space="preserve"> разделе 5 настоящего Регламента.</w:t>
      </w:r>
    </w:p>
    <w:p w:rsidR="004E315F" w:rsidRPr="004334DD" w:rsidRDefault="00CB396C" w:rsidP="004334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4.</w:t>
      </w:r>
      <w:r w:rsidR="004E315F" w:rsidRPr="004334DD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услуги, указанных в п. 2.9 Регламента, специалист готовит проект постановления </w:t>
      </w:r>
      <w:r w:rsidR="00016CEC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="004E315F" w:rsidRPr="004334DD">
        <w:rPr>
          <w:rFonts w:ascii="Times New Roman" w:hAnsi="Times New Roman"/>
          <w:sz w:val="28"/>
          <w:szCs w:val="28"/>
        </w:rPr>
        <w:t xml:space="preserve"> о разрешении на размещение объекта.</w:t>
      </w:r>
    </w:p>
    <w:p w:rsidR="004E315F" w:rsidRPr="004334DD" w:rsidRDefault="004E315F" w:rsidP="004334DD">
      <w:pPr>
        <w:tabs>
          <w:tab w:val="left" w:pos="144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Подготовленный проект постановления </w:t>
      </w:r>
      <w:r w:rsidR="00016CEC" w:rsidRPr="004334DD">
        <w:rPr>
          <w:rFonts w:ascii="Times New Roman" w:hAnsi="Times New Roman"/>
          <w:sz w:val="28"/>
          <w:szCs w:val="28"/>
        </w:rPr>
        <w:t>администрации МР «Сухиничский район» о</w:t>
      </w:r>
      <w:r w:rsidRPr="004334DD">
        <w:rPr>
          <w:rFonts w:ascii="Times New Roman" w:hAnsi="Times New Roman"/>
          <w:sz w:val="28"/>
          <w:szCs w:val="28"/>
        </w:rPr>
        <w:t xml:space="preserve"> ра</w:t>
      </w:r>
      <w:r w:rsidR="00CB396C" w:rsidRPr="004334DD">
        <w:rPr>
          <w:rFonts w:ascii="Times New Roman" w:hAnsi="Times New Roman"/>
          <w:sz w:val="28"/>
          <w:szCs w:val="28"/>
        </w:rPr>
        <w:t xml:space="preserve">зрешении на размещение объекта </w:t>
      </w:r>
      <w:r w:rsidRPr="004334DD">
        <w:rPr>
          <w:rFonts w:ascii="Times New Roman" w:hAnsi="Times New Roman"/>
          <w:sz w:val="28"/>
          <w:szCs w:val="28"/>
        </w:rPr>
        <w:t xml:space="preserve">поступает для согласования уполномоченным должностным лицам </w:t>
      </w:r>
      <w:r w:rsidR="00016CEC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>. Сог</w:t>
      </w:r>
      <w:r w:rsidR="00CB396C" w:rsidRPr="004334DD">
        <w:rPr>
          <w:rFonts w:ascii="Times New Roman" w:hAnsi="Times New Roman"/>
          <w:sz w:val="28"/>
          <w:szCs w:val="28"/>
        </w:rPr>
        <w:t>ласованный проект постановления</w:t>
      </w:r>
      <w:r w:rsidRPr="004334DD">
        <w:rPr>
          <w:rFonts w:ascii="Times New Roman" w:hAnsi="Times New Roman"/>
          <w:sz w:val="28"/>
          <w:szCs w:val="28"/>
        </w:rPr>
        <w:t xml:space="preserve"> </w:t>
      </w:r>
      <w:r w:rsidR="00016CEC" w:rsidRPr="004334DD">
        <w:rPr>
          <w:rFonts w:ascii="Times New Roman" w:hAnsi="Times New Roman"/>
          <w:sz w:val="28"/>
          <w:szCs w:val="28"/>
        </w:rPr>
        <w:t xml:space="preserve">администрации МР «Сухиничский район» </w:t>
      </w:r>
      <w:r w:rsidRPr="004334DD">
        <w:rPr>
          <w:rFonts w:ascii="Times New Roman" w:hAnsi="Times New Roman"/>
          <w:sz w:val="28"/>
          <w:szCs w:val="28"/>
        </w:rPr>
        <w:t xml:space="preserve">о разрешении на размещение объекта подписывается </w:t>
      </w:r>
      <w:r w:rsidR="00016CEC" w:rsidRPr="004334DD">
        <w:rPr>
          <w:rFonts w:ascii="Times New Roman" w:hAnsi="Times New Roman"/>
          <w:sz w:val="28"/>
          <w:szCs w:val="28"/>
        </w:rPr>
        <w:t>главой администрации МР «Сухиничский район» и</w:t>
      </w:r>
      <w:r w:rsidRPr="004334DD">
        <w:rPr>
          <w:rFonts w:ascii="Times New Roman" w:hAnsi="Times New Roman"/>
          <w:sz w:val="28"/>
          <w:szCs w:val="28"/>
        </w:rPr>
        <w:t xml:space="preserve"> регистрируется в управлении делами </w:t>
      </w:r>
      <w:r w:rsidR="00016CEC" w:rsidRPr="004334DD">
        <w:rPr>
          <w:rFonts w:ascii="Times New Roman" w:hAnsi="Times New Roman"/>
          <w:sz w:val="28"/>
          <w:szCs w:val="28"/>
        </w:rPr>
        <w:t>администрации МР «Сухиничский район»</w:t>
      </w:r>
      <w:r w:rsidRPr="004334DD">
        <w:rPr>
          <w:rFonts w:ascii="Times New Roman" w:hAnsi="Times New Roman"/>
          <w:sz w:val="28"/>
          <w:szCs w:val="28"/>
        </w:rPr>
        <w:t>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подготовка проекта постановления о разрешении на размещение объекта или мотивированного отказа в выдаче такого разрешения. 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>Результат выполнения данной административной процедуры совпадает с началом следующей административной процедуры.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Максимальный срок выполнения действий в рамках данной административной процедуры - 8 рабочих дней. </w:t>
      </w:r>
    </w:p>
    <w:p w:rsidR="004E315F" w:rsidRPr="004334DD" w:rsidRDefault="004E315F" w:rsidP="004334DD">
      <w:pPr>
        <w:pStyle w:val="ConsPlusNormal"/>
        <w:widowControl/>
        <w:tabs>
          <w:tab w:val="left" w:pos="1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DD">
        <w:rPr>
          <w:rFonts w:ascii="Times New Roman" w:hAnsi="Times New Roman" w:cs="Times New Roman"/>
          <w:sz w:val="28"/>
          <w:szCs w:val="28"/>
        </w:rPr>
        <w:t>3.4. Выдача заявителю результата предоставления муниципальной услуги.</w:t>
      </w:r>
    </w:p>
    <w:p w:rsidR="004E315F" w:rsidRPr="004334DD" w:rsidRDefault="004E315F" w:rsidP="004334DD">
      <w:pPr>
        <w:pStyle w:val="ConsPlusNormal"/>
        <w:widowControl/>
        <w:tabs>
          <w:tab w:val="left" w:pos="1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DD">
        <w:rPr>
          <w:rFonts w:ascii="Times New Roman" w:hAnsi="Times New Roman" w:cs="Times New Roman"/>
          <w:sz w:val="28"/>
          <w:szCs w:val="28"/>
        </w:rPr>
        <w:lastRenderedPageBreak/>
        <w:t xml:space="preserve">Выдача результата оказания муниципальной услуги осуществляется уполномоченным специалистом отдела </w:t>
      </w:r>
      <w:r w:rsidR="00016CEC" w:rsidRPr="004334DD">
        <w:rPr>
          <w:rFonts w:ascii="Times New Roman" w:hAnsi="Times New Roman" w:cs="Times New Roman"/>
          <w:sz w:val="28"/>
          <w:szCs w:val="28"/>
        </w:rPr>
        <w:t>градостроительства, архитектуры, имущественных и земельных отношений</w:t>
      </w:r>
      <w:r w:rsidRPr="004334DD">
        <w:rPr>
          <w:rFonts w:ascii="Times New Roman" w:hAnsi="Times New Roman" w:cs="Times New Roman"/>
          <w:sz w:val="28"/>
          <w:szCs w:val="28"/>
        </w:rPr>
        <w:t xml:space="preserve"> с предварительным приглашением заявителя по телефону.</w:t>
      </w:r>
    </w:p>
    <w:p w:rsidR="004E315F" w:rsidRPr="004334DD" w:rsidRDefault="004E315F" w:rsidP="004334DD">
      <w:pPr>
        <w:autoSpaceDE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Получение заявителем результата оказания муниципальной </w:t>
      </w:r>
      <w:r w:rsidR="00016CEC" w:rsidRPr="004334DD">
        <w:rPr>
          <w:rFonts w:ascii="Times New Roman" w:hAnsi="Times New Roman"/>
          <w:sz w:val="28"/>
          <w:szCs w:val="28"/>
        </w:rPr>
        <w:t>услуги возможно по</w:t>
      </w:r>
      <w:r w:rsidRPr="004334DD">
        <w:rPr>
          <w:rFonts w:ascii="Times New Roman" w:hAnsi="Times New Roman"/>
          <w:sz w:val="28"/>
          <w:szCs w:val="28"/>
        </w:rPr>
        <w:t xml:space="preserve"> адресу электронной почты, указанному заявителем на бланке заявления.</w:t>
      </w:r>
    </w:p>
    <w:p w:rsidR="004E315F" w:rsidRPr="004334DD" w:rsidRDefault="004E315F" w:rsidP="004334DD">
      <w:pPr>
        <w:pStyle w:val="ConsPlusNormal"/>
        <w:widowControl/>
        <w:tabs>
          <w:tab w:val="left" w:pos="1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D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разрешения на размещение объекта.</w:t>
      </w:r>
    </w:p>
    <w:p w:rsidR="004E315F" w:rsidRPr="004334DD" w:rsidRDefault="004E315F" w:rsidP="004334DD">
      <w:pPr>
        <w:pStyle w:val="ConsPlusNormal"/>
        <w:widowControl/>
        <w:tabs>
          <w:tab w:val="left" w:pos="14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DD">
        <w:rPr>
          <w:rFonts w:ascii="Times New Roman" w:hAnsi="Times New Roman" w:cs="Times New Roman"/>
          <w:sz w:val="28"/>
          <w:szCs w:val="28"/>
        </w:rPr>
        <w:t>Максимальный срок выполнения действий в рамках данной административной процедуры - 1 рабочий день.</w:t>
      </w:r>
    </w:p>
    <w:p w:rsidR="004E315F" w:rsidRPr="004334DD" w:rsidRDefault="004E315F" w:rsidP="004334DD">
      <w:pPr>
        <w:autoSpaceDE w:val="0"/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4334DD">
        <w:rPr>
          <w:rFonts w:ascii="Times New Roman" w:hAnsi="Times New Roman"/>
          <w:sz w:val="28"/>
          <w:szCs w:val="28"/>
        </w:rPr>
        <w:t xml:space="preserve">3.5. Блок - </w:t>
      </w:r>
      <w:r w:rsidR="00016CEC" w:rsidRPr="004334DD">
        <w:rPr>
          <w:rFonts w:ascii="Times New Roman" w:hAnsi="Times New Roman"/>
          <w:sz w:val="28"/>
          <w:szCs w:val="28"/>
        </w:rPr>
        <w:t>схема муниципальной</w:t>
      </w:r>
      <w:r w:rsidRPr="004334DD">
        <w:rPr>
          <w:rFonts w:ascii="Times New Roman" w:hAnsi="Times New Roman"/>
          <w:sz w:val="28"/>
          <w:szCs w:val="28"/>
        </w:rPr>
        <w:t xml:space="preserve"> услуги приведе</w:t>
      </w:r>
      <w:r w:rsidR="00CB396C" w:rsidRPr="004334DD">
        <w:rPr>
          <w:rFonts w:ascii="Times New Roman" w:hAnsi="Times New Roman"/>
          <w:sz w:val="28"/>
          <w:szCs w:val="28"/>
        </w:rPr>
        <w:t xml:space="preserve">на в приложении 3 к настоящему </w:t>
      </w:r>
      <w:r w:rsidRPr="004334DD">
        <w:rPr>
          <w:rFonts w:ascii="Times New Roman" w:hAnsi="Times New Roman"/>
          <w:sz w:val="28"/>
          <w:szCs w:val="28"/>
        </w:rPr>
        <w:t>Регламенту.</w:t>
      </w:r>
    </w:p>
    <w:p w:rsidR="004E315F" w:rsidRPr="000975C0" w:rsidRDefault="004E315F" w:rsidP="004E315F">
      <w:pPr>
        <w:tabs>
          <w:tab w:val="left" w:pos="1440"/>
        </w:tabs>
        <w:ind w:firstLine="709"/>
        <w:jc w:val="center"/>
        <w:rPr>
          <w:rFonts w:ascii="Times New Roman" w:hAnsi="Times New Roman"/>
          <w:b/>
        </w:rPr>
      </w:pPr>
    </w:p>
    <w:p w:rsidR="004334DD" w:rsidRPr="00FF2E8A" w:rsidRDefault="004334DD" w:rsidP="004334DD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r w:rsidRPr="00FF2E8A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FF2E8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FF2E8A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и исполнением специалистами Отдела положений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услуги и иных нормативных правовых актов, устанавливающих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вышестоящими должностными лицами Отдела, ответственными за организацию работы по предоставлению муниципальной услуги, путем проведения проверок соблюдения и исполнения специалистами Отдела положений административного регламента, иных нормативных правовых актов Российской Федерации и Калужской области.</w:t>
      </w:r>
      <w:proofErr w:type="gramEnd"/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распорядительным актом администрации.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Отделом муниципальной </w:t>
      </w:r>
      <w:r w:rsidRPr="00FF2E8A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специалиста Отдела.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с годовыми планами работы Отдела и проводятся не реже 1 раза в три года.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4.3. Ответственность специалистов Отдела и иных должностных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лиц за решения и действия (бездействие), принимаемые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Ответственность за решения и действия (бездействие), принимаемые в ходе исполнения муниципальной услуги, несут в совокупности заведующий Отделом и специалисты Отдела, ответственные за предоставление данной услуги.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Должностные лица специалисты Отдела,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ответственность: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- за несоблюдение сроков выполнения муниципальной услуги;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закрепляется в их </w:t>
      </w:r>
      <w:r w:rsidRPr="00FF2E8A">
        <w:rPr>
          <w:rFonts w:ascii="Times New Roman" w:hAnsi="Times New Roman" w:cs="Times New Roman"/>
          <w:sz w:val="28"/>
          <w:szCs w:val="28"/>
        </w:rPr>
        <w:lastRenderedPageBreak/>
        <w:t>должностных регламентах в соответствии с требованиями законодательства.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Отдел, администрацию муниципального района, индивидуальные и коллективные обращения с предложениями, рекомендациями по совершенствованию порядка предоставления муниципальной услуги, а также жалобы и заявления на действия (бездействие) должностных лиц подразделений и принятие (осуществление) ими решений, связанных с исполнением предоставления муниципальной услуги.</w:t>
      </w:r>
      <w:proofErr w:type="gramEnd"/>
    </w:p>
    <w:p w:rsidR="004334DD" w:rsidRPr="00FF2E8A" w:rsidRDefault="004334DD" w:rsidP="00433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2E8A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4334DD" w:rsidRPr="00FF2E8A" w:rsidRDefault="004334DD" w:rsidP="00433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8A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4334DD" w:rsidRPr="00FF2E8A" w:rsidRDefault="004334DD" w:rsidP="00433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8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4334DD" w:rsidRPr="00FF2E8A" w:rsidRDefault="004334DD" w:rsidP="00433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5.1.1. Информация для заявителей об их праве на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4334DD" w:rsidRPr="00FF2E8A" w:rsidRDefault="004334DD" w:rsidP="004334D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(принятых) должностными лицами в ходе предоставления муниципальной услуги, в досудебном (внесудебном) порядке.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5.1.2. Предмет досудебного (внесудебного) обжалования</w:t>
      </w:r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муниципальной услуги;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 w:rsidRPr="00FF2E8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Калужской области для предоставления муниципальной услуги, у заявителя;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  <w:proofErr w:type="gramEnd"/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4334DD" w:rsidRPr="00FF2E8A" w:rsidRDefault="004334DD" w:rsidP="004334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7) отказ специалистов МФЦ, наделенного полномочиями по приему запроса заявителей о предоставлении муниципальной услуги,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b/>
          <w:sz w:val="28"/>
          <w:szCs w:val="28"/>
        </w:rPr>
        <w:t>5.2. Общие требования к порядку подачи и рассмотрения жалобы</w:t>
      </w:r>
    </w:p>
    <w:p w:rsidR="004334DD" w:rsidRPr="00FF2E8A" w:rsidRDefault="004334DD" w:rsidP="004334D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отдел градостроительства, архитектуры, имущественных и земельных отношений администрации муниципального района «Сухиничский район», уполномоченный орган, многофункциональный центр.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Жалоба подается заявителем в администрацию муниципального района «Сухиничский район» 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рассматривается главой администрации муниципального района «Сухиничский район».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на нарушение порядка предоставления муниципальной  услуги, в том числе на нарушения, допущенные </w:t>
      </w:r>
      <w:r w:rsidRPr="00FF2E8A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через многофункциональный центр с использованием информационно-телекоммуникационной сети Интернет, сайта администрации МР «Сухиничский район»,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 услугу, его должностного лица или муниципального служащего, решения и действия (бездействие) которых обжалуются;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администрации МР «Сухиничский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- в течение </w:t>
      </w:r>
      <w:r w:rsidRPr="00FF2E8A"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администрация МР «Сухиничский район», уполномоченный орган, принимает одно из следующих решений: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8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  <w:proofErr w:type="gramEnd"/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FF2E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E8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34DD" w:rsidRPr="00FF2E8A" w:rsidRDefault="004334DD" w:rsidP="004334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E8A">
        <w:rPr>
          <w:rFonts w:ascii="Times New Roman" w:hAnsi="Times New Roman" w:cs="Times New Roman"/>
          <w:sz w:val="28"/>
          <w:szCs w:val="28"/>
        </w:rPr>
        <w:t>5.2.7.Ответственность должностных лиц ОМСУ за решения и действия, принимаемые в ходе предоставления муниципальной 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CB396C" w:rsidRPr="000975C0" w:rsidRDefault="00CB396C" w:rsidP="004E315F">
      <w:pPr>
        <w:ind w:firstLine="709"/>
        <w:rPr>
          <w:rFonts w:ascii="Times New Roman" w:hAnsi="Times New Roman"/>
        </w:rPr>
      </w:pPr>
    </w:p>
    <w:p w:rsidR="00CB396C" w:rsidRPr="000975C0" w:rsidRDefault="00CB396C" w:rsidP="004E315F">
      <w:pPr>
        <w:ind w:firstLine="709"/>
        <w:rPr>
          <w:rFonts w:ascii="Times New Roman" w:hAnsi="Times New Roman"/>
        </w:rPr>
      </w:pPr>
    </w:p>
    <w:bookmarkEnd w:id="1"/>
    <w:p w:rsidR="004E315F" w:rsidRPr="000975C0" w:rsidRDefault="004E315F" w:rsidP="004E315F">
      <w:pPr>
        <w:ind w:firstLine="709"/>
        <w:rPr>
          <w:rFonts w:ascii="Times New Roman" w:hAnsi="Times New Roman"/>
        </w:rPr>
      </w:pPr>
    </w:p>
    <w:p w:rsidR="00CB396C" w:rsidRPr="000975C0" w:rsidRDefault="00EE52DA" w:rsidP="006A691B">
      <w:pPr>
        <w:autoSpaceDE w:val="0"/>
        <w:ind w:left="524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CB396C" w:rsidRPr="000975C0">
        <w:rPr>
          <w:rFonts w:ascii="Times New Roman" w:hAnsi="Times New Roman"/>
          <w:b/>
        </w:rPr>
        <w:lastRenderedPageBreak/>
        <w:t>Приложение 1</w:t>
      </w:r>
    </w:p>
    <w:p w:rsidR="00CB396C" w:rsidRPr="000975C0" w:rsidRDefault="00CB396C" w:rsidP="006A691B">
      <w:pPr>
        <w:autoSpaceDE w:val="0"/>
        <w:ind w:left="5245"/>
        <w:jc w:val="right"/>
        <w:rPr>
          <w:rFonts w:ascii="Times New Roman" w:hAnsi="Times New Roman"/>
        </w:rPr>
      </w:pPr>
      <w:r w:rsidRPr="000975C0">
        <w:rPr>
          <w:rFonts w:ascii="Times New Roman" w:hAnsi="Times New Roman"/>
          <w:b/>
        </w:rPr>
        <w:t xml:space="preserve">к административному регламенту по предоставлению муниципальной услуги по выдаче разрешения на размещение объектов, размещение которых может осуществляться на землях или земельных участках, находящихся </w:t>
      </w:r>
      <w:r w:rsidR="00EE52DA" w:rsidRPr="000975C0">
        <w:rPr>
          <w:rFonts w:ascii="Times New Roman" w:hAnsi="Times New Roman"/>
          <w:b/>
        </w:rPr>
        <w:t>в муниципальной</w:t>
      </w:r>
      <w:r w:rsidRPr="000975C0">
        <w:rPr>
          <w:rFonts w:ascii="Times New Roman" w:hAnsi="Times New Roman"/>
          <w:b/>
        </w:rPr>
        <w:t xml:space="preserve"> собственности, без предоставления земельных участков и установления сервитутов на </w:t>
      </w:r>
      <w:r w:rsidR="00EE52DA" w:rsidRPr="000975C0">
        <w:rPr>
          <w:rFonts w:ascii="Times New Roman" w:hAnsi="Times New Roman"/>
          <w:b/>
        </w:rPr>
        <w:t>территории муниципального</w:t>
      </w:r>
      <w:r w:rsidRPr="000975C0">
        <w:rPr>
          <w:rFonts w:ascii="Times New Roman" w:hAnsi="Times New Roman"/>
          <w:b/>
        </w:rPr>
        <w:t xml:space="preserve"> образования «</w:t>
      </w:r>
      <w:r w:rsidR="00EE52DA">
        <w:rPr>
          <w:rFonts w:ascii="Times New Roman" w:hAnsi="Times New Roman"/>
          <w:b/>
        </w:rPr>
        <w:t>Сухиничский район</w:t>
      </w:r>
      <w:r w:rsidRPr="000975C0">
        <w:rPr>
          <w:rFonts w:ascii="Times New Roman" w:hAnsi="Times New Roman"/>
          <w:b/>
        </w:rPr>
        <w:t>»</w:t>
      </w:r>
    </w:p>
    <w:p w:rsidR="00CB396C" w:rsidRPr="000975C0" w:rsidRDefault="00CB396C" w:rsidP="00CB396C">
      <w:pPr>
        <w:pStyle w:val="af2"/>
        <w:ind w:left="5245"/>
        <w:rPr>
          <w:rFonts w:ascii="Times New Roman" w:hAnsi="Times New Roman"/>
        </w:rPr>
      </w:pPr>
    </w:p>
    <w:p w:rsidR="00CB396C" w:rsidRPr="000975C0" w:rsidRDefault="00EE52DA" w:rsidP="00CB396C">
      <w:pPr>
        <w:pStyle w:val="af2"/>
        <w:ind w:left="368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 МР «Сухиничский район»</w:t>
      </w:r>
    </w:p>
    <w:p w:rsidR="00CB396C" w:rsidRPr="000975C0" w:rsidRDefault="006A691B" w:rsidP="00CB396C">
      <w:pPr>
        <w:pStyle w:val="af2"/>
        <w:spacing w:line="360" w:lineRule="auto"/>
        <w:ind w:left="3685" w:hanging="85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от ____________</w:t>
      </w:r>
      <w:r w:rsidR="00CB396C" w:rsidRPr="000975C0">
        <w:rPr>
          <w:rFonts w:ascii="Times New Roman" w:hAnsi="Times New Roman"/>
        </w:rPr>
        <w:t>_____________________________,</w:t>
      </w:r>
    </w:p>
    <w:p w:rsidR="00CB396C" w:rsidRPr="000975C0" w:rsidRDefault="00CB396C" w:rsidP="00CB396C">
      <w:pPr>
        <w:pStyle w:val="af2"/>
        <w:spacing w:line="360" w:lineRule="auto"/>
        <w:ind w:left="3685" w:hanging="85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(Ф.И.О. полностью)</w:t>
      </w:r>
    </w:p>
    <w:p w:rsidR="00CB396C" w:rsidRPr="000975C0" w:rsidRDefault="00CB396C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proofErr w:type="gramStart"/>
      <w:r w:rsidRPr="000975C0">
        <w:rPr>
          <w:rFonts w:ascii="Times New Roman" w:hAnsi="Times New Roman"/>
        </w:rPr>
        <w:t>зарегистрирова</w:t>
      </w:r>
      <w:r w:rsidR="006A691B" w:rsidRPr="000975C0">
        <w:rPr>
          <w:rFonts w:ascii="Times New Roman" w:hAnsi="Times New Roman"/>
        </w:rPr>
        <w:t>нного</w:t>
      </w:r>
      <w:proofErr w:type="gramEnd"/>
      <w:r w:rsidR="006A691B" w:rsidRPr="000975C0">
        <w:rPr>
          <w:rFonts w:ascii="Times New Roman" w:hAnsi="Times New Roman"/>
        </w:rPr>
        <w:t xml:space="preserve"> по адресу:____________</w:t>
      </w:r>
      <w:r w:rsidRPr="000975C0">
        <w:rPr>
          <w:rFonts w:ascii="Times New Roman" w:hAnsi="Times New Roman"/>
        </w:rPr>
        <w:t>_____</w:t>
      </w:r>
    </w:p>
    <w:p w:rsidR="00CB396C" w:rsidRPr="000975C0" w:rsidRDefault="006A691B" w:rsidP="00CB396C">
      <w:pPr>
        <w:pStyle w:val="21"/>
        <w:spacing w:line="360" w:lineRule="auto"/>
        <w:ind w:left="0" w:firstLine="3686"/>
        <w:contextualSpacing/>
        <w:rPr>
          <w:rFonts w:ascii="Times New Roman" w:hAnsi="Times New Roman"/>
          <w:sz w:val="24"/>
        </w:rPr>
      </w:pPr>
      <w:r w:rsidRPr="000975C0">
        <w:rPr>
          <w:rFonts w:ascii="Times New Roman" w:hAnsi="Times New Roman"/>
          <w:b w:val="0"/>
          <w:sz w:val="24"/>
        </w:rPr>
        <w:t>_____________</w:t>
      </w:r>
      <w:r w:rsidR="00CB396C" w:rsidRPr="000975C0">
        <w:rPr>
          <w:rFonts w:ascii="Times New Roman" w:hAnsi="Times New Roman"/>
          <w:b w:val="0"/>
          <w:sz w:val="24"/>
        </w:rPr>
        <w:t>______________________________,</w:t>
      </w:r>
    </w:p>
    <w:p w:rsidR="00CB396C" w:rsidRPr="000975C0" w:rsidRDefault="00CB396C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  <w:u w:val="single"/>
        </w:rPr>
        <w:t>тел.</w:t>
      </w:r>
      <w:r w:rsidR="006A691B" w:rsidRPr="000975C0">
        <w:rPr>
          <w:rFonts w:ascii="Times New Roman" w:hAnsi="Times New Roman"/>
        </w:rPr>
        <w:t>__________</w:t>
      </w:r>
      <w:r w:rsidRPr="000975C0">
        <w:rPr>
          <w:rFonts w:ascii="Times New Roman" w:hAnsi="Times New Roman"/>
        </w:rPr>
        <w:t>______________________________</w:t>
      </w:r>
    </w:p>
    <w:p w:rsidR="00CB396C" w:rsidRPr="000975C0" w:rsidRDefault="006A691B" w:rsidP="00CB396C">
      <w:pPr>
        <w:ind w:left="2880" w:firstLine="72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паспорт:__________</w:t>
      </w:r>
      <w:r w:rsidR="00CB396C" w:rsidRPr="000975C0">
        <w:rPr>
          <w:rFonts w:ascii="Times New Roman" w:hAnsi="Times New Roman"/>
        </w:rPr>
        <w:t>___________________________</w:t>
      </w:r>
    </w:p>
    <w:p w:rsidR="00CB396C" w:rsidRPr="000975C0" w:rsidRDefault="00CB396C" w:rsidP="00CB396C">
      <w:pPr>
        <w:ind w:left="2880" w:firstLine="720"/>
        <w:contextualSpacing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i/>
        </w:rPr>
        <w:t xml:space="preserve">(серия, №, когда и кем </w:t>
      </w:r>
      <w:proofErr w:type="gramStart"/>
      <w:r w:rsidRPr="000975C0">
        <w:rPr>
          <w:rFonts w:ascii="Times New Roman" w:hAnsi="Times New Roman"/>
          <w:i/>
        </w:rPr>
        <w:t>выдан</w:t>
      </w:r>
      <w:proofErr w:type="gramEnd"/>
      <w:r w:rsidRPr="000975C0">
        <w:rPr>
          <w:rFonts w:ascii="Times New Roman" w:hAnsi="Times New Roman"/>
          <w:i/>
        </w:rPr>
        <w:t>)</w:t>
      </w:r>
    </w:p>
    <w:p w:rsidR="00CB396C" w:rsidRPr="000975C0" w:rsidRDefault="006A691B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</w:t>
      </w:r>
      <w:r w:rsidR="00CB396C" w:rsidRPr="000975C0">
        <w:rPr>
          <w:rFonts w:ascii="Times New Roman" w:hAnsi="Times New Roman"/>
        </w:rPr>
        <w:t>_________________________,</w:t>
      </w:r>
    </w:p>
    <w:p w:rsidR="00CB396C" w:rsidRPr="000975C0" w:rsidRDefault="00CB396C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proofErr w:type="gramStart"/>
      <w:r w:rsidRPr="000975C0">
        <w:rPr>
          <w:rFonts w:ascii="Times New Roman" w:hAnsi="Times New Roman"/>
        </w:rPr>
        <w:t>действующего</w:t>
      </w:r>
      <w:proofErr w:type="gramEnd"/>
      <w:r w:rsidRPr="000975C0">
        <w:rPr>
          <w:rFonts w:ascii="Times New Roman" w:hAnsi="Times New Roman"/>
        </w:rPr>
        <w:t xml:space="preserve"> по</w:t>
      </w:r>
      <w:r w:rsidR="006A691B" w:rsidRPr="000975C0">
        <w:rPr>
          <w:rFonts w:ascii="Times New Roman" w:hAnsi="Times New Roman"/>
        </w:rPr>
        <w:t xml:space="preserve"> доверенности от __________</w:t>
      </w:r>
      <w:r w:rsidRPr="000975C0">
        <w:rPr>
          <w:rFonts w:ascii="Times New Roman" w:hAnsi="Times New Roman"/>
        </w:rPr>
        <w:t>____</w:t>
      </w:r>
    </w:p>
    <w:p w:rsidR="00CB396C" w:rsidRPr="000975C0" w:rsidRDefault="006A691B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</w:t>
      </w:r>
      <w:r w:rsidR="00CB396C" w:rsidRPr="000975C0">
        <w:rPr>
          <w:rFonts w:ascii="Times New Roman" w:hAnsi="Times New Roman"/>
        </w:rPr>
        <w:t>___________________________</w:t>
      </w:r>
    </w:p>
    <w:p w:rsidR="00CB396C" w:rsidRPr="000975C0" w:rsidRDefault="006A691B" w:rsidP="00CB396C">
      <w:pPr>
        <w:spacing w:line="360" w:lineRule="auto"/>
        <w:ind w:left="2880" w:firstLine="72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</w:t>
      </w:r>
      <w:r w:rsidR="00CB396C" w:rsidRPr="000975C0">
        <w:rPr>
          <w:rFonts w:ascii="Times New Roman" w:hAnsi="Times New Roman"/>
        </w:rPr>
        <w:t>__________________________</w:t>
      </w:r>
    </w:p>
    <w:p w:rsidR="00CB396C" w:rsidRPr="000975C0" w:rsidRDefault="00CB396C" w:rsidP="00CB396C">
      <w:pPr>
        <w:contextualSpacing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</w:rPr>
        <w:t>заявление.</w:t>
      </w:r>
    </w:p>
    <w:p w:rsidR="00CB396C" w:rsidRPr="000975C0" w:rsidRDefault="00CB396C" w:rsidP="00CB396C">
      <w:pPr>
        <w:contextualSpacing/>
        <w:jc w:val="center"/>
        <w:rPr>
          <w:rFonts w:ascii="Times New Roman" w:hAnsi="Times New Roman"/>
          <w:b/>
        </w:rPr>
      </w:pPr>
    </w:p>
    <w:p w:rsidR="00CB396C" w:rsidRPr="000975C0" w:rsidRDefault="00CB396C" w:rsidP="00CB396C">
      <w:pPr>
        <w:pStyle w:val="1"/>
        <w:keepNext/>
        <w:spacing w:line="360" w:lineRule="auto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975C0">
        <w:rPr>
          <w:rFonts w:ascii="Times New Roman" w:hAnsi="Times New Roman" w:cs="Times New Roman"/>
          <w:b w:val="0"/>
          <w:sz w:val="24"/>
          <w:szCs w:val="24"/>
        </w:rPr>
        <w:t>Прошу выдать разрешение на размещение объекта</w:t>
      </w:r>
      <w:r w:rsidR="006A691B" w:rsidRPr="000975C0">
        <w:rPr>
          <w:rFonts w:ascii="Times New Roman" w:hAnsi="Times New Roman" w:cs="Times New Roman"/>
          <w:b w:val="0"/>
          <w:sz w:val="24"/>
          <w:szCs w:val="24"/>
        </w:rPr>
        <w:t xml:space="preserve"> ________________________</w:t>
      </w:r>
      <w:r w:rsidRPr="000975C0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B396C" w:rsidRPr="000975C0" w:rsidRDefault="00CB396C" w:rsidP="00CB396C">
      <w:pPr>
        <w:pStyle w:val="1"/>
        <w:keepNext/>
        <w:spacing w:line="360" w:lineRule="auto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975C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(наименование объекта)                                                      </w:t>
      </w:r>
    </w:p>
    <w:p w:rsidR="00CB396C" w:rsidRPr="000975C0" w:rsidRDefault="00CB396C" w:rsidP="00CB396C">
      <w:pPr>
        <w:pStyle w:val="1"/>
        <w:keepNext/>
        <w:spacing w:line="360" w:lineRule="auto"/>
        <w:ind w:firstLine="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975C0">
        <w:rPr>
          <w:rFonts w:ascii="Times New Roman" w:hAnsi="Times New Roman" w:cs="Times New Roman"/>
          <w:b w:val="0"/>
          <w:sz w:val="24"/>
          <w:szCs w:val="24"/>
        </w:rPr>
        <w:t xml:space="preserve">на земельном участке, расположенном </w:t>
      </w:r>
      <w:r w:rsidR="006A691B" w:rsidRPr="000975C0">
        <w:rPr>
          <w:rFonts w:ascii="Times New Roman" w:hAnsi="Times New Roman" w:cs="Times New Roman"/>
          <w:b w:val="0"/>
          <w:sz w:val="24"/>
          <w:szCs w:val="24"/>
        </w:rPr>
        <w:t>в кадастровом квартале ___</w:t>
      </w:r>
      <w:r w:rsidRPr="000975C0">
        <w:rPr>
          <w:rFonts w:ascii="Times New Roman" w:hAnsi="Times New Roman" w:cs="Times New Roman"/>
          <w:b w:val="0"/>
          <w:sz w:val="24"/>
          <w:szCs w:val="24"/>
        </w:rPr>
        <w:t xml:space="preserve">___ </w:t>
      </w:r>
      <w:r w:rsidR="006A691B" w:rsidRPr="000975C0">
        <w:rPr>
          <w:rFonts w:ascii="Times New Roman" w:hAnsi="Times New Roman" w:cs="Times New Roman"/>
          <w:b w:val="0"/>
          <w:sz w:val="24"/>
          <w:szCs w:val="24"/>
        </w:rPr>
        <w:t xml:space="preserve">с кадастровым </w:t>
      </w:r>
      <w:proofErr w:type="spellStart"/>
      <w:r w:rsidR="006A691B" w:rsidRPr="000975C0">
        <w:rPr>
          <w:rFonts w:ascii="Times New Roman" w:hAnsi="Times New Roman" w:cs="Times New Roman"/>
          <w:b w:val="0"/>
          <w:sz w:val="24"/>
          <w:szCs w:val="24"/>
        </w:rPr>
        <w:t>номером_______</w:t>
      </w:r>
      <w:r w:rsidRPr="000975C0">
        <w:rPr>
          <w:rFonts w:ascii="Times New Roman" w:hAnsi="Times New Roman" w:cs="Times New Roman"/>
          <w:b w:val="0"/>
          <w:sz w:val="24"/>
          <w:szCs w:val="24"/>
        </w:rPr>
        <w:t>_____</w:t>
      </w:r>
      <w:proofErr w:type="spellEnd"/>
      <w:r w:rsidRPr="000975C0">
        <w:rPr>
          <w:rFonts w:ascii="Times New Roman" w:hAnsi="Times New Roman" w:cs="Times New Roman"/>
          <w:b w:val="0"/>
          <w:sz w:val="24"/>
          <w:szCs w:val="24"/>
        </w:rPr>
        <w:t xml:space="preserve">, по адресу: </w:t>
      </w:r>
      <w:r w:rsidR="00EE52DA">
        <w:rPr>
          <w:rFonts w:ascii="Times New Roman" w:hAnsi="Times New Roman" w:cs="Times New Roman"/>
          <w:b w:val="0"/>
          <w:sz w:val="24"/>
          <w:szCs w:val="24"/>
        </w:rPr>
        <w:t>_________________________________</w:t>
      </w:r>
      <w:r w:rsidR="006A691B" w:rsidRPr="000975C0">
        <w:rPr>
          <w:rFonts w:ascii="Times New Roman" w:hAnsi="Times New Roman" w:cs="Times New Roman"/>
          <w:b w:val="0"/>
          <w:sz w:val="24"/>
          <w:szCs w:val="24"/>
        </w:rPr>
        <w:t>______</w:t>
      </w:r>
      <w:r w:rsidRPr="000975C0">
        <w:rPr>
          <w:rFonts w:ascii="Times New Roman" w:hAnsi="Times New Roman" w:cs="Times New Roman"/>
          <w:b w:val="0"/>
          <w:sz w:val="24"/>
          <w:szCs w:val="24"/>
        </w:rPr>
        <w:t xml:space="preserve">____, </w:t>
      </w:r>
    </w:p>
    <w:p w:rsidR="00CB396C" w:rsidRPr="000975C0" w:rsidRDefault="00CB396C" w:rsidP="006A691B">
      <w:pPr>
        <w:spacing w:line="360" w:lineRule="auto"/>
        <w:ind w:firstLine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сроком </w:t>
      </w:r>
      <w:proofErr w:type="gramStart"/>
      <w:r w:rsidRPr="000975C0">
        <w:rPr>
          <w:rFonts w:ascii="Times New Roman" w:hAnsi="Times New Roman"/>
        </w:rPr>
        <w:t>на</w:t>
      </w:r>
      <w:proofErr w:type="gramEnd"/>
      <w:r w:rsidRPr="000975C0">
        <w:rPr>
          <w:rFonts w:ascii="Times New Roman" w:hAnsi="Times New Roman"/>
        </w:rPr>
        <w:t xml:space="preserve">  _______________.</w:t>
      </w:r>
    </w:p>
    <w:p w:rsidR="00CB396C" w:rsidRPr="000975C0" w:rsidRDefault="00CB396C" w:rsidP="006A691B">
      <w:pPr>
        <w:pStyle w:val="a4"/>
        <w:ind w:firstLine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  <w:color w:val="000000"/>
        </w:rPr>
        <w:t>Результат предоставления муниципальной услуги:</w:t>
      </w:r>
    </w:p>
    <w:p w:rsidR="00CB396C" w:rsidRPr="000975C0" w:rsidRDefault="00CB396C" w:rsidP="00CB396C">
      <w:pPr>
        <w:pStyle w:val="a4"/>
        <w:numPr>
          <w:ilvl w:val="0"/>
          <w:numId w:val="3"/>
        </w:numPr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  <w:color w:val="000000"/>
        </w:rPr>
        <w:t>получу лично</w:t>
      </w:r>
    </w:p>
    <w:p w:rsidR="00CB396C" w:rsidRPr="000975C0" w:rsidRDefault="00CB396C" w:rsidP="00CB396C">
      <w:pPr>
        <w:pStyle w:val="a4"/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  <w:color w:val="000000"/>
        </w:rPr>
        <w:t>прошу направить по электронной  почте __________________</w:t>
      </w:r>
    </w:p>
    <w:p w:rsidR="00CB396C" w:rsidRPr="000975C0" w:rsidRDefault="00CB396C" w:rsidP="00CB396C">
      <w:pPr>
        <w:pStyle w:val="a4"/>
        <w:spacing w:after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(Указать адрес электронной почты)</w:t>
      </w:r>
    </w:p>
    <w:p w:rsidR="00CB396C" w:rsidRPr="000975C0" w:rsidRDefault="00CB396C" w:rsidP="006A691B">
      <w:pPr>
        <w:spacing w:line="360" w:lineRule="auto"/>
        <w:ind w:firstLine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К заявлению прилагаю:</w:t>
      </w:r>
    </w:p>
    <w:p w:rsidR="00CB396C" w:rsidRPr="000975C0" w:rsidRDefault="00CB396C" w:rsidP="006A691B">
      <w:pPr>
        <w:pStyle w:val="2"/>
        <w:keepNext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975C0">
        <w:rPr>
          <w:rFonts w:ascii="Times New Roman" w:hAnsi="Times New Roman" w:cs="Times New Roman"/>
          <w:sz w:val="24"/>
          <w:szCs w:val="24"/>
        </w:rPr>
        <w:t>Подпись</w:t>
      </w:r>
    </w:p>
    <w:p w:rsidR="00CB396C" w:rsidRPr="000975C0" w:rsidRDefault="00CB396C" w:rsidP="006A691B">
      <w:pPr>
        <w:ind w:firstLine="0"/>
        <w:contextualSpacing/>
        <w:rPr>
          <w:rFonts w:ascii="Times New Roman" w:hAnsi="Times New Roman"/>
        </w:rPr>
      </w:pPr>
      <w:r w:rsidRPr="000975C0">
        <w:rPr>
          <w:rFonts w:ascii="Times New Roman" w:hAnsi="Times New Roman"/>
        </w:rPr>
        <w:t>Дата</w:t>
      </w:r>
    </w:p>
    <w:p w:rsidR="00CB396C" w:rsidRPr="000975C0" w:rsidRDefault="00CB396C" w:rsidP="006A691B">
      <w:pPr>
        <w:ind w:left="5726"/>
        <w:jc w:val="right"/>
        <w:rPr>
          <w:rFonts w:ascii="Times New Roman" w:hAnsi="Times New Roman"/>
          <w:b/>
        </w:rPr>
      </w:pPr>
      <w:r w:rsidRPr="000975C0">
        <w:rPr>
          <w:rFonts w:ascii="Times New Roman" w:hAnsi="Times New Roman"/>
          <w:b/>
        </w:rPr>
        <w:lastRenderedPageBreak/>
        <w:t>Приложение 2</w:t>
      </w:r>
    </w:p>
    <w:p w:rsidR="00CB396C" w:rsidRPr="000975C0" w:rsidRDefault="00CB396C" w:rsidP="006A691B">
      <w:pPr>
        <w:ind w:left="5726"/>
        <w:jc w:val="right"/>
        <w:rPr>
          <w:rFonts w:ascii="Times New Roman" w:hAnsi="Times New Roman"/>
          <w:b/>
        </w:rPr>
      </w:pPr>
      <w:r w:rsidRPr="000975C0">
        <w:rPr>
          <w:rFonts w:ascii="Times New Roman" w:hAnsi="Times New Roman"/>
          <w:b/>
        </w:rPr>
        <w:t xml:space="preserve">к административному регламенту по предоставлению муниципальной услуги по выдаче разрешения на размещение объектов, размещение которых может осуществляться на землях или земельных участках, </w:t>
      </w:r>
      <w:r w:rsidR="00B36E0D" w:rsidRPr="000975C0">
        <w:rPr>
          <w:rFonts w:ascii="Times New Roman" w:hAnsi="Times New Roman"/>
          <w:b/>
        </w:rPr>
        <w:t xml:space="preserve">находящихся в </w:t>
      </w:r>
      <w:r w:rsidRPr="000975C0">
        <w:rPr>
          <w:rFonts w:ascii="Times New Roman" w:hAnsi="Times New Roman"/>
          <w:b/>
        </w:rPr>
        <w:t>муниципальной собственности, без предоставления земельных участков и установ</w:t>
      </w:r>
      <w:r w:rsidR="00B36E0D" w:rsidRPr="000975C0">
        <w:rPr>
          <w:rFonts w:ascii="Times New Roman" w:hAnsi="Times New Roman"/>
          <w:b/>
        </w:rPr>
        <w:t xml:space="preserve">ления сервитутов на территории </w:t>
      </w:r>
      <w:r w:rsidRPr="000975C0">
        <w:rPr>
          <w:rFonts w:ascii="Times New Roman" w:hAnsi="Times New Roman"/>
          <w:b/>
        </w:rPr>
        <w:t>муниципального образования «</w:t>
      </w:r>
      <w:r w:rsidR="00EE52DA">
        <w:rPr>
          <w:rFonts w:ascii="Times New Roman" w:hAnsi="Times New Roman"/>
          <w:b/>
        </w:rPr>
        <w:t>Сухиничский район</w:t>
      </w:r>
      <w:r w:rsidRPr="000975C0">
        <w:rPr>
          <w:rFonts w:ascii="Times New Roman" w:hAnsi="Times New Roman"/>
          <w:b/>
        </w:rPr>
        <w:t xml:space="preserve">» 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EE52DA" w:rsidP="00EE52DA">
      <w:pPr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 МР «Сухиничский район»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</w:t>
      </w:r>
      <w:r w:rsidR="00CB396C" w:rsidRPr="000975C0">
        <w:rPr>
          <w:rFonts w:ascii="Times New Roman" w:hAnsi="Times New Roman"/>
        </w:rPr>
        <w:t>_________________</w:t>
      </w:r>
    </w:p>
    <w:p w:rsidR="00CB396C" w:rsidRPr="000975C0" w:rsidRDefault="00CB396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от</w:t>
      </w:r>
      <w:r w:rsidR="00B36E0D" w:rsidRPr="000975C0">
        <w:rPr>
          <w:rFonts w:ascii="Times New Roman" w:hAnsi="Times New Roman"/>
        </w:rPr>
        <w:t xml:space="preserve"> _____________________</w:t>
      </w:r>
      <w:r w:rsidRPr="000975C0">
        <w:rPr>
          <w:rFonts w:ascii="Times New Roman" w:hAnsi="Times New Roman"/>
        </w:rPr>
        <w:t>________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</w:t>
      </w:r>
      <w:r w:rsidR="00CB396C" w:rsidRPr="000975C0">
        <w:rPr>
          <w:rFonts w:ascii="Times New Roman" w:hAnsi="Times New Roman"/>
        </w:rPr>
        <w:t>_________________________</w:t>
      </w:r>
    </w:p>
    <w:p w:rsidR="00CB396C" w:rsidRPr="000975C0" w:rsidRDefault="00CB396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eastAsia="Courier New" w:hAnsi="Times New Roman"/>
        </w:rPr>
        <w:t xml:space="preserve">      </w:t>
      </w:r>
      <w:r w:rsidR="00B36E0D" w:rsidRPr="000975C0">
        <w:rPr>
          <w:rFonts w:ascii="Times New Roman" w:eastAsia="Courier New" w:hAnsi="Times New Roman"/>
        </w:rPr>
        <w:t xml:space="preserve">   </w:t>
      </w:r>
      <w:r w:rsidRPr="000975C0">
        <w:rPr>
          <w:rFonts w:ascii="Times New Roman" w:hAnsi="Times New Roman"/>
        </w:rPr>
        <w:t>(Ф.И.О. полностью)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</w:t>
      </w:r>
      <w:r w:rsidR="00CB396C" w:rsidRPr="000975C0">
        <w:rPr>
          <w:rFonts w:ascii="Times New Roman" w:hAnsi="Times New Roman"/>
        </w:rPr>
        <w:t>______________________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</w:t>
      </w:r>
      <w:r w:rsidR="00CB396C" w:rsidRPr="000975C0">
        <w:rPr>
          <w:rFonts w:ascii="Times New Roman" w:hAnsi="Times New Roman"/>
        </w:rPr>
        <w:t>__________________</w:t>
      </w:r>
    </w:p>
    <w:p w:rsidR="00CB396C" w:rsidRPr="000975C0" w:rsidRDefault="00CB396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зарегистрированного по</w:t>
      </w:r>
    </w:p>
    <w:p w:rsidR="00CB396C" w:rsidRPr="000975C0" w:rsidRDefault="00CB396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адресу: </w:t>
      </w:r>
      <w:r w:rsidR="00B36E0D" w:rsidRPr="000975C0">
        <w:rPr>
          <w:rFonts w:ascii="Times New Roman" w:hAnsi="Times New Roman"/>
        </w:rPr>
        <w:t>_____________________</w:t>
      </w:r>
      <w:r w:rsidRPr="000975C0">
        <w:rPr>
          <w:rFonts w:ascii="Times New Roman" w:hAnsi="Times New Roman"/>
        </w:rPr>
        <w:t>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</w:t>
      </w:r>
      <w:r w:rsidR="00CB396C" w:rsidRPr="000975C0">
        <w:rPr>
          <w:rFonts w:ascii="Times New Roman" w:hAnsi="Times New Roman"/>
        </w:rPr>
        <w:t>_______________________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</w:t>
      </w:r>
      <w:r w:rsidR="00CB396C" w:rsidRPr="000975C0">
        <w:rPr>
          <w:rFonts w:ascii="Times New Roman" w:hAnsi="Times New Roman"/>
        </w:rPr>
        <w:t>__________________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</w:t>
      </w:r>
      <w:r w:rsidR="00CB396C" w:rsidRPr="000975C0">
        <w:rPr>
          <w:rFonts w:ascii="Times New Roman" w:hAnsi="Times New Roman"/>
        </w:rPr>
        <w:t>__________________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CB396C" w:rsidP="00B36E0D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СОГЛАСИЕ</w:t>
      </w:r>
    </w:p>
    <w:p w:rsidR="00CB396C" w:rsidRPr="000975C0" w:rsidRDefault="00CB396C" w:rsidP="00B36E0D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субъекта на обработку персональных данных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Я,</w:t>
      </w:r>
      <w:r w:rsidR="006A691B" w:rsidRPr="000975C0">
        <w:rPr>
          <w:rFonts w:ascii="Times New Roman" w:hAnsi="Times New Roman"/>
        </w:rPr>
        <w:t xml:space="preserve"> ________________</w:t>
      </w:r>
      <w:r w:rsidR="00DC2F46" w:rsidRPr="000975C0">
        <w:rPr>
          <w:rFonts w:ascii="Times New Roman" w:hAnsi="Times New Roman"/>
        </w:rPr>
        <w:t>___</w:t>
      </w:r>
      <w:r w:rsidRPr="000975C0">
        <w:rPr>
          <w:rFonts w:ascii="Times New Roman" w:hAnsi="Times New Roman"/>
        </w:rPr>
        <w:t>_______________________________</w:t>
      </w:r>
      <w:r w:rsidR="006A691B" w:rsidRPr="000975C0">
        <w:rPr>
          <w:rFonts w:ascii="Times New Roman" w:hAnsi="Times New Roman"/>
        </w:rPr>
        <w:t>___</w:t>
      </w:r>
      <w:r w:rsidRPr="000975C0">
        <w:rPr>
          <w:rFonts w:ascii="Times New Roman" w:hAnsi="Times New Roman"/>
        </w:rPr>
        <w:t>_________</w:t>
      </w: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eastAsia="Courier New" w:hAnsi="Times New Roman"/>
        </w:rPr>
        <w:t xml:space="preserve">                         </w:t>
      </w:r>
      <w:r w:rsidRPr="000975C0">
        <w:rPr>
          <w:rFonts w:ascii="Times New Roman" w:hAnsi="Times New Roman"/>
        </w:rPr>
        <w:t>(фамилия, имя, отчество)</w:t>
      </w:r>
    </w:p>
    <w:p w:rsidR="00DC2F46" w:rsidRPr="000975C0" w:rsidRDefault="00DC2F46" w:rsidP="006A691B">
      <w:pPr>
        <w:ind w:firstLine="0"/>
        <w:rPr>
          <w:rFonts w:ascii="Times New Roman" w:hAnsi="Times New Roman"/>
        </w:rPr>
      </w:pP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Документ, удостоверяющий личность, </w:t>
      </w:r>
      <w:r w:rsidR="006A691B" w:rsidRPr="000975C0">
        <w:rPr>
          <w:rFonts w:ascii="Times New Roman" w:hAnsi="Times New Roman"/>
        </w:rPr>
        <w:t>____</w:t>
      </w:r>
      <w:r w:rsidRPr="000975C0">
        <w:rPr>
          <w:rFonts w:ascii="Times New Roman" w:hAnsi="Times New Roman"/>
        </w:rPr>
        <w:t xml:space="preserve">____ </w:t>
      </w:r>
      <w:r w:rsidR="006A691B" w:rsidRPr="000975C0">
        <w:rPr>
          <w:rFonts w:ascii="Times New Roman" w:hAnsi="Times New Roman"/>
        </w:rPr>
        <w:t>серия ______</w:t>
      </w:r>
      <w:r w:rsidRPr="000975C0">
        <w:rPr>
          <w:rFonts w:ascii="Times New Roman" w:hAnsi="Times New Roman"/>
        </w:rPr>
        <w:t>___№</w:t>
      </w:r>
      <w:r w:rsidR="006A691B" w:rsidRPr="000975C0">
        <w:rPr>
          <w:rFonts w:ascii="Times New Roman" w:hAnsi="Times New Roman"/>
        </w:rPr>
        <w:t>__</w:t>
      </w:r>
      <w:r w:rsidRPr="000975C0">
        <w:rPr>
          <w:rFonts w:ascii="Times New Roman" w:hAnsi="Times New Roman"/>
        </w:rPr>
        <w:t>_</w:t>
      </w:r>
      <w:r w:rsidR="006A691B" w:rsidRPr="000975C0">
        <w:rPr>
          <w:rFonts w:ascii="Times New Roman" w:hAnsi="Times New Roman"/>
        </w:rPr>
        <w:t>____</w:t>
      </w:r>
      <w:r w:rsidRPr="000975C0">
        <w:rPr>
          <w:rFonts w:ascii="Times New Roman" w:hAnsi="Times New Roman"/>
        </w:rPr>
        <w:t>____</w:t>
      </w: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выдан «______»  _________ ______ </w:t>
      </w:r>
      <w:proofErr w:type="gramStart"/>
      <w:r w:rsidRPr="000975C0">
        <w:rPr>
          <w:rFonts w:ascii="Times New Roman" w:hAnsi="Times New Roman"/>
        </w:rPr>
        <w:t>г</w:t>
      </w:r>
      <w:proofErr w:type="gramEnd"/>
      <w:r w:rsidRPr="000975C0">
        <w:rPr>
          <w:rFonts w:ascii="Times New Roman" w:hAnsi="Times New Roman"/>
        </w:rPr>
        <w:t>. ______________________</w:t>
      </w:r>
      <w:r w:rsidR="00B36E0D" w:rsidRPr="000975C0">
        <w:rPr>
          <w:rFonts w:ascii="Times New Roman" w:hAnsi="Times New Roman"/>
        </w:rPr>
        <w:t>_</w:t>
      </w:r>
      <w:r w:rsidR="006A691B" w:rsidRPr="000975C0">
        <w:rPr>
          <w:rFonts w:ascii="Times New Roman" w:hAnsi="Times New Roman"/>
        </w:rPr>
        <w:t>____</w:t>
      </w:r>
      <w:r w:rsidR="00B36E0D" w:rsidRPr="000975C0">
        <w:rPr>
          <w:rFonts w:ascii="Times New Roman" w:hAnsi="Times New Roman"/>
        </w:rPr>
        <w:t>_</w:t>
      </w:r>
      <w:r w:rsidRPr="000975C0">
        <w:rPr>
          <w:rFonts w:ascii="Times New Roman" w:hAnsi="Times New Roman"/>
        </w:rPr>
        <w:t>_____</w:t>
      </w: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eastAsia="Courier New" w:hAnsi="Times New Roman"/>
        </w:rPr>
        <w:t xml:space="preserve">                                              </w:t>
      </w:r>
      <w:r w:rsidRPr="000975C0">
        <w:rPr>
          <w:rFonts w:ascii="Times New Roman" w:hAnsi="Times New Roman"/>
        </w:rPr>
        <w:t xml:space="preserve"> (кем </w:t>
      </w:r>
      <w:proofErr w:type="gramStart"/>
      <w:r w:rsidRPr="000975C0">
        <w:rPr>
          <w:rFonts w:ascii="Times New Roman" w:hAnsi="Times New Roman"/>
        </w:rPr>
        <w:t>выдан</w:t>
      </w:r>
      <w:proofErr w:type="gramEnd"/>
      <w:r w:rsidRPr="000975C0">
        <w:rPr>
          <w:rFonts w:ascii="Times New Roman" w:hAnsi="Times New Roman"/>
        </w:rPr>
        <w:t>)</w:t>
      </w: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_________________________________</w:t>
      </w:r>
      <w:r w:rsidR="00B36E0D" w:rsidRPr="000975C0">
        <w:rPr>
          <w:rFonts w:ascii="Times New Roman" w:hAnsi="Times New Roman"/>
        </w:rPr>
        <w:t>_______________________________</w:t>
      </w:r>
      <w:r w:rsidRPr="000975C0">
        <w:rPr>
          <w:rFonts w:ascii="Times New Roman" w:hAnsi="Times New Roman"/>
        </w:rPr>
        <w:t>,</w:t>
      </w:r>
    </w:p>
    <w:p w:rsidR="00CB396C" w:rsidRPr="000975C0" w:rsidRDefault="00B36E0D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в соответствии с Федеральным законом от </w:t>
      </w:r>
      <w:r w:rsidR="00CB396C" w:rsidRPr="000975C0">
        <w:rPr>
          <w:rFonts w:ascii="Times New Roman" w:hAnsi="Times New Roman"/>
        </w:rPr>
        <w:t>27.07.2006 № 1</w:t>
      </w:r>
      <w:r w:rsidR="00CB396C" w:rsidRPr="004334DD">
        <w:rPr>
          <w:rFonts w:ascii="Times New Roman" w:hAnsi="Times New Roman"/>
        </w:rPr>
        <w:t>52-ФЗ</w:t>
      </w:r>
      <w:r w:rsidR="00CB396C" w:rsidRPr="000975C0">
        <w:rPr>
          <w:rFonts w:ascii="Times New Roman" w:hAnsi="Times New Roman"/>
        </w:rPr>
        <w:t xml:space="preserve"> (редакция от  25.07.2011) «О </w:t>
      </w:r>
      <w:r w:rsidRPr="000975C0">
        <w:rPr>
          <w:rFonts w:ascii="Times New Roman" w:hAnsi="Times New Roman"/>
        </w:rPr>
        <w:t xml:space="preserve">персональных данных» выражаю </w:t>
      </w:r>
      <w:r w:rsidR="00CB396C" w:rsidRPr="000975C0">
        <w:rPr>
          <w:rFonts w:ascii="Times New Roman" w:hAnsi="Times New Roman"/>
        </w:rPr>
        <w:t xml:space="preserve">согласие </w:t>
      </w:r>
      <w:r w:rsidR="00EE52DA">
        <w:rPr>
          <w:rFonts w:ascii="Times New Roman" w:hAnsi="Times New Roman"/>
        </w:rPr>
        <w:t>администрации МР «Сухиничский район»</w:t>
      </w:r>
      <w:r w:rsidRPr="000975C0">
        <w:rPr>
          <w:rFonts w:ascii="Times New Roman" w:hAnsi="Times New Roman"/>
        </w:rPr>
        <w:t>, расположенн</w:t>
      </w:r>
      <w:r w:rsidR="00EE52DA">
        <w:rPr>
          <w:rFonts w:ascii="Times New Roman" w:hAnsi="Times New Roman"/>
        </w:rPr>
        <w:t>ой</w:t>
      </w:r>
      <w:r w:rsidRPr="000975C0">
        <w:rPr>
          <w:rFonts w:ascii="Times New Roman" w:hAnsi="Times New Roman"/>
        </w:rPr>
        <w:t xml:space="preserve"> по </w:t>
      </w:r>
      <w:r w:rsidR="00CB396C" w:rsidRPr="000975C0">
        <w:rPr>
          <w:rFonts w:ascii="Times New Roman" w:hAnsi="Times New Roman"/>
        </w:rPr>
        <w:t xml:space="preserve">адресу: </w:t>
      </w:r>
      <w:proofErr w:type="gramStart"/>
      <w:r w:rsidR="00EE52DA">
        <w:rPr>
          <w:rFonts w:ascii="Times New Roman" w:hAnsi="Times New Roman"/>
        </w:rPr>
        <w:t>Калужская область, г. Сухиничи, ул. Ленина, д. 56а</w:t>
      </w:r>
      <w:r w:rsidR="00CB396C" w:rsidRPr="000975C0">
        <w:rPr>
          <w:rFonts w:ascii="Times New Roman" w:hAnsi="Times New Roman"/>
        </w:rPr>
        <w:t>, на обработку предоставленных персональных данных: фамилии, имени, отчества,</w:t>
      </w:r>
      <w:proofErr w:type="gramEnd"/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_________________________________________________________________</w:t>
      </w:r>
    </w:p>
    <w:p w:rsidR="00CB396C" w:rsidRPr="000975C0" w:rsidRDefault="00CB396C" w:rsidP="006A691B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для достижения следующих целей: </w:t>
      </w:r>
      <w:r w:rsidR="006A691B" w:rsidRPr="000975C0">
        <w:rPr>
          <w:rFonts w:ascii="Times New Roman" w:hAnsi="Times New Roman"/>
        </w:rPr>
        <w:t>_________</w:t>
      </w:r>
      <w:r w:rsidRPr="000975C0">
        <w:rPr>
          <w:rFonts w:ascii="Times New Roman" w:hAnsi="Times New Roman"/>
        </w:rPr>
        <w:t>__</w:t>
      </w:r>
      <w:r w:rsidR="00B36E0D" w:rsidRPr="000975C0">
        <w:rPr>
          <w:rFonts w:ascii="Times New Roman" w:hAnsi="Times New Roman"/>
        </w:rPr>
        <w:t>_____</w:t>
      </w:r>
      <w:r w:rsidRPr="000975C0">
        <w:rPr>
          <w:rFonts w:ascii="Times New Roman" w:hAnsi="Times New Roman"/>
        </w:rPr>
        <w:t>________</w:t>
      </w:r>
      <w:r w:rsidR="006A691B" w:rsidRPr="000975C0">
        <w:rPr>
          <w:rFonts w:ascii="Times New Roman" w:hAnsi="Times New Roman"/>
        </w:rPr>
        <w:t>____</w:t>
      </w:r>
      <w:r w:rsidRPr="000975C0">
        <w:rPr>
          <w:rFonts w:ascii="Times New Roman" w:hAnsi="Times New Roman"/>
        </w:rPr>
        <w:t>_________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B36E0D" w:rsidP="00CB396C">
      <w:pPr>
        <w:rPr>
          <w:rFonts w:ascii="Times New Roman" w:hAnsi="Times New Roman"/>
        </w:rPr>
      </w:pPr>
      <w:proofErr w:type="gramStart"/>
      <w:r w:rsidRPr="000975C0">
        <w:rPr>
          <w:rFonts w:ascii="Times New Roman" w:hAnsi="Times New Roman"/>
        </w:rPr>
        <w:t xml:space="preserve">Я даю согласие на </w:t>
      </w:r>
      <w:r w:rsidR="00CB396C" w:rsidRPr="000975C0">
        <w:rPr>
          <w:rFonts w:ascii="Times New Roman" w:hAnsi="Times New Roman"/>
        </w:rPr>
        <w:t>следующие действия с персональными данными: сб</w:t>
      </w:r>
      <w:r w:rsidRPr="000975C0">
        <w:rPr>
          <w:rFonts w:ascii="Times New Roman" w:hAnsi="Times New Roman"/>
        </w:rPr>
        <w:t xml:space="preserve">ор, запись, </w:t>
      </w:r>
      <w:r w:rsidR="00CB396C" w:rsidRPr="000975C0">
        <w:rPr>
          <w:rFonts w:ascii="Times New Roman" w:hAnsi="Times New Roman"/>
        </w:rPr>
        <w:t xml:space="preserve">систематизация, </w:t>
      </w:r>
      <w:r w:rsidRPr="000975C0">
        <w:rPr>
          <w:rFonts w:ascii="Times New Roman" w:hAnsi="Times New Roman"/>
        </w:rPr>
        <w:t xml:space="preserve">накопление, </w:t>
      </w:r>
      <w:r w:rsidR="00CB396C" w:rsidRPr="000975C0">
        <w:rPr>
          <w:rFonts w:ascii="Times New Roman" w:hAnsi="Times New Roman"/>
        </w:rPr>
        <w:t xml:space="preserve">хранение, </w:t>
      </w:r>
      <w:r w:rsidRPr="000975C0">
        <w:rPr>
          <w:rFonts w:ascii="Times New Roman" w:hAnsi="Times New Roman"/>
        </w:rPr>
        <w:t>уточнение</w:t>
      </w:r>
      <w:r w:rsidR="00CB396C" w:rsidRPr="000975C0">
        <w:rPr>
          <w:rFonts w:ascii="Times New Roman" w:hAnsi="Times New Roman"/>
        </w:rPr>
        <w:t xml:space="preserve"> (обновление, изменение), извлечение, использование, передача </w:t>
      </w:r>
      <w:r w:rsidRPr="000975C0">
        <w:rPr>
          <w:rFonts w:ascii="Times New Roman" w:hAnsi="Times New Roman"/>
        </w:rPr>
        <w:t xml:space="preserve">(распространение, </w:t>
      </w:r>
      <w:r w:rsidR="00CB396C" w:rsidRPr="000975C0">
        <w:rPr>
          <w:rFonts w:ascii="Times New Roman" w:hAnsi="Times New Roman"/>
        </w:rPr>
        <w:t xml:space="preserve">представление, доступ). </w:t>
      </w:r>
      <w:proofErr w:type="gramEnd"/>
    </w:p>
    <w:p w:rsidR="00CB396C" w:rsidRPr="000975C0" w:rsidRDefault="00B36E0D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Я </w:t>
      </w:r>
      <w:r w:rsidR="00CB396C" w:rsidRPr="000975C0">
        <w:rPr>
          <w:rFonts w:ascii="Times New Roman" w:hAnsi="Times New Roman"/>
        </w:rPr>
        <w:t>согласе</w:t>
      </w:r>
      <w:proofErr w:type="gramStart"/>
      <w:r w:rsidR="00CB396C" w:rsidRPr="000975C0">
        <w:rPr>
          <w:rFonts w:ascii="Times New Roman" w:hAnsi="Times New Roman"/>
        </w:rPr>
        <w:t>н(</w:t>
      </w:r>
      <w:proofErr w:type="gramEnd"/>
      <w:r w:rsidR="00CB396C" w:rsidRPr="000975C0">
        <w:rPr>
          <w:rFonts w:ascii="Times New Roman" w:hAnsi="Times New Roman"/>
        </w:rPr>
        <w:t xml:space="preserve">а) с тем, что персональные данные будут ограничено доступны </w:t>
      </w:r>
      <w:r w:rsidRPr="000975C0">
        <w:rPr>
          <w:rFonts w:ascii="Times New Roman" w:hAnsi="Times New Roman"/>
        </w:rPr>
        <w:t xml:space="preserve">руководителям и </w:t>
      </w:r>
      <w:r w:rsidR="00CB396C" w:rsidRPr="000975C0">
        <w:rPr>
          <w:rFonts w:ascii="Times New Roman" w:hAnsi="Times New Roman"/>
        </w:rPr>
        <w:t xml:space="preserve">специалистам </w:t>
      </w:r>
      <w:r w:rsidR="00EE52DA">
        <w:rPr>
          <w:rFonts w:ascii="Times New Roman" w:hAnsi="Times New Roman"/>
        </w:rPr>
        <w:t>администрации МР «Сухиничский район»</w:t>
      </w:r>
      <w:r w:rsidRPr="000975C0">
        <w:rPr>
          <w:rFonts w:ascii="Times New Roman" w:hAnsi="Times New Roman"/>
        </w:rPr>
        <w:t xml:space="preserve"> исключительно в </w:t>
      </w:r>
      <w:r w:rsidRPr="000975C0">
        <w:rPr>
          <w:rFonts w:ascii="Times New Roman" w:hAnsi="Times New Roman"/>
        </w:rPr>
        <w:lastRenderedPageBreak/>
        <w:t xml:space="preserve">целях </w:t>
      </w:r>
      <w:r w:rsidR="00CB396C" w:rsidRPr="000975C0">
        <w:rPr>
          <w:rFonts w:ascii="Times New Roman" w:hAnsi="Times New Roman"/>
        </w:rPr>
        <w:t xml:space="preserve">обработки персональных данных с соблюдением законодательства Российской Федерации. </w:t>
      </w:r>
    </w:p>
    <w:p w:rsidR="00CB396C" w:rsidRPr="000975C0" w:rsidRDefault="00B36E0D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>Я информирова</w:t>
      </w:r>
      <w:proofErr w:type="gramStart"/>
      <w:r w:rsidRPr="000975C0">
        <w:rPr>
          <w:rFonts w:ascii="Times New Roman" w:hAnsi="Times New Roman"/>
        </w:rPr>
        <w:t>н(</w:t>
      </w:r>
      <w:proofErr w:type="gramEnd"/>
      <w:r w:rsidRPr="000975C0">
        <w:rPr>
          <w:rFonts w:ascii="Times New Roman" w:hAnsi="Times New Roman"/>
        </w:rPr>
        <w:t xml:space="preserve">а) о </w:t>
      </w:r>
      <w:r w:rsidR="00CB396C" w:rsidRPr="000975C0">
        <w:rPr>
          <w:rFonts w:ascii="Times New Roman" w:hAnsi="Times New Roman"/>
        </w:rPr>
        <w:t xml:space="preserve">том, что настоящее заявление действует в течение </w:t>
      </w:r>
      <w:r w:rsidR="00EE52DA" w:rsidRPr="000975C0">
        <w:rPr>
          <w:rFonts w:ascii="Times New Roman" w:hAnsi="Times New Roman"/>
        </w:rPr>
        <w:t>установленного законодательством</w:t>
      </w:r>
      <w:r w:rsidR="00CB396C" w:rsidRPr="000975C0">
        <w:rPr>
          <w:rFonts w:ascii="Times New Roman" w:hAnsi="Times New Roman"/>
        </w:rPr>
        <w:t xml:space="preserve"> срока хране</w:t>
      </w:r>
      <w:r w:rsidRPr="000975C0">
        <w:rPr>
          <w:rFonts w:ascii="Times New Roman" w:hAnsi="Times New Roman"/>
        </w:rPr>
        <w:t xml:space="preserve">ния моих персональных данных и </w:t>
      </w:r>
      <w:r w:rsidR="00CB396C" w:rsidRPr="000975C0">
        <w:rPr>
          <w:rFonts w:ascii="Times New Roman" w:hAnsi="Times New Roman"/>
        </w:rPr>
        <w:t>может быть отозвано мной в письменной форме.</w:t>
      </w:r>
    </w:p>
    <w:p w:rsidR="00CB396C" w:rsidRPr="000975C0" w:rsidRDefault="00D756A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«_______» __________ 20_____г. ___________________ _______________</w:t>
      </w:r>
      <w:r w:rsidR="00CB396C" w:rsidRPr="000975C0">
        <w:rPr>
          <w:rFonts w:ascii="Times New Roman" w:hAnsi="Times New Roman"/>
        </w:rPr>
        <w:t>______</w:t>
      </w:r>
    </w:p>
    <w:p w:rsidR="00CB396C" w:rsidRPr="000975C0" w:rsidRDefault="00CB396C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дата                                         </w:t>
      </w:r>
      <w:r w:rsidR="00B36E0D" w:rsidRPr="000975C0">
        <w:rPr>
          <w:rFonts w:ascii="Times New Roman" w:hAnsi="Times New Roman"/>
        </w:rPr>
        <w:t xml:space="preserve">  </w:t>
      </w:r>
      <w:r w:rsidRPr="000975C0">
        <w:rPr>
          <w:rFonts w:ascii="Times New Roman" w:hAnsi="Times New Roman"/>
        </w:rPr>
        <w:t xml:space="preserve">   </w:t>
      </w:r>
      <w:r w:rsidR="00D756AC" w:rsidRPr="000975C0">
        <w:rPr>
          <w:rFonts w:ascii="Times New Roman" w:hAnsi="Times New Roman"/>
        </w:rPr>
        <w:t xml:space="preserve">подпись                      </w:t>
      </w:r>
      <w:r w:rsidRPr="000975C0">
        <w:rPr>
          <w:rFonts w:ascii="Times New Roman" w:hAnsi="Times New Roman"/>
        </w:rPr>
        <w:t xml:space="preserve">                   Ф.И.О.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Согласие приня</w:t>
      </w:r>
      <w:proofErr w:type="gramStart"/>
      <w:r w:rsidRPr="000975C0">
        <w:rPr>
          <w:rFonts w:ascii="Times New Roman" w:hAnsi="Times New Roman"/>
        </w:rPr>
        <w:t>л(</w:t>
      </w:r>
      <w:proofErr w:type="gramEnd"/>
      <w:r w:rsidRPr="000975C0">
        <w:rPr>
          <w:rFonts w:ascii="Times New Roman" w:hAnsi="Times New Roman"/>
        </w:rPr>
        <w:t>а) «_______» _________ 20_____</w:t>
      </w:r>
      <w:r w:rsidR="00D756AC" w:rsidRPr="000975C0">
        <w:rPr>
          <w:rFonts w:ascii="Times New Roman" w:hAnsi="Times New Roman"/>
        </w:rPr>
        <w:t xml:space="preserve"> г. ___________ ________</w:t>
      </w:r>
      <w:r w:rsidRPr="000975C0">
        <w:rPr>
          <w:rFonts w:ascii="Times New Roman" w:hAnsi="Times New Roman"/>
        </w:rPr>
        <w:t>______</w:t>
      </w:r>
    </w:p>
    <w:p w:rsidR="00CB396C" w:rsidRPr="000975C0" w:rsidRDefault="00CB396C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                 </w:t>
      </w:r>
      <w:r w:rsidR="00D756AC" w:rsidRPr="000975C0">
        <w:rPr>
          <w:rFonts w:ascii="Times New Roman" w:hAnsi="Times New Roman"/>
        </w:rPr>
        <w:t xml:space="preserve">                    дата                               </w:t>
      </w:r>
      <w:r w:rsidRPr="000975C0">
        <w:rPr>
          <w:rFonts w:ascii="Times New Roman" w:hAnsi="Times New Roman"/>
        </w:rPr>
        <w:t xml:space="preserve">  подпись      </w:t>
      </w:r>
      <w:r w:rsidR="00D756AC" w:rsidRPr="000975C0">
        <w:rPr>
          <w:rFonts w:ascii="Times New Roman" w:hAnsi="Times New Roman"/>
        </w:rPr>
        <w:t xml:space="preserve">          </w:t>
      </w:r>
      <w:r w:rsidRPr="000975C0">
        <w:rPr>
          <w:rFonts w:ascii="Times New Roman" w:hAnsi="Times New Roman"/>
        </w:rPr>
        <w:t xml:space="preserve">   Ф.И.О. специалиста</w:t>
      </w:r>
    </w:p>
    <w:p w:rsidR="00CB396C" w:rsidRPr="000975C0" w:rsidRDefault="00CB396C" w:rsidP="00CB396C">
      <w:pPr>
        <w:ind w:left="4876"/>
        <w:rPr>
          <w:rFonts w:ascii="Times New Roman" w:hAnsi="Times New Roman"/>
        </w:rPr>
      </w:pPr>
    </w:p>
    <w:p w:rsidR="00B36E0D" w:rsidRPr="000975C0" w:rsidRDefault="00B36E0D" w:rsidP="00CB396C">
      <w:pPr>
        <w:ind w:left="4876"/>
        <w:rPr>
          <w:rFonts w:ascii="Times New Roman" w:hAnsi="Times New Roman"/>
        </w:rPr>
      </w:pPr>
    </w:p>
    <w:p w:rsidR="00B36E0D" w:rsidRDefault="00B36E0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Pr="000975C0" w:rsidRDefault="004334DD" w:rsidP="00CB396C">
      <w:pPr>
        <w:ind w:left="4876"/>
        <w:rPr>
          <w:rFonts w:ascii="Times New Roman" w:hAnsi="Times New Roman"/>
        </w:rPr>
      </w:pPr>
    </w:p>
    <w:p w:rsidR="00B36E0D" w:rsidRPr="000975C0" w:rsidRDefault="00B36E0D" w:rsidP="00CB396C">
      <w:pPr>
        <w:ind w:left="4876"/>
        <w:rPr>
          <w:rFonts w:ascii="Times New Roman" w:hAnsi="Times New Roman"/>
        </w:rPr>
      </w:pPr>
    </w:p>
    <w:p w:rsidR="004334DD" w:rsidRDefault="004334DD" w:rsidP="00CB396C">
      <w:pPr>
        <w:ind w:left="4876"/>
        <w:rPr>
          <w:rFonts w:ascii="Times New Roman" w:hAnsi="Times New Roman"/>
        </w:rPr>
      </w:pPr>
    </w:p>
    <w:p w:rsidR="004334DD" w:rsidRDefault="00EE52DA" w:rsidP="00CB396C">
      <w:pPr>
        <w:ind w:left="48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Главе администрации </w:t>
      </w:r>
    </w:p>
    <w:p w:rsidR="00CB396C" w:rsidRPr="000975C0" w:rsidRDefault="00EE52DA" w:rsidP="00CB396C">
      <w:pPr>
        <w:ind w:left="4876"/>
        <w:rPr>
          <w:rFonts w:ascii="Times New Roman" w:hAnsi="Times New Roman"/>
        </w:rPr>
      </w:pPr>
      <w:r>
        <w:rPr>
          <w:rFonts w:ascii="Times New Roman" w:hAnsi="Times New Roman"/>
        </w:rPr>
        <w:t>МР «Сухиничский район»</w:t>
      </w:r>
    </w:p>
    <w:p w:rsidR="00CB396C" w:rsidRPr="000975C0" w:rsidRDefault="00CB396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________________________________</w:t>
      </w:r>
    </w:p>
    <w:p w:rsidR="00CB396C" w:rsidRPr="000975C0" w:rsidRDefault="00CB396C" w:rsidP="00D756AC">
      <w:pPr>
        <w:ind w:left="4820"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от ______</w:t>
      </w:r>
      <w:r w:rsidR="00BE6058" w:rsidRPr="000975C0">
        <w:rPr>
          <w:rFonts w:ascii="Times New Roman" w:hAnsi="Times New Roman"/>
        </w:rPr>
        <w:t>________________________</w:t>
      </w:r>
      <w:r w:rsidRPr="000975C0">
        <w:rPr>
          <w:rFonts w:ascii="Times New Roman" w:hAnsi="Times New Roman"/>
        </w:rPr>
        <w:t>_____</w:t>
      </w:r>
    </w:p>
    <w:p w:rsidR="00CB396C" w:rsidRPr="000975C0" w:rsidRDefault="00D756A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</w:t>
      </w:r>
      <w:r w:rsidR="00CB396C" w:rsidRPr="000975C0">
        <w:rPr>
          <w:rFonts w:ascii="Times New Roman" w:hAnsi="Times New Roman"/>
        </w:rPr>
        <w:t>____________</w:t>
      </w:r>
    </w:p>
    <w:p w:rsidR="00CB396C" w:rsidRPr="000975C0" w:rsidRDefault="00B36E0D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            </w:t>
      </w:r>
      <w:r w:rsidR="00CB396C" w:rsidRPr="000975C0">
        <w:rPr>
          <w:rFonts w:ascii="Times New Roman" w:hAnsi="Times New Roman"/>
        </w:rPr>
        <w:t xml:space="preserve">         (Ф.И.О. полностью)</w:t>
      </w:r>
    </w:p>
    <w:p w:rsidR="00CB396C" w:rsidRPr="000975C0" w:rsidRDefault="00D756A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</w:t>
      </w:r>
      <w:r w:rsidR="00CB396C" w:rsidRPr="000975C0">
        <w:rPr>
          <w:rFonts w:ascii="Times New Roman" w:hAnsi="Times New Roman"/>
        </w:rPr>
        <w:t>__________________</w:t>
      </w:r>
    </w:p>
    <w:p w:rsidR="00CB396C" w:rsidRPr="000975C0" w:rsidRDefault="00D756AC" w:rsidP="00B36E0D">
      <w:pPr>
        <w:ind w:firstLine="482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</w:t>
      </w:r>
      <w:r w:rsidR="00CB396C" w:rsidRPr="000975C0">
        <w:rPr>
          <w:rFonts w:ascii="Times New Roman" w:hAnsi="Times New Roman"/>
        </w:rPr>
        <w:t>_________________</w:t>
      </w:r>
    </w:p>
    <w:p w:rsidR="00CB396C" w:rsidRPr="000975C0" w:rsidRDefault="00CB396C" w:rsidP="00D756AC">
      <w:pPr>
        <w:ind w:left="4876" w:hanging="56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зарегистрированного по</w:t>
      </w:r>
    </w:p>
    <w:p w:rsidR="00CB396C" w:rsidRPr="000975C0" w:rsidRDefault="00BE6058" w:rsidP="00D756AC">
      <w:pPr>
        <w:ind w:left="4876" w:hanging="56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адресу: _______</w:t>
      </w:r>
      <w:r w:rsidR="00D756AC" w:rsidRPr="000975C0">
        <w:rPr>
          <w:rFonts w:ascii="Times New Roman" w:hAnsi="Times New Roman"/>
        </w:rPr>
        <w:t>__</w:t>
      </w:r>
      <w:r w:rsidR="00CB396C" w:rsidRPr="000975C0">
        <w:rPr>
          <w:rFonts w:ascii="Times New Roman" w:hAnsi="Times New Roman"/>
        </w:rPr>
        <w:t>___________________</w:t>
      </w:r>
    </w:p>
    <w:p w:rsidR="00CB396C" w:rsidRPr="000975C0" w:rsidRDefault="00D756AC" w:rsidP="00D756AC">
      <w:pPr>
        <w:ind w:left="4876" w:hanging="56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</w:t>
      </w:r>
      <w:r w:rsidR="00CB396C" w:rsidRPr="000975C0">
        <w:rPr>
          <w:rFonts w:ascii="Times New Roman" w:hAnsi="Times New Roman"/>
        </w:rPr>
        <w:t>______________</w:t>
      </w:r>
    </w:p>
    <w:p w:rsidR="00CB396C" w:rsidRPr="000975C0" w:rsidRDefault="00D756AC" w:rsidP="00D756AC">
      <w:pPr>
        <w:ind w:left="4876" w:hanging="56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</w:t>
      </w:r>
      <w:r w:rsidR="00CB396C" w:rsidRPr="000975C0">
        <w:rPr>
          <w:rFonts w:ascii="Times New Roman" w:hAnsi="Times New Roman"/>
        </w:rPr>
        <w:t>______________</w:t>
      </w:r>
    </w:p>
    <w:p w:rsidR="00CB396C" w:rsidRPr="000975C0" w:rsidRDefault="00D756AC" w:rsidP="00D756AC">
      <w:pPr>
        <w:ind w:left="4876" w:hanging="56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</w:t>
      </w:r>
      <w:r w:rsidR="00CB396C" w:rsidRPr="000975C0">
        <w:rPr>
          <w:rFonts w:ascii="Times New Roman" w:hAnsi="Times New Roman"/>
        </w:rPr>
        <w:t>________</w:t>
      </w:r>
    </w:p>
    <w:p w:rsidR="00CB396C" w:rsidRPr="000975C0" w:rsidRDefault="00CB396C" w:rsidP="00CB396C">
      <w:pPr>
        <w:ind w:left="4876"/>
        <w:rPr>
          <w:rFonts w:ascii="Times New Roman" w:hAnsi="Times New Roman"/>
        </w:rPr>
      </w:pPr>
    </w:p>
    <w:p w:rsidR="00CB396C" w:rsidRPr="000975C0" w:rsidRDefault="00CB396C" w:rsidP="00CB396C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СОГЛАСИЕ</w:t>
      </w:r>
    </w:p>
    <w:p w:rsidR="00CB396C" w:rsidRPr="000975C0" w:rsidRDefault="00CB396C" w:rsidP="00CB396C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 xml:space="preserve"> субъекта представителя персональных данных</w:t>
      </w:r>
    </w:p>
    <w:p w:rsidR="00CB396C" w:rsidRPr="000975C0" w:rsidRDefault="00CB396C" w:rsidP="00CB396C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на обработку персональных данных</w:t>
      </w:r>
    </w:p>
    <w:p w:rsidR="00CB396C" w:rsidRPr="000975C0" w:rsidRDefault="00CB396C" w:rsidP="00CB396C">
      <w:pPr>
        <w:jc w:val="center"/>
        <w:rPr>
          <w:rFonts w:ascii="Times New Roman" w:hAnsi="Times New Roman"/>
          <w:b/>
          <w:bCs/>
        </w:rPr>
      </w:pP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Я, ________________________________</w:t>
      </w:r>
      <w:r w:rsidR="00BE6058" w:rsidRPr="000975C0">
        <w:rPr>
          <w:rFonts w:ascii="Times New Roman" w:hAnsi="Times New Roman"/>
        </w:rPr>
        <w:t>_____________________________</w:t>
      </w:r>
      <w:r w:rsidR="00D756AC" w:rsidRPr="000975C0">
        <w:rPr>
          <w:rFonts w:ascii="Times New Roman" w:hAnsi="Times New Roman"/>
        </w:rPr>
        <w:t>_______</w:t>
      </w:r>
    </w:p>
    <w:p w:rsidR="00CB396C" w:rsidRPr="000975C0" w:rsidRDefault="00CB396C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           (фамилия, имя, отчество)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Документ, удостоверяющий </w:t>
      </w:r>
      <w:r w:rsidR="00BE6058" w:rsidRPr="000975C0">
        <w:rPr>
          <w:rFonts w:ascii="Times New Roman" w:hAnsi="Times New Roman"/>
        </w:rPr>
        <w:t xml:space="preserve">личность, </w:t>
      </w:r>
      <w:r w:rsidR="00D756AC" w:rsidRPr="000975C0">
        <w:rPr>
          <w:rFonts w:ascii="Times New Roman" w:hAnsi="Times New Roman"/>
        </w:rPr>
        <w:t>________ серия ____</w:t>
      </w:r>
      <w:r w:rsidRPr="000975C0">
        <w:rPr>
          <w:rFonts w:ascii="Times New Roman" w:hAnsi="Times New Roman"/>
        </w:rPr>
        <w:t>_____ № ____________</w:t>
      </w:r>
    </w:p>
    <w:p w:rsidR="00CB396C" w:rsidRPr="000975C0" w:rsidRDefault="00D756A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выдан «_________» __________</w:t>
      </w:r>
      <w:r w:rsidR="00BE6058" w:rsidRPr="000975C0">
        <w:rPr>
          <w:rFonts w:ascii="Times New Roman" w:hAnsi="Times New Roman"/>
        </w:rPr>
        <w:t>____</w:t>
      </w:r>
      <w:r w:rsidR="00CB396C" w:rsidRPr="000975C0">
        <w:rPr>
          <w:rFonts w:ascii="Times New Roman" w:hAnsi="Times New Roman"/>
        </w:rPr>
        <w:t xml:space="preserve">__________ </w:t>
      </w:r>
      <w:proofErr w:type="gramStart"/>
      <w:r w:rsidR="00CB396C" w:rsidRPr="000975C0">
        <w:rPr>
          <w:rFonts w:ascii="Times New Roman" w:hAnsi="Times New Roman"/>
        </w:rPr>
        <w:t>г</w:t>
      </w:r>
      <w:proofErr w:type="gramEnd"/>
      <w:r w:rsidR="00CB396C" w:rsidRPr="000975C0">
        <w:rPr>
          <w:rFonts w:ascii="Times New Roman" w:hAnsi="Times New Roman"/>
        </w:rPr>
        <w:t>. _____________________</w:t>
      </w:r>
      <w:r w:rsidR="00BE6058" w:rsidRPr="000975C0">
        <w:rPr>
          <w:rFonts w:ascii="Times New Roman" w:hAnsi="Times New Roman"/>
        </w:rPr>
        <w:t>_</w:t>
      </w:r>
      <w:r w:rsidR="00CB396C" w:rsidRPr="000975C0">
        <w:rPr>
          <w:rFonts w:ascii="Times New Roman" w:hAnsi="Times New Roman"/>
        </w:rPr>
        <w:t>_____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                              (кем </w:t>
      </w:r>
      <w:proofErr w:type="gramStart"/>
      <w:r w:rsidRPr="000975C0">
        <w:rPr>
          <w:rFonts w:ascii="Times New Roman" w:hAnsi="Times New Roman"/>
        </w:rPr>
        <w:t>выдан</w:t>
      </w:r>
      <w:proofErr w:type="gramEnd"/>
      <w:r w:rsidRPr="000975C0">
        <w:rPr>
          <w:rFonts w:ascii="Times New Roman" w:hAnsi="Times New Roman"/>
        </w:rPr>
        <w:t>)</w:t>
      </w:r>
    </w:p>
    <w:p w:rsidR="00CB396C" w:rsidRPr="000975C0" w:rsidRDefault="00D756A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</w:t>
      </w:r>
      <w:r w:rsidR="00BE6058" w:rsidRPr="000975C0">
        <w:rPr>
          <w:rFonts w:ascii="Times New Roman" w:hAnsi="Times New Roman"/>
        </w:rPr>
        <w:t>______________</w:t>
      </w:r>
      <w:r w:rsidR="00CB396C" w:rsidRPr="000975C0">
        <w:rPr>
          <w:rFonts w:ascii="Times New Roman" w:hAnsi="Times New Roman"/>
        </w:rPr>
        <w:t>________________________</w:t>
      </w:r>
      <w:r w:rsidR="004334DD">
        <w:rPr>
          <w:rFonts w:ascii="Times New Roman" w:hAnsi="Times New Roman"/>
        </w:rPr>
        <w:t>______</w:t>
      </w:r>
      <w:r w:rsidR="00CB396C" w:rsidRPr="000975C0">
        <w:rPr>
          <w:rFonts w:ascii="Times New Roman" w:hAnsi="Times New Roman"/>
        </w:rPr>
        <w:t>________________,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действующи</w:t>
      </w:r>
      <w:proofErr w:type="gramStart"/>
      <w:r w:rsidRPr="000975C0">
        <w:rPr>
          <w:rFonts w:ascii="Times New Roman" w:hAnsi="Times New Roman"/>
        </w:rPr>
        <w:t>й(</w:t>
      </w:r>
      <w:proofErr w:type="spellStart"/>
      <w:proofErr w:type="gramEnd"/>
      <w:r w:rsidRPr="000975C0">
        <w:rPr>
          <w:rFonts w:ascii="Times New Roman" w:hAnsi="Times New Roman"/>
        </w:rPr>
        <w:t>а</w:t>
      </w:r>
      <w:r w:rsidR="00D756AC" w:rsidRPr="000975C0">
        <w:rPr>
          <w:rFonts w:ascii="Times New Roman" w:hAnsi="Times New Roman"/>
        </w:rPr>
        <w:t>я</w:t>
      </w:r>
      <w:proofErr w:type="spellEnd"/>
      <w:r w:rsidR="00D756AC" w:rsidRPr="000975C0">
        <w:rPr>
          <w:rFonts w:ascii="Times New Roman" w:hAnsi="Times New Roman"/>
        </w:rPr>
        <w:t>) _______________________</w:t>
      </w:r>
      <w:r w:rsidR="00BE6058" w:rsidRPr="000975C0">
        <w:rPr>
          <w:rFonts w:ascii="Times New Roman" w:hAnsi="Times New Roman"/>
        </w:rPr>
        <w:t>__</w:t>
      </w:r>
      <w:r w:rsidRPr="000975C0">
        <w:rPr>
          <w:rFonts w:ascii="Times New Roman" w:hAnsi="Times New Roman"/>
        </w:rPr>
        <w:t>______________________________</w:t>
      </w:r>
    </w:p>
    <w:p w:rsidR="00CB396C" w:rsidRPr="000975C0" w:rsidRDefault="00CB396C" w:rsidP="00D756AC">
      <w:pPr>
        <w:ind w:firstLine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>(реквизиты доверенности или иного документа, подтверждающего полномочия)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</w:t>
      </w:r>
      <w:r w:rsidR="00BE6058" w:rsidRPr="000975C0">
        <w:rPr>
          <w:rFonts w:ascii="Times New Roman" w:hAnsi="Times New Roman"/>
        </w:rPr>
        <w:t>_______________________________</w:t>
      </w:r>
      <w:r w:rsidRPr="000975C0">
        <w:rPr>
          <w:rFonts w:ascii="Times New Roman" w:hAnsi="Times New Roman"/>
        </w:rPr>
        <w:t>________________________,</w:t>
      </w:r>
    </w:p>
    <w:p w:rsidR="00CB396C" w:rsidRPr="000975C0" w:rsidRDefault="00BE6058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>в соответствии с Федеральным законом от 27.07.2006 № 1</w:t>
      </w:r>
      <w:r w:rsidRPr="004334DD">
        <w:rPr>
          <w:rFonts w:ascii="Times New Roman" w:hAnsi="Times New Roman"/>
        </w:rPr>
        <w:t>52-ФЗ</w:t>
      </w:r>
      <w:r w:rsidRPr="000975C0">
        <w:rPr>
          <w:rFonts w:ascii="Times New Roman" w:hAnsi="Times New Roman"/>
        </w:rPr>
        <w:t xml:space="preserve"> (редакция от 25.07.2011) «О </w:t>
      </w:r>
      <w:r w:rsidR="00CB396C" w:rsidRPr="000975C0">
        <w:rPr>
          <w:rFonts w:ascii="Times New Roman" w:hAnsi="Times New Roman"/>
        </w:rPr>
        <w:t xml:space="preserve">персональных </w:t>
      </w:r>
      <w:r w:rsidRPr="000975C0">
        <w:rPr>
          <w:rFonts w:ascii="Times New Roman" w:hAnsi="Times New Roman"/>
        </w:rPr>
        <w:t>данных» выражаю согласие</w:t>
      </w:r>
      <w:r w:rsidR="00CB396C" w:rsidRPr="000975C0">
        <w:rPr>
          <w:rFonts w:ascii="Times New Roman" w:hAnsi="Times New Roman"/>
        </w:rPr>
        <w:t xml:space="preserve"> на обработку предоставленных персональных данных: фами</w:t>
      </w:r>
      <w:r w:rsidR="00D756AC" w:rsidRPr="000975C0">
        <w:rPr>
          <w:rFonts w:ascii="Times New Roman" w:hAnsi="Times New Roman"/>
        </w:rPr>
        <w:t>лии, имени, отчества ________</w:t>
      </w:r>
      <w:r w:rsidR="00CB396C" w:rsidRPr="000975C0">
        <w:rPr>
          <w:rFonts w:ascii="Times New Roman" w:hAnsi="Times New Roman"/>
        </w:rPr>
        <w:t>________________________________</w:t>
      </w:r>
      <w:r w:rsidRPr="000975C0">
        <w:rPr>
          <w:rFonts w:ascii="Times New Roman" w:hAnsi="Times New Roman"/>
        </w:rPr>
        <w:t>_______________________________</w:t>
      </w:r>
    </w:p>
    <w:p w:rsidR="00CB396C" w:rsidRPr="000975C0" w:rsidRDefault="00CB396C" w:rsidP="00CB396C">
      <w:pPr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моего/ей сына (дочери, подопечного, доверителя)</w:t>
      </w:r>
    </w:p>
    <w:p w:rsidR="00CB396C" w:rsidRPr="000975C0" w:rsidRDefault="00CB396C" w:rsidP="00D756AC">
      <w:pPr>
        <w:ind w:firstLine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</w:t>
      </w:r>
      <w:r w:rsidR="00D756AC" w:rsidRPr="000975C0">
        <w:rPr>
          <w:rFonts w:ascii="Times New Roman" w:hAnsi="Times New Roman"/>
        </w:rPr>
        <w:t>______________________________</w:t>
      </w:r>
      <w:r w:rsidRPr="000975C0">
        <w:rPr>
          <w:rFonts w:ascii="Times New Roman" w:hAnsi="Times New Roman"/>
        </w:rPr>
        <w:t>_______________________________________</w:t>
      </w:r>
    </w:p>
    <w:p w:rsidR="00CB396C" w:rsidRPr="000975C0" w:rsidRDefault="00CB396C" w:rsidP="00D756AC">
      <w:pPr>
        <w:ind w:firstLine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(Ф.И.О. сына, дочери, подопечного, доверителя)</w:t>
      </w:r>
    </w:p>
    <w:p w:rsidR="00CB396C" w:rsidRPr="000975C0" w:rsidRDefault="00CB396C" w:rsidP="00D756AC">
      <w:pPr>
        <w:ind w:firstLine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______________________________________________________________________</w:t>
      </w:r>
    </w:p>
    <w:p w:rsidR="00CB396C" w:rsidRPr="000975C0" w:rsidRDefault="00CB396C" w:rsidP="00D756AC">
      <w:pPr>
        <w:ind w:firstLine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</w:rPr>
        <w:t>(серия, номер документа, удостоверяющего личность, дата и место его выдачи)</w:t>
      </w:r>
    </w:p>
    <w:p w:rsidR="00CB396C" w:rsidRPr="000975C0" w:rsidRDefault="00D756A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</w:t>
      </w:r>
      <w:r w:rsidR="00CB396C" w:rsidRPr="000975C0">
        <w:rPr>
          <w:rFonts w:ascii="Times New Roman" w:hAnsi="Times New Roman"/>
        </w:rPr>
        <w:t>_____________________________________________________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для достижения следующих целей: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_______________________________________________________________________</w:t>
      </w:r>
    </w:p>
    <w:p w:rsidR="00CB396C" w:rsidRPr="000975C0" w:rsidRDefault="00D756A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___________________________</w:t>
      </w:r>
      <w:r w:rsidR="00CB396C" w:rsidRPr="000975C0">
        <w:rPr>
          <w:rFonts w:ascii="Times New Roman" w:hAnsi="Times New Roman"/>
        </w:rPr>
        <w:t>____________________________________________</w:t>
      </w:r>
    </w:p>
    <w:p w:rsidR="00CB396C" w:rsidRPr="000975C0" w:rsidRDefault="00BE6058" w:rsidP="00CB396C">
      <w:pPr>
        <w:rPr>
          <w:rFonts w:ascii="Times New Roman" w:hAnsi="Times New Roman"/>
        </w:rPr>
      </w:pPr>
      <w:proofErr w:type="gramStart"/>
      <w:r w:rsidRPr="000975C0">
        <w:rPr>
          <w:rFonts w:ascii="Times New Roman" w:hAnsi="Times New Roman"/>
        </w:rPr>
        <w:t xml:space="preserve">Я даю </w:t>
      </w:r>
      <w:r w:rsidR="00CB396C" w:rsidRPr="000975C0">
        <w:rPr>
          <w:rFonts w:ascii="Times New Roman" w:hAnsi="Times New Roman"/>
        </w:rPr>
        <w:t xml:space="preserve">согласие на следующие действия с персональными </w:t>
      </w:r>
      <w:r w:rsidRPr="000975C0">
        <w:rPr>
          <w:rFonts w:ascii="Times New Roman" w:hAnsi="Times New Roman"/>
        </w:rPr>
        <w:t>данными моего/ей сына (дочери, подопечного, доверителя): сбор, запись,</w:t>
      </w:r>
      <w:r w:rsidR="00CB396C" w:rsidRPr="000975C0">
        <w:rPr>
          <w:rFonts w:ascii="Times New Roman" w:hAnsi="Times New Roman"/>
        </w:rPr>
        <w:t xml:space="preserve"> систематизация, накопление, хранение, </w:t>
      </w:r>
      <w:r w:rsidRPr="000975C0">
        <w:rPr>
          <w:rFonts w:ascii="Times New Roman" w:hAnsi="Times New Roman"/>
        </w:rPr>
        <w:t>уточнение (обновление, изменение),</w:t>
      </w:r>
      <w:r w:rsidR="00CB396C" w:rsidRPr="000975C0">
        <w:rPr>
          <w:rFonts w:ascii="Times New Roman" w:hAnsi="Times New Roman"/>
        </w:rPr>
        <w:t xml:space="preserve"> извлечение, передача (распространение, представление, доступ). </w:t>
      </w:r>
      <w:proofErr w:type="gramEnd"/>
    </w:p>
    <w:p w:rsidR="00CB396C" w:rsidRPr="000975C0" w:rsidRDefault="00BE6058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>Я согласе</w:t>
      </w:r>
      <w:proofErr w:type="gramStart"/>
      <w:r w:rsidRPr="000975C0">
        <w:rPr>
          <w:rFonts w:ascii="Times New Roman" w:hAnsi="Times New Roman"/>
        </w:rPr>
        <w:t>н(</w:t>
      </w:r>
      <w:proofErr w:type="gramEnd"/>
      <w:r w:rsidRPr="000975C0">
        <w:rPr>
          <w:rFonts w:ascii="Times New Roman" w:hAnsi="Times New Roman"/>
        </w:rPr>
        <w:t xml:space="preserve">а) с тем, </w:t>
      </w:r>
      <w:r w:rsidR="00CB396C" w:rsidRPr="000975C0">
        <w:rPr>
          <w:rFonts w:ascii="Times New Roman" w:hAnsi="Times New Roman"/>
        </w:rPr>
        <w:t xml:space="preserve">что персональные данные моего/ей сына (дочери, подопечного, доверителя) будут </w:t>
      </w:r>
      <w:r w:rsidRPr="000975C0">
        <w:rPr>
          <w:rFonts w:ascii="Times New Roman" w:hAnsi="Times New Roman"/>
        </w:rPr>
        <w:t xml:space="preserve">ограничено доступны </w:t>
      </w:r>
      <w:r w:rsidR="00CB396C" w:rsidRPr="000975C0">
        <w:rPr>
          <w:rFonts w:ascii="Times New Roman" w:hAnsi="Times New Roman"/>
        </w:rPr>
        <w:t>руков</w:t>
      </w:r>
      <w:r w:rsidRPr="000975C0">
        <w:rPr>
          <w:rFonts w:ascii="Times New Roman" w:hAnsi="Times New Roman"/>
        </w:rPr>
        <w:t>одителям</w:t>
      </w:r>
      <w:r w:rsidR="00CB396C" w:rsidRPr="000975C0">
        <w:rPr>
          <w:rFonts w:ascii="Times New Roman" w:hAnsi="Times New Roman"/>
        </w:rPr>
        <w:t xml:space="preserve"> и специалистам </w:t>
      </w:r>
      <w:r w:rsidR="00EE52DA">
        <w:rPr>
          <w:rFonts w:ascii="Times New Roman" w:hAnsi="Times New Roman"/>
        </w:rPr>
        <w:t>администрации МР «Сухиничский район»</w:t>
      </w:r>
      <w:r w:rsidR="00EE52DA" w:rsidRPr="000975C0">
        <w:rPr>
          <w:rFonts w:ascii="Times New Roman" w:hAnsi="Times New Roman"/>
        </w:rPr>
        <w:t>, расположенн</w:t>
      </w:r>
      <w:r w:rsidR="00EE52DA">
        <w:rPr>
          <w:rFonts w:ascii="Times New Roman" w:hAnsi="Times New Roman"/>
        </w:rPr>
        <w:t>ой</w:t>
      </w:r>
      <w:r w:rsidR="00EE52DA" w:rsidRPr="000975C0">
        <w:rPr>
          <w:rFonts w:ascii="Times New Roman" w:hAnsi="Times New Roman"/>
        </w:rPr>
        <w:t xml:space="preserve"> по адресу: </w:t>
      </w:r>
      <w:r w:rsidR="00EE52DA">
        <w:rPr>
          <w:rFonts w:ascii="Times New Roman" w:hAnsi="Times New Roman"/>
        </w:rPr>
        <w:t xml:space="preserve">Калужская область, </w:t>
      </w:r>
      <w:proofErr w:type="gramStart"/>
      <w:r w:rsidR="00EE52DA">
        <w:rPr>
          <w:rFonts w:ascii="Times New Roman" w:hAnsi="Times New Roman"/>
        </w:rPr>
        <w:t>г</w:t>
      </w:r>
      <w:proofErr w:type="gramEnd"/>
      <w:r w:rsidR="00EE52DA">
        <w:rPr>
          <w:rFonts w:ascii="Times New Roman" w:hAnsi="Times New Roman"/>
        </w:rPr>
        <w:t>. Сухиничи, ул. Ленина, д. 56а</w:t>
      </w:r>
      <w:r w:rsidR="00CB396C" w:rsidRPr="000975C0">
        <w:rPr>
          <w:rFonts w:ascii="Times New Roman" w:hAnsi="Times New Roman"/>
        </w:rPr>
        <w:t>, исключительно в целях обработки персональных данных с соблюдением законода</w:t>
      </w:r>
      <w:r w:rsidR="00DC2F46" w:rsidRPr="000975C0">
        <w:rPr>
          <w:rFonts w:ascii="Times New Roman" w:hAnsi="Times New Roman"/>
        </w:rPr>
        <w:t xml:space="preserve">тельства Российской Федерации. </w:t>
      </w:r>
    </w:p>
    <w:p w:rsidR="00CB396C" w:rsidRPr="000975C0" w:rsidRDefault="00DC2F46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lastRenderedPageBreak/>
        <w:t>Я информирова</w:t>
      </w:r>
      <w:proofErr w:type="gramStart"/>
      <w:r w:rsidRPr="000975C0">
        <w:rPr>
          <w:rFonts w:ascii="Times New Roman" w:hAnsi="Times New Roman"/>
        </w:rPr>
        <w:t>н(</w:t>
      </w:r>
      <w:proofErr w:type="gramEnd"/>
      <w:r w:rsidRPr="000975C0">
        <w:rPr>
          <w:rFonts w:ascii="Times New Roman" w:hAnsi="Times New Roman"/>
        </w:rPr>
        <w:t xml:space="preserve">а) о </w:t>
      </w:r>
      <w:r w:rsidR="00CB396C" w:rsidRPr="000975C0">
        <w:rPr>
          <w:rFonts w:ascii="Times New Roman" w:hAnsi="Times New Roman"/>
        </w:rPr>
        <w:t xml:space="preserve">том, что настоящее заявление действует в течение установленного законодательством срока </w:t>
      </w:r>
      <w:r w:rsidRPr="000975C0">
        <w:rPr>
          <w:rFonts w:ascii="Times New Roman" w:hAnsi="Times New Roman"/>
        </w:rPr>
        <w:t xml:space="preserve">хранения персональных данных моего/ей </w:t>
      </w:r>
      <w:r w:rsidR="00CB396C" w:rsidRPr="000975C0">
        <w:rPr>
          <w:rFonts w:ascii="Times New Roman" w:hAnsi="Times New Roman"/>
        </w:rPr>
        <w:t>сына (дочери, подопечного, доверителя) и может быть отозвано мной в письменной форме.</w:t>
      </w:r>
    </w:p>
    <w:p w:rsidR="00CB396C" w:rsidRPr="000975C0" w:rsidRDefault="00CB396C" w:rsidP="00CB396C">
      <w:pPr>
        <w:rPr>
          <w:rFonts w:ascii="Times New Roman" w:hAnsi="Times New Roman"/>
        </w:rPr>
      </w:pP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«__________» ______________ 20____ г.  ______________         _______________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дата                           </w:t>
      </w:r>
      <w:r w:rsidR="00D756AC" w:rsidRPr="000975C0">
        <w:rPr>
          <w:rFonts w:ascii="Times New Roman" w:hAnsi="Times New Roman"/>
        </w:rPr>
        <w:t xml:space="preserve">               </w:t>
      </w:r>
      <w:r w:rsidRPr="000975C0">
        <w:rPr>
          <w:rFonts w:ascii="Times New Roman" w:hAnsi="Times New Roman"/>
        </w:rPr>
        <w:t xml:space="preserve">               подпись                          </w:t>
      </w:r>
      <w:r w:rsidR="00DC2F46" w:rsidRPr="000975C0">
        <w:rPr>
          <w:rFonts w:ascii="Times New Roman" w:hAnsi="Times New Roman"/>
        </w:rPr>
        <w:t xml:space="preserve">            </w:t>
      </w:r>
      <w:r w:rsidRPr="000975C0">
        <w:rPr>
          <w:rFonts w:ascii="Times New Roman" w:hAnsi="Times New Roman"/>
        </w:rPr>
        <w:t xml:space="preserve">    Ф.И.О.</w:t>
      </w:r>
    </w:p>
    <w:p w:rsidR="00CB396C" w:rsidRPr="000975C0" w:rsidRDefault="00CB396C" w:rsidP="00D756AC">
      <w:pPr>
        <w:ind w:firstLine="0"/>
        <w:rPr>
          <w:rFonts w:ascii="Times New Roman" w:hAnsi="Times New Roman"/>
        </w:rPr>
      </w:pPr>
    </w:p>
    <w:p w:rsidR="00CB396C" w:rsidRPr="000975C0" w:rsidRDefault="00DC2F46" w:rsidP="00D756AC">
      <w:pPr>
        <w:ind w:firstLine="0"/>
        <w:rPr>
          <w:rFonts w:ascii="Times New Roman" w:hAnsi="Times New Roman"/>
        </w:rPr>
      </w:pPr>
      <w:r w:rsidRPr="000975C0">
        <w:rPr>
          <w:rFonts w:ascii="Times New Roman" w:hAnsi="Times New Roman"/>
        </w:rPr>
        <w:t>Согласие приня</w:t>
      </w:r>
      <w:proofErr w:type="gramStart"/>
      <w:r w:rsidRPr="000975C0">
        <w:rPr>
          <w:rFonts w:ascii="Times New Roman" w:hAnsi="Times New Roman"/>
        </w:rPr>
        <w:t>л(</w:t>
      </w:r>
      <w:proofErr w:type="gramEnd"/>
      <w:r w:rsidRPr="000975C0">
        <w:rPr>
          <w:rFonts w:ascii="Times New Roman" w:hAnsi="Times New Roman"/>
        </w:rPr>
        <w:t>а) «________» ____</w:t>
      </w:r>
      <w:r w:rsidR="00D756AC" w:rsidRPr="000975C0">
        <w:rPr>
          <w:rFonts w:ascii="Times New Roman" w:hAnsi="Times New Roman"/>
        </w:rPr>
        <w:t>___ 20_______г. ______</w:t>
      </w:r>
      <w:r w:rsidR="00CB396C" w:rsidRPr="000975C0">
        <w:rPr>
          <w:rFonts w:ascii="Times New Roman" w:hAnsi="Times New Roman"/>
        </w:rPr>
        <w:t>____  ______________</w:t>
      </w:r>
    </w:p>
    <w:p w:rsidR="00CB396C" w:rsidRPr="000975C0" w:rsidRDefault="00CB396C" w:rsidP="00CB396C">
      <w:pPr>
        <w:rPr>
          <w:rFonts w:ascii="Times New Roman" w:hAnsi="Times New Roman"/>
        </w:rPr>
      </w:pPr>
      <w:r w:rsidRPr="000975C0">
        <w:rPr>
          <w:rFonts w:ascii="Times New Roman" w:hAnsi="Times New Roman"/>
        </w:rPr>
        <w:t xml:space="preserve">                 </w:t>
      </w:r>
      <w:r w:rsidR="00D756AC" w:rsidRPr="000975C0">
        <w:rPr>
          <w:rFonts w:ascii="Times New Roman" w:hAnsi="Times New Roman"/>
        </w:rPr>
        <w:t xml:space="preserve">              </w:t>
      </w:r>
      <w:r w:rsidRPr="000975C0">
        <w:rPr>
          <w:rFonts w:ascii="Times New Roman" w:hAnsi="Times New Roman"/>
        </w:rPr>
        <w:t xml:space="preserve">      дата                               </w:t>
      </w:r>
      <w:r w:rsidR="00DC2F46" w:rsidRPr="000975C0">
        <w:rPr>
          <w:rFonts w:ascii="Times New Roman" w:hAnsi="Times New Roman"/>
        </w:rPr>
        <w:t xml:space="preserve">        </w:t>
      </w:r>
      <w:r w:rsidRPr="000975C0">
        <w:rPr>
          <w:rFonts w:ascii="Times New Roman" w:hAnsi="Times New Roman"/>
        </w:rPr>
        <w:t xml:space="preserve">  </w:t>
      </w:r>
      <w:r w:rsidR="00DC2F46" w:rsidRPr="000975C0">
        <w:rPr>
          <w:rFonts w:ascii="Times New Roman" w:hAnsi="Times New Roman"/>
        </w:rPr>
        <w:t xml:space="preserve">   </w:t>
      </w:r>
      <w:r w:rsidRPr="000975C0">
        <w:rPr>
          <w:rFonts w:ascii="Times New Roman" w:hAnsi="Times New Roman"/>
        </w:rPr>
        <w:t xml:space="preserve">     подпись          Ф.И.О. специалиста</w:t>
      </w:r>
    </w:p>
    <w:p w:rsidR="00CB396C" w:rsidRPr="000975C0" w:rsidRDefault="00CB396C">
      <w:pPr>
        <w:contextualSpacing/>
        <w:rPr>
          <w:rFonts w:ascii="Times New Roman" w:hAnsi="Times New Roman"/>
        </w:rPr>
      </w:pPr>
    </w:p>
    <w:p w:rsidR="00DC2F46" w:rsidRPr="000975C0" w:rsidRDefault="00DC2F46">
      <w:pPr>
        <w:contextualSpacing/>
        <w:rPr>
          <w:rFonts w:ascii="Times New Roman" w:hAnsi="Times New Roman"/>
        </w:rPr>
      </w:pPr>
    </w:p>
    <w:p w:rsidR="00DC2F46" w:rsidRPr="000975C0" w:rsidRDefault="00DC2F46">
      <w:pPr>
        <w:contextualSpacing/>
        <w:rPr>
          <w:rFonts w:ascii="Times New Roman" w:hAnsi="Times New Roman"/>
        </w:rPr>
      </w:pPr>
    </w:p>
    <w:p w:rsidR="00DC2F46" w:rsidRPr="000975C0" w:rsidRDefault="00DC2F46">
      <w:pPr>
        <w:contextualSpacing/>
        <w:rPr>
          <w:rFonts w:ascii="Times New Roman" w:hAnsi="Times New Roman"/>
        </w:rPr>
      </w:pPr>
    </w:p>
    <w:p w:rsidR="00DC2F46" w:rsidRPr="000975C0" w:rsidRDefault="00DC2F46">
      <w:pPr>
        <w:contextualSpacing/>
        <w:rPr>
          <w:rFonts w:ascii="Times New Roman" w:hAnsi="Times New Roman"/>
        </w:rPr>
      </w:pPr>
    </w:p>
    <w:p w:rsidR="00DC2F46" w:rsidRPr="000975C0" w:rsidRDefault="00DC2F46">
      <w:pPr>
        <w:contextualSpacing/>
        <w:rPr>
          <w:rFonts w:ascii="Times New Roman" w:hAnsi="Times New Roman"/>
        </w:rPr>
      </w:pPr>
    </w:p>
    <w:p w:rsidR="00DC2F46" w:rsidRPr="000975C0" w:rsidRDefault="00EE52DA" w:rsidP="00D756AC">
      <w:pPr>
        <w:ind w:left="558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C2F46" w:rsidRPr="000975C0">
        <w:rPr>
          <w:rFonts w:ascii="Times New Roman" w:hAnsi="Times New Roman"/>
          <w:b/>
        </w:rPr>
        <w:lastRenderedPageBreak/>
        <w:t>Приложение 3</w:t>
      </w:r>
    </w:p>
    <w:p w:rsidR="00DC2F46" w:rsidRPr="000975C0" w:rsidRDefault="00DC2F46" w:rsidP="00D756AC">
      <w:pPr>
        <w:ind w:left="5580"/>
        <w:jc w:val="right"/>
        <w:rPr>
          <w:rFonts w:ascii="Times New Roman" w:hAnsi="Times New Roman"/>
          <w:b/>
        </w:rPr>
      </w:pPr>
      <w:r w:rsidRPr="000975C0">
        <w:rPr>
          <w:rFonts w:ascii="Times New Roman" w:hAnsi="Times New Roman"/>
          <w:b/>
        </w:rPr>
        <w:t>к административному регламенту по предоставлению муниципальной услуги по выдаче разрешения на размещение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муниципального образования «</w:t>
      </w:r>
      <w:r w:rsidR="00EE52DA">
        <w:rPr>
          <w:rFonts w:ascii="Times New Roman" w:hAnsi="Times New Roman"/>
          <w:b/>
        </w:rPr>
        <w:t>Сухиничский район</w:t>
      </w:r>
      <w:r w:rsidRPr="000975C0">
        <w:rPr>
          <w:rFonts w:ascii="Times New Roman" w:hAnsi="Times New Roman"/>
          <w:b/>
        </w:rPr>
        <w:t>»</w:t>
      </w:r>
    </w:p>
    <w:p w:rsidR="00DC2F46" w:rsidRPr="000975C0" w:rsidRDefault="00DC2F46" w:rsidP="00DC2F46">
      <w:pPr>
        <w:autoSpaceDE w:val="0"/>
        <w:jc w:val="center"/>
        <w:rPr>
          <w:rFonts w:ascii="Times New Roman" w:hAnsi="Times New Roman"/>
          <w:b/>
          <w:bCs/>
        </w:rPr>
      </w:pPr>
    </w:p>
    <w:p w:rsidR="00DC2F46" w:rsidRPr="000975C0" w:rsidRDefault="00DC2F46" w:rsidP="00DC2F46">
      <w:pPr>
        <w:autoSpaceDE w:val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БЛОК-СХЕМА</w:t>
      </w:r>
    </w:p>
    <w:p w:rsidR="00DC2F46" w:rsidRPr="000975C0" w:rsidRDefault="00DC2F46" w:rsidP="00DC2F46">
      <w:pPr>
        <w:autoSpaceDE w:val="0"/>
        <w:jc w:val="center"/>
        <w:rPr>
          <w:rFonts w:ascii="Times New Roman" w:hAnsi="Times New Roman"/>
        </w:rPr>
      </w:pPr>
      <w:r w:rsidRPr="000975C0">
        <w:rPr>
          <w:rFonts w:ascii="Times New Roman" w:hAnsi="Times New Roman"/>
          <w:b/>
          <w:bCs/>
        </w:rPr>
        <w:t>ПРЕДОСТАВЛЕНИЯ  МУНИЦИПАЛЬНОЙ УСЛУГИ ПО ВЫДАЧЕ РАЗРЕШЕНИЯ НА РАЗМЕЩЕНИЕ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МУНИЦИПАЛЬНОГО ОБРАЗОВАНИИ «</w:t>
      </w:r>
      <w:r w:rsidR="00EE52DA">
        <w:rPr>
          <w:rFonts w:ascii="Times New Roman" w:hAnsi="Times New Roman"/>
          <w:b/>
          <w:bCs/>
        </w:rPr>
        <w:t>СУХИНИЧСКИЙ РАЙОН</w:t>
      </w:r>
      <w:r w:rsidRPr="000975C0">
        <w:rPr>
          <w:rFonts w:ascii="Times New Roman" w:hAnsi="Times New Roman"/>
          <w:b/>
          <w:bCs/>
        </w:rPr>
        <w:t>»</w:t>
      </w:r>
    </w:p>
    <w:p w:rsidR="00DC2F46" w:rsidRPr="000975C0" w:rsidRDefault="00DC2F46" w:rsidP="00DC2F46">
      <w:pPr>
        <w:pStyle w:val="af2"/>
        <w:tabs>
          <w:tab w:val="left" w:pos="1692"/>
          <w:tab w:val="left" w:pos="1980"/>
        </w:tabs>
        <w:spacing w:after="0"/>
        <w:ind w:left="0" w:firstLine="709"/>
        <w:jc w:val="center"/>
        <w:rPr>
          <w:rFonts w:ascii="Times New Roman" w:hAnsi="Times New Roman"/>
          <w:b/>
          <w:bCs/>
        </w:rPr>
      </w:pPr>
    </w:p>
    <w:p w:rsidR="00DC2F46" w:rsidRPr="000975C0" w:rsidRDefault="00C91ED8" w:rsidP="00DC2F46">
      <w:pPr>
        <w:pStyle w:val="af6"/>
        <w:tabs>
          <w:tab w:val="left" w:pos="1134"/>
          <w:tab w:val="left" w:pos="1276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91ED8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6" type="#_x0000_t202" style="position:absolute;left:0;text-align:left;margin-left:28.4pt;margin-top:10.75pt;width:403.95pt;height:43.8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d5KgIAAFE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 в администрацию МР «Сухиничский район»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обращения заявителя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о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 Регистрация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поступившего заявления.</w:t>
                  </w:r>
                </w:p>
                <w:p w:rsidR="00AF19D8" w:rsidRDefault="00AF19D8" w:rsidP="00DC2F46">
                  <w:pPr>
                    <w:spacing w:after="20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2F46" w:rsidRPr="000975C0" w:rsidRDefault="00DC2F46" w:rsidP="00DC2F46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F46" w:rsidRPr="000975C0" w:rsidRDefault="00C91ED8" w:rsidP="00DC2F46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3" o:spid="_x0000_s1027" type="#_x0000_t202" style="position:absolute;left:0;text-align:left;margin-left:24.35pt;margin-top:59.65pt;width:406.85pt;height:47.9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HLA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 зарегистрированного заявления специалистам отдела градостроительства, архитектуры, имущественных и земельных отношений, ответственным за предоставление муниципальной услуги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" o:spid="_x0000_s1028" type="#_x0000_t202" style="position:absolute;left:0;text-align:left;margin-left:25.05pt;margin-top:142.4pt;width:194.8pt;height:37.8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решения о выдаче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разрешения на размещение.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5" o:spid="_x0000_s1029" type="#_x0000_t202" style="position:absolute;left:0;text-align:left;margin-left:228.2pt;margin-top:145.2pt;width:194.8pt;height:36.3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wyLA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Принятие решения об отказе в выдаче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разрешения на размещение.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6" o:spid="_x0000_s1030" type="#_x0000_t202" style="position:absolute;left:0;text-align:left;margin-left:26.6pt;margin-top:210.7pt;width:191.05pt;height:37.7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Получение заявителем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разрешения размещение.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7" o:spid="_x0000_s1031" type="#_x0000_t202" style="position:absolute;left:0;text-align:left;margin-left:238.4pt;margin-top:214.05pt;width:194.8pt;height:38.4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G5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заявителю письменного отказа в выдаче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разрешения на размещение.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8" o:spid="_x0000_s1032" type="#_x0000_t202" style="position:absolute;left:0;text-align:left;margin-left:28pt;margin-top:272.95pt;width:78.85pt;height:31.2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9" o:spid="_x0000_s1033" type="#_x0000_t202" style="position:absolute;left:0;text-align:left;margin-left:122.55pt;margin-top:276.35pt;width:113.25pt;height:31.2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0zKw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">
            <v:textbox>
              <w:txbxContent>
                <w:p w:rsidR="00AF19D8" w:rsidRDefault="00AF19D8" w:rsidP="00DC2F46">
                  <w:pPr>
                    <w:pStyle w:val="af6"/>
                    <w:tabs>
                      <w:tab w:val="left" w:pos="1134"/>
                      <w:tab w:val="left" w:pos="1276"/>
                    </w:tabs>
                    <w:spacing w:after="0" w:line="240" w:lineRule="auto"/>
                    <w:ind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электронной почте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0" type="#_x0000_t32" style="position:absolute;left:0;text-align:left;margin-left:225pt;margin-top:28.35pt;width:.3pt;height:2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2" o:spid="_x0000_s1039" type="#_x0000_t32" style="position:absolute;left:0;text-align:left;margin-left:157.55pt;margin-top:108.05pt;width:70.35pt;height:30.9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3" o:spid="_x0000_s1038" type="#_x0000_t32" style="position:absolute;left:0;text-align:left;margin-left:227.8pt;margin-top:108.05pt;width:68.3pt;height: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4" o:spid="_x0000_s1037" type="#_x0000_t32" style="position:absolute;left:0;text-align:left;margin-left:131.05pt;margin-top:180.7pt;width:.75pt;height:30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5" o:spid="_x0000_s1036" type="#_x0000_t32" style="position:absolute;left:0;text-align:left;margin-left:339.2pt;margin-top:181.45pt;width:.5pt;height:30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6" o:spid="_x0000_s1035" type="#_x0000_t32" style="position:absolute;left:0;text-align:left;margin-left:98.1pt;margin-top:248.95pt;width:24.1pt;height:23.7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</w:rPr>
        <w:pict>
          <v:shape id="AutoShape 17" o:spid="_x0000_s1034" type="#_x0000_t32" style="position:absolute;left:0;text-align:left;margin-left:122.15pt;margin-top:248.95pt;width:25.3pt;height:27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" strokeweight=".26mm">
            <v:stroke endarrow="block" joinstyle="miter" endcap="square"/>
          </v:shape>
        </w:pict>
      </w:r>
    </w:p>
    <w:p w:rsidR="00DC2F46" w:rsidRDefault="00DC2F46">
      <w:pPr>
        <w:contextualSpacing/>
        <w:rPr>
          <w:rFonts w:ascii="Times New Roman" w:hAnsi="Times New Roman"/>
        </w:rPr>
      </w:pPr>
    </w:p>
    <w:p w:rsidR="00AF19D8" w:rsidRDefault="00AF19D8">
      <w:pPr>
        <w:contextualSpacing/>
        <w:rPr>
          <w:rFonts w:ascii="Times New Roman" w:hAnsi="Times New Roman"/>
        </w:rPr>
      </w:pPr>
    </w:p>
    <w:p w:rsidR="00AF19D8" w:rsidRDefault="00AF19D8">
      <w:pPr>
        <w:contextualSpacing/>
        <w:rPr>
          <w:rFonts w:ascii="Times New Roman" w:hAnsi="Times New Roman"/>
        </w:rPr>
      </w:pPr>
    </w:p>
    <w:p w:rsidR="00AF19D8" w:rsidRDefault="00AF19D8">
      <w:pPr>
        <w:contextualSpacing/>
        <w:rPr>
          <w:rFonts w:ascii="Times New Roman" w:hAnsi="Times New Roman"/>
        </w:rPr>
      </w:pPr>
    </w:p>
    <w:p w:rsidR="00AF19D8" w:rsidRDefault="00AF19D8">
      <w:pPr>
        <w:contextualSpacing/>
        <w:rPr>
          <w:rFonts w:ascii="Times New Roman" w:hAnsi="Times New Roman"/>
        </w:rPr>
      </w:pPr>
    </w:p>
    <w:p w:rsidR="00AF19D8" w:rsidRPr="000975C0" w:rsidRDefault="00AF19D8">
      <w:pPr>
        <w:contextualSpacing/>
        <w:rPr>
          <w:rFonts w:ascii="Times New Roman" w:hAnsi="Times New Roman"/>
        </w:rPr>
      </w:pPr>
    </w:p>
    <w:sectPr w:rsidR="00AF19D8" w:rsidRPr="000975C0" w:rsidSect="005820D5">
      <w:headerReference w:type="default" r:id="rId10"/>
      <w:pgSz w:w="11906" w:h="16838"/>
      <w:pgMar w:top="1247" w:right="709" w:bottom="1304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52" w:rsidRDefault="00724452">
      <w:r>
        <w:separator/>
      </w:r>
    </w:p>
  </w:endnote>
  <w:endnote w:type="continuationSeparator" w:id="0">
    <w:p w:rsidR="00724452" w:rsidRDefault="007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52" w:rsidRDefault="00724452">
      <w:r>
        <w:separator/>
      </w:r>
    </w:p>
  </w:footnote>
  <w:footnote w:type="continuationSeparator" w:id="0">
    <w:p w:rsidR="00724452" w:rsidRDefault="0072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D8" w:rsidRDefault="00C91ED8" w:rsidP="004E315F">
    <w:pPr>
      <w:pStyle w:val="a8"/>
      <w:ind w:right="360"/>
      <w:jc w:val="center"/>
    </w:pPr>
    <w:r>
      <w:rPr>
        <w:noProof/>
      </w:rPr>
      <w:pict>
        <v:rect id="Rectangle 1" o:spid="_x0000_s4097" style="position:absolute;left:0;text-align:left;margin-left:553.8pt;margin-top:.05pt;width:5.85pt;height:13.6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" strokeweight=".26mm"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egoe UI Light" w:hAnsi="Segoe UI Light" w:cs="Open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egoe UI Light" w:hAnsi="Segoe UI Light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egoe UI Light" w:hAnsi="Segoe UI Light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Segoe UI Light" w:hAnsi="Segoe UI Light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Segoe UI Light" w:hAnsi="Segoe UI Light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Segoe UI Light" w:hAnsi="Segoe UI Light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Segoe UI Light" w:hAnsi="Segoe UI Light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Segoe UI Light" w:hAnsi="Segoe UI Light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Segoe UI Light" w:hAnsi="Segoe UI Light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315F"/>
    <w:rsid w:val="00016CEC"/>
    <w:rsid w:val="000270A2"/>
    <w:rsid w:val="000740F2"/>
    <w:rsid w:val="00094036"/>
    <w:rsid w:val="000975C0"/>
    <w:rsid w:val="001E1CB7"/>
    <w:rsid w:val="002A6D00"/>
    <w:rsid w:val="002D07F8"/>
    <w:rsid w:val="003A2AF6"/>
    <w:rsid w:val="003E7D7A"/>
    <w:rsid w:val="00413ADD"/>
    <w:rsid w:val="004334DD"/>
    <w:rsid w:val="00445EF9"/>
    <w:rsid w:val="004E315F"/>
    <w:rsid w:val="005820D5"/>
    <w:rsid w:val="005840E4"/>
    <w:rsid w:val="00613E7D"/>
    <w:rsid w:val="00687285"/>
    <w:rsid w:val="006A691B"/>
    <w:rsid w:val="006E1468"/>
    <w:rsid w:val="00724452"/>
    <w:rsid w:val="00734FAC"/>
    <w:rsid w:val="007A0119"/>
    <w:rsid w:val="007B1698"/>
    <w:rsid w:val="0083530B"/>
    <w:rsid w:val="00847315"/>
    <w:rsid w:val="00892C0F"/>
    <w:rsid w:val="008B2551"/>
    <w:rsid w:val="008B685D"/>
    <w:rsid w:val="0097686E"/>
    <w:rsid w:val="009A13C1"/>
    <w:rsid w:val="009D3668"/>
    <w:rsid w:val="009D4098"/>
    <w:rsid w:val="00A263FC"/>
    <w:rsid w:val="00A72B43"/>
    <w:rsid w:val="00AF19D8"/>
    <w:rsid w:val="00B10F50"/>
    <w:rsid w:val="00B36E0D"/>
    <w:rsid w:val="00BA1383"/>
    <w:rsid w:val="00BE6058"/>
    <w:rsid w:val="00C91ED8"/>
    <w:rsid w:val="00CB396C"/>
    <w:rsid w:val="00D756AC"/>
    <w:rsid w:val="00DC2F46"/>
    <w:rsid w:val="00DD0637"/>
    <w:rsid w:val="00E000B8"/>
    <w:rsid w:val="00E45C15"/>
    <w:rsid w:val="00E92AC0"/>
    <w:rsid w:val="00EC2E2E"/>
    <w:rsid w:val="00EE39F2"/>
    <w:rsid w:val="00EE52DA"/>
    <w:rsid w:val="00EF5E6C"/>
    <w:rsid w:val="00F25E87"/>
    <w:rsid w:val="00F877EA"/>
    <w:rsid w:val="00F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AutoShape 17"/>
        <o:r id="V:Rule9" type="connector" idref="#AutoShape 12"/>
        <o:r id="V:Rule10" type="connector" idref="#AutoShape 16"/>
        <o:r id="V:Rule11" type="connector" idref="#AutoShape 14"/>
        <o:r id="V:Rule12" type="connector" idref="#AutoShape 13"/>
        <o:r id="V:Rule13" type="connector" idref="#AutoShape 11"/>
        <o:r id="V:Rule14" type="connector" idref="#AutoShape 1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20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20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20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20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20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2551"/>
  </w:style>
  <w:style w:type="character" w:customStyle="1" w:styleId="WW8Num1z1">
    <w:name w:val="WW8Num1z1"/>
    <w:rsid w:val="008B2551"/>
  </w:style>
  <w:style w:type="character" w:customStyle="1" w:styleId="WW8Num1z2">
    <w:name w:val="WW8Num1z2"/>
    <w:rsid w:val="008B2551"/>
  </w:style>
  <w:style w:type="character" w:customStyle="1" w:styleId="WW8Num1z3">
    <w:name w:val="WW8Num1z3"/>
    <w:rsid w:val="008B2551"/>
  </w:style>
  <w:style w:type="character" w:customStyle="1" w:styleId="WW8Num1z4">
    <w:name w:val="WW8Num1z4"/>
    <w:rsid w:val="008B2551"/>
  </w:style>
  <w:style w:type="character" w:customStyle="1" w:styleId="WW8Num1z5">
    <w:name w:val="WW8Num1z5"/>
    <w:rsid w:val="008B2551"/>
  </w:style>
  <w:style w:type="character" w:customStyle="1" w:styleId="WW8Num1z6">
    <w:name w:val="WW8Num1z6"/>
    <w:rsid w:val="008B2551"/>
  </w:style>
  <w:style w:type="character" w:customStyle="1" w:styleId="WW8Num1z7">
    <w:name w:val="WW8Num1z7"/>
    <w:rsid w:val="008B2551"/>
  </w:style>
  <w:style w:type="character" w:customStyle="1" w:styleId="WW8Num1z8">
    <w:name w:val="WW8Num1z8"/>
    <w:rsid w:val="008B2551"/>
  </w:style>
  <w:style w:type="character" w:customStyle="1" w:styleId="10">
    <w:name w:val="Основной шрифт абзаца1"/>
    <w:rsid w:val="008B2551"/>
  </w:style>
  <w:style w:type="character" w:styleId="a3">
    <w:name w:val="page number"/>
    <w:basedOn w:val="10"/>
    <w:rsid w:val="008B2551"/>
  </w:style>
  <w:style w:type="paragraph" w:customStyle="1" w:styleId="11">
    <w:name w:val="Заголовок1"/>
    <w:basedOn w:val="a"/>
    <w:next w:val="a4"/>
    <w:rsid w:val="008B2551"/>
    <w:pPr>
      <w:ind w:firstLine="851"/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rsid w:val="008B2551"/>
    <w:pPr>
      <w:spacing w:after="140" w:line="288" w:lineRule="auto"/>
    </w:pPr>
  </w:style>
  <w:style w:type="paragraph" w:styleId="a6">
    <w:name w:val="List"/>
    <w:basedOn w:val="a4"/>
    <w:rsid w:val="008B2551"/>
    <w:rPr>
      <w:rFonts w:cs="Mangal"/>
    </w:rPr>
  </w:style>
  <w:style w:type="paragraph" w:styleId="a7">
    <w:name w:val="caption"/>
    <w:basedOn w:val="a"/>
    <w:qFormat/>
    <w:rsid w:val="008B255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B2551"/>
    <w:pPr>
      <w:suppressLineNumbers/>
    </w:pPr>
    <w:rPr>
      <w:rFonts w:cs="Mangal"/>
    </w:rPr>
  </w:style>
  <w:style w:type="paragraph" w:styleId="a8">
    <w:name w:val="header"/>
    <w:basedOn w:val="a"/>
    <w:rsid w:val="008B2551"/>
    <w:pPr>
      <w:tabs>
        <w:tab w:val="center" w:pos="4153"/>
        <w:tab w:val="right" w:pos="8306"/>
      </w:tabs>
      <w:autoSpaceDE w:val="0"/>
    </w:pPr>
  </w:style>
  <w:style w:type="paragraph" w:styleId="a9">
    <w:name w:val="Subtitle"/>
    <w:basedOn w:val="a"/>
    <w:next w:val="a4"/>
    <w:qFormat/>
    <w:rsid w:val="008B2551"/>
    <w:pPr>
      <w:ind w:firstLine="851"/>
      <w:jc w:val="center"/>
    </w:pPr>
    <w:rPr>
      <w:b/>
      <w:bCs/>
      <w:sz w:val="28"/>
      <w:szCs w:val="28"/>
    </w:rPr>
  </w:style>
  <w:style w:type="paragraph" w:customStyle="1" w:styleId="13">
    <w:name w:val="Название объекта1"/>
    <w:basedOn w:val="a"/>
    <w:rsid w:val="008B2551"/>
    <w:pPr>
      <w:ind w:firstLine="851"/>
      <w:jc w:val="center"/>
    </w:pPr>
    <w:rPr>
      <w:b/>
      <w:bCs/>
      <w:sz w:val="32"/>
      <w:szCs w:val="32"/>
    </w:rPr>
  </w:style>
  <w:style w:type="paragraph" w:customStyle="1" w:styleId="aa">
    <w:name w:val="Знак Знак Знак Знак Знак Знак Знак"/>
    <w:basedOn w:val="a"/>
    <w:rsid w:val="008B2551"/>
    <w:pPr>
      <w:spacing w:before="280" w:after="280"/>
    </w:pPr>
    <w:rPr>
      <w:rFonts w:ascii="Tahoma" w:hAnsi="Tahoma" w:cs="Tahoma"/>
      <w:lang w:val="en-US"/>
    </w:rPr>
  </w:style>
  <w:style w:type="paragraph" w:customStyle="1" w:styleId="ab">
    <w:name w:val="Содержимое врезки"/>
    <w:basedOn w:val="a"/>
    <w:rsid w:val="008B2551"/>
  </w:style>
  <w:style w:type="paragraph" w:customStyle="1" w:styleId="ac">
    <w:name w:val="Содержимое таблицы"/>
    <w:basedOn w:val="a"/>
    <w:rsid w:val="008B2551"/>
    <w:pPr>
      <w:suppressLineNumbers/>
    </w:pPr>
  </w:style>
  <w:style w:type="paragraph" w:customStyle="1" w:styleId="ad">
    <w:name w:val="Заголовок таблицы"/>
    <w:basedOn w:val="ac"/>
    <w:rsid w:val="008B2551"/>
    <w:pPr>
      <w:jc w:val="center"/>
    </w:pPr>
    <w:rPr>
      <w:b/>
      <w:bCs/>
    </w:rPr>
  </w:style>
  <w:style w:type="paragraph" w:customStyle="1" w:styleId="ae">
    <w:name w:val="Блочная цитата"/>
    <w:basedOn w:val="a"/>
    <w:rsid w:val="008B2551"/>
    <w:pPr>
      <w:spacing w:after="283"/>
      <w:ind w:left="567" w:right="567"/>
    </w:pPr>
  </w:style>
  <w:style w:type="paragraph" w:styleId="af">
    <w:name w:val="Title"/>
    <w:basedOn w:val="11"/>
    <w:next w:val="a4"/>
    <w:qFormat/>
    <w:rsid w:val="008B2551"/>
    <w:rPr>
      <w:sz w:val="56"/>
      <w:szCs w:val="56"/>
    </w:rPr>
  </w:style>
  <w:style w:type="paragraph" w:styleId="af0">
    <w:name w:val="footer"/>
    <w:basedOn w:val="a"/>
    <w:link w:val="af1"/>
    <w:uiPriority w:val="99"/>
    <w:semiHidden/>
    <w:unhideWhenUsed/>
    <w:rsid w:val="004E31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315F"/>
    <w:rPr>
      <w:lang w:eastAsia="zh-CN"/>
    </w:rPr>
  </w:style>
  <w:style w:type="paragraph" w:styleId="af2">
    <w:name w:val="Body Text Indent"/>
    <w:basedOn w:val="a"/>
    <w:link w:val="af3"/>
    <w:uiPriority w:val="99"/>
    <w:semiHidden/>
    <w:unhideWhenUsed/>
    <w:rsid w:val="004E315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315F"/>
    <w:rPr>
      <w:lang w:eastAsia="zh-CN"/>
    </w:rPr>
  </w:style>
  <w:style w:type="character" w:styleId="af4">
    <w:name w:val="Hyperlink"/>
    <w:basedOn w:val="a0"/>
    <w:rsid w:val="005820D5"/>
    <w:rPr>
      <w:color w:val="0000FF"/>
      <w:u w:val="none"/>
    </w:rPr>
  </w:style>
  <w:style w:type="character" w:customStyle="1" w:styleId="FontStyle46">
    <w:name w:val="Font Style46"/>
    <w:rsid w:val="004E315F"/>
    <w:rPr>
      <w:rFonts w:ascii="Times New Roman" w:hAnsi="Times New Roman" w:cs="Times New Roman"/>
      <w:sz w:val="22"/>
      <w:szCs w:val="22"/>
    </w:rPr>
  </w:style>
  <w:style w:type="character" w:styleId="af5">
    <w:name w:val="Emphasis"/>
    <w:qFormat/>
    <w:rsid w:val="004E315F"/>
    <w:rPr>
      <w:i/>
      <w:iCs/>
    </w:rPr>
  </w:style>
  <w:style w:type="paragraph" w:customStyle="1" w:styleId="ConsPlusNormal">
    <w:name w:val="ConsPlusNormal"/>
    <w:qFormat/>
    <w:rsid w:val="004E315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0">
    <w:name w:val="Стиль2"/>
    <w:basedOn w:val="a"/>
    <w:rsid w:val="004E315F"/>
    <w:pPr>
      <w:tabs>
        <w:tab w:val="num" w:pos="720"/>
        <w:tab w:val="left" w:pos="1620"/>
      </w:tabs>
      <w:spacing w:before="360" w:after="360"/>
      <w:ind w:left="1620" w:hanging="720"/>
    </w:pPr>
    <w:rPr>
      <w:b/>
      <w:bCs/>
      <w:i/>
    </w:rPr>
  </w:style>
  <w:style w:type="paragraph" w:customStyle="1" w:styleId="ConsPlusCell">
    <w:name w:val="ConsPlusCell"/>
    <w:rsid w:val="004E315F"/>
    <w:pPr>
      <w:suppressAutoHyphens/>
      <w:autoSpaceDE w:val="0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B396C"/>
    <w:pPr>
      <w:ind w:left="4253"/>
    </w:pPr>
    <w:rPr>
      <w:b/>
      <w:sz w:val="28"/>
    </w:rPr>
  </w:style>
  <w:style w:type="paragraph" w:styleId="af6">
    <w:name w:val="List Paragraph"/>
    <w:basedOn w:val="a"/>
    <w:qFormat/>
    <w:rsid w:val="00DC2F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6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20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5820D5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6A6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20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20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20D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20D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20D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20D5"/>
    <w:rPr>
      <w:sz w:val="28"/>
    </w:rPr>
  </w:style>
  <w:style w:type="character" w:customStyle="1" w:styleId="a5">
    <w:name w:val="Основной текст Знак"/>
    <w:basedOn w:val="a0"/>
    <w:link w:val="a4"/>
    <w:rsid w:val="005840E4"/>
    <w:rPr>
      <w:rFonts w:ascii="Arial" w:hAnsi="Arial"/>
      <w:sz w:val="24"/>
      <w:szCs w:val="24"/>
    </w:rPr>
  </w:style>
  <w:style w:type="paragraph" w:styleId="af9">
    <w:name w:val="Normal (Web)"/>
    <w:basedOn w:val="a"/>
    <w:uiPriority w:val="99"/>
    <w:rsid w:val="00AF19D8"/>
    <w:pPr>
      <w:spacing w:before="120" w:after="24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bb50407-6b36-41f0-a0f2-8ef01afdac2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487E-807E-479C-B123-D560C32E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29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17.11.2015 N 641(ред. от 17.07.2017)"Об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</vt:lpstr>
    </vt:vector>
  </TitlesOfParts>
  <Company/>
  <LinksUpToDate>false</LinksUpToDate>
  <CharactersWithSpaces>54205</CharactersWithSpaces>
  <SharedDoc>false</SharedDoc>
  <HLinks>
    <vt:vector size="30" baseType="variant"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consultantplus://offline/ref=B017E7FAE3AE7A767D7FFECD279412860DF1315F0F0C9A2B6839CA29C19CDA6FD20257A8F26960065D49BBEET7o9M</vt:lpwstr>
      </vt:variant>
      <vt:variant>
        <vt:lpwstr/>
      </vt:variant>
      <vt:variant>
        <vt:i4>5374022</vt:i4>
      </vt:variant>
      <vt:variant>
        <vt:i4>9</vt:i4>
      </vt:variant>
      <vt:variant>
        <vt:i4>0</vt:i4>
      </vt:variant>
      <vt:variant>
        <vt:i4>5</vt:i4>
      </vt:variant>
      <vt:variant>
        <vt:lpwstr>http://www.kaluga-gov.ru/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consultantplus://offline/ref=8174D6E3CFD08B68981FDACF21B8AFDDAFBBB3D5155E3B97A8532F6EF38B787720B3BB906BD0D4h4K1N</vt:lpwstr>
      </vt:variant>
      <vt:variant>
        <vt:lpwstr/>
      </vt:variant>
      <vt:variant>
        <vt:i4>5374022</vt:i4>
      </vt:variant>
      <vt:variant>
        <vt:i4>3</vt:i4>
      </vt:variant>
      <vt:variant>
        <vt:i4>0</vt:i4>
      </vt:variant>
      <vt:variant>
        <vt:i4>5</vt:i4>
      </vt:variant>
      <vt:variant>
        <vt:lpwstr>http://www.kaluga-gov.ru/</vt:lpwstr>
      </vt:variant>
      <vt:variant>
        <vt:lpwstr/>
      </vt:variant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mailto:uaig@kaluga-gov.ru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17.11.2015 N 641(ред. от 17.07.2017)"Об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dc:title>
  <dc:creator>Плющенкова</dc:creator>
  <cp:lastModifiedBy>User</cp:lastModifiedBy>
  <cp:revision>3</cp:revision>
  <cp:lastPrinted>2018-09-02T09:37:00Z</cp:lastPrinted>
  <dcterms:created xsi:type="dcterms:W3CDTF">2018-09-02T09:40:00Z</dcterms:created>
  <dcterms:modified xsi:type="dcterms:W3CDTF">2019-03-28T09:05:00Z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