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5A" w:rsidRDefault="0078275A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81417" w:rsidRPr="009B51C9" w:rsidRDefault="008A03A9" w:rsidP="00D814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17" w:rsidRPr="00D81417" w:rsidRDefault="00D81417" w:rsidP="00D81417">
      <w:pPr>
        <w:pStyle w:val="2"/>
        <w:spacing w:before="0" w:after="0"/>
        <w:ind w:hanging="284"/>
        <w:jc w:val="center"/>
        <w:rPr>
          <w:rFonts w:ascii="Times New Roman" w:hAnsi="Times New Roman"/>
          <w:b w:val="0"/>
          <w:i w:val="0"/>
        </w:rPr>
      </w:pPr>
      <w:r w:rsidRPr="00D81417"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D81417" w:rsidRPr="00D81417" w:rsidRDefault="00C87E5C" w:rsidP="00D81417">
      <w:pPr>
        <w:pStyle w:val="2"/>
        <w:spacing w:before="0" w:after="0"/>
        <w:ind w:hanging="284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«СЕЛО</w:t>
      </w:r>
      <w:r w:rsidR="00D81417" w:rsidRPr="00D81417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СТРЕЛЬНА</w:t>
      </w:r>
      <w:r w:rsidR="00D81417" w:rsidRPr="00D81417">
        <w:rPr>
          <w:rFonts w:ascii="Times New Roman" w:hAnsi="Times New Roman"/>
          <w:b w:val="0"/>
          <w:i w:val="0"/>
        </w:rPr>
        <w:t>»</w:t>
      </w:r>
    </w:p>
    <w:p w:rsidR="00D81417" w:rsidRPr="00D81417" w:rsidRDefault="00D81417" w:rsidP="00D81417">
      <w:pPr>
        <w:jc w:val="center"/>
        <w:rPr>
          <w:sz w:val="28"/>
          <w:szCs w:val="28"/>
        </w:rPr>
      </w:pPr>
      <w:r w:rsidRPr="00D81417">
        <w:rPr>
          <w:sz w:val="28"/>
          <w:szCs w:val="28"/>
        </w:rPr>
        <w:t>Калужская область</w:t>
      </w:r>
      <w:r w:rsidR="00C87E5C">
        <w:rPr>
          <w:sz w:val="28"/>
          <w:szCs w:val="28"/>
        </w:rPr>
        <w:t xml:space="preserve"> </w:t>
      </w:r>
      <w:proofErr w:type="spellStart"/>
      <w:r w:rsidR="00C87E5C">
        <w:rPr>
          <w:sz w:val="28"/>
          <w:szCs w:val="28"/>
        </w:rPr>
        <w:t>Сухиничский</w:t>
      </w:r>
      <w:proofErr w:type="spellEnd"/>
      <w:r w:rsidR="00C87E5C">
        <w:rPr>
          <w:sz w:val="28"/>
          <w:szCs w:val="28"/>
        </w:rPr>
        <w:t xml:space="preserve"> район</w:t>
      </w:r>
    </w:p>
    <w:p w:rsidR="00D81417" w:rsidRPr="00D81417" w:rsidRDefault="00D81417" w:rsidP="00D81417">
      <w:pPr>
        <w:jc w:val="center"/>
        <w:rPr>
          <w:sz w:val="28"/>
          <w:szCs w:val="28"/>
        </w:rPr>
      </w:pPr>
    </w:p>
    <w:p w:rsidR="00D81417" w:rsidRPr="00D81417" w:rsidRDefault="00D81417" w:rsidP="00D81417">
      <w:pPr>
        <w:jc w:val="center"/>
        <w:rPr>
          <w:sz w:val="28"/>
          <w:szCs w:val="28"/>
        </w:rPr>
      </w:pPr>
      <w:r w:rsidRPr="00D81417">
        <w:rPr>
          <w:sz w:val="28"/>
          <w:szCs w:val="28"/>
        </w:rPr>
        <w:t>ПОСТАНОВЛЕНИЕ</w:t>
      </w:r>
    </w:p>
    <w:p w:rsidR="00D81417" w:rsidRPr="009B51C9" w:rsidRDefault="00D81417" w:rsidP="00D81417"/>
    <w:p w:rsidR="0078275A" w:rsidRDefault="0078275A"/>
    <w:p w:rsidR="0078275A" w:rsidRDefault="0078275A">
      <w:pPr>
        <w:rPr>
          <w:sz w:val="26"/>
          <w:szCs w:val="26"/>
        </w:rPr>
      </w:pPr>
      <w:r>
        <w:t xml:space="preserve"> </w:t>
      </w:r>
      <w:r w:rsidR="00C87E5C">
        <w:rPr>
          <w:sz w:val="28"/>
          <w:szCs w:val="28"/>
        </w:rPr>
        <w:t>07</w:t>
      </w:r>
      <w:r w:rsidRPr="00C87E5C">
        <w:rPr>
          <w:sz w:val="28"/>
          <w:szCs w:val="28"/>
        </w:rPr>
        <w:t>.</w:t>
      </w:r>
      <w:r w:rsidR="00C87E5C">
        <w:rPr>
          <w:sz w:val="28"/>
          <w:szCs w:val="28"/>
        </w:rPr>
        <w:t>07</w:t>
      </w:r>
      <w:r w:rsidR="00892184" w:rsidRPr="00C87E5C">
        <w:rPr>
          <w:sz w:val="28"/>
          <w:szCs w:val="28"/>
        </w:rPr>
        <w:t>.</w:t>
      </w:r>
      <w:r w:rsidRPr="00C87E5C">
        <w:rPr>
          <w:sz w:val="28"/>
          <w:szCs w:val="28"/>
        </w:rPr>
        <w:t>201</w:t>
      </w:r>
      <w:r w:rsidR="00892184" w:rsidRPr="00C87E5C">
        <w:rPr>
          <w:sz w:val="28"/>
          <w:szCs w:val="28"/>
        </w:rPr>
        <w:t>4</w:t>
      </w:r>
      <w:r w:rsidRPr="00C87E5C">
        <w:rPr>
          <w:sz w:val="28"/>
          <w:szCs w:val="28"/>
        </w:rPr>
        <w:t xml:space="preserve">                                                                                                      №</w:t>
      </w:r>
      <w:r w:rsidR="0091130C" w:rsidRPr="00C87E5C">
        <w:rPr>
          <w:sz w:val="28"/>
          <w:szCs w:val="28"/>
        </w:rPr>
        <w:t xml:space="preserve"> </w:t>
      </w:r>
      <w:r w:rsidR="00C87E5C">
        <w:rPr>
          <w:sz w:val="28"/>
          <w:szCs w:val="28"/>
        </w:rPr>
        <w:t>19</w:t>
      </w:r>
      <w:r>
        <w:rPr>
          <w:sz w:val="28"/>
          <w:szCs w:val="28"/>
          <w:u w:val="single"/>
        </w:rPr>
        <w:t xml:space="preserve"> </w:t>
      </w:r>
    </w:p>
    <w:p w:rsidR="0078275A" w:rsidRDefault="0078275A">
      <w:pPr>
        <w:pStyle w:val="ConsPlusTitle"/>
        <w:widowControl/>
        <w:jc w:val="center"/>
      </w:pPr>
    </w:p>
    <w:p w:rsidR="0078275A" w:rsidRDefault="0078275A" w:rsidP="001E16B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Программы</w:t>
      </w:r>
    </w:p>
    <w:p w:rsidR="001E16B0" w:rsidRDefault="0078275A" w:rsidP="001E16B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«Комплексное развитие систем </w:t>
      </w:r>
    </w:p>
    <w:p w:rsidR="001E16B0" w:rsidRDefault="0078275A" w:rsidP="001E16B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</w:t>
      </w:r>
    </w:p>
    <w:p w:rsidR="0078275A" w:rsidRDefault="0078275A" w:rsidP="001E16B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8275A" w:rsidRDefault="00566BD8" w:rsidP="001E16B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6A46">
        <w:rPr>
          <w:rFonts w:ascii="Times New Roman" w:hAnsi="Times New Roman" w:cs="Times New Roman"/>
          <w:b/>
          <w:sz w:val="28"/>
          <w:szCs w:val="28"/>
        </w:rPr>
        <w:t>Село Стрельна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82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75A" w:rsidRDefault="0078275A" w:rsidP="001E16B0">
      <w:pPr>
        <w:pStyle w:val="ConsPlusNormal"/>
        <w:widowControl/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на  период 2014 - 2024 годы"</w:t>
      </w:r>
    </w:p>
    <w:p w:rsidR="0078275A" w:rsidRDefault="0078275A" w:rsidP="001E16B0">
      <w:pPr>
        <w:rPr>
          <w:sz w:val="22"/>
          <w:szCs w:val="22"/>
        </w:rPr>
      </w:pPr>
    </w:p>
    <w:p w:rsidR="0078275A" w:rsidRDefault="0078275A">
      <w:pPr>
        <w:pStyle w:val="ConsPlusTitle"/>
        <w:widowControl/>
        <w:jc w:val="center"/>
      </w:pPr>
    </w:p>
    <w:p w:rsidR="0078275A" w:rsidRDefault="0078275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892184" w:rsidRDefault="0078275A" w:rsidP="00892184">
      <w:pPr>
        <w:pStyle w:val="ae"/>
        <w:spacing w:befor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ции», постановлением правительства РФ от 14.06.2013 г. № 502 «Об утверждении требований к программам комплексного развития систем коммунальной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 поселений, городских округов», приказом Министерства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 РФ от 06.05.2011 № 204 «О разработке программ комплексного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систем коммунальной инфраструктуры муниципальных образований», и в целях улучшения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 </w:t>
      </w:r>
      <w:r w:rsidR="001E16B0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r w:rsidR="004F6A46">
        <w:rPr>
          <w:rFonts w:ascii="Times New Roman" w:hAnsi="Times New Roman" w:cs="Times New Roman"/>
          <w:sz w:val="28"/>
          <w:szCs w:val="28"/>
        </w:rPr>
        <w:t>Село Стрельна</w:t>
      </w:r>
      <w:r w:rsidR="001E1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услугами теплоснабжения, водоснабжения, </w:t>
      </w:r>
      <w:r w:rsidR="00892184">
        <w:rPr>
          <w:rFonts w:ascii="Times New Roman" w:hAnsi="Times New Roman" w:cs="Times New Roman"/>
          <w:sz w:val="28"/>
          <w:szCs w:val="28"/>
        </w:rPr>
        <w:t>водоотведения,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2184" w:rsidRDefault="00892184" w:rsidP="00892184">
      <w:pPr>
        <w:pStyle w:val="ae"/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92184" w:rsidRDefault="00892184" w:rsidP="00892184">
      <w:pPr>
        <w:pStyle w:val="ae"/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92184" w:rsidRDefault="00892184" w:rsidP="00892184">
      <w:pPr>
        <w:pStyle w:val="ae"/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75A" w:rsidRDefault="0078275A" w:rsidP="00892184">
      <w:pPr>
        <w:pStyle w:val="ae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«Комплексное развитие систем коммунальной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структуры сельского поселения </w:t>
      </w:r>
      <w:r w:rsidR="00566BD8">
        <w:rPr>
          <w:rFonts w:ascii="Times New Roman" w:hAnsi="Times New Roman" w:cs="Times New Roman"/>
          <w:sz w:val="28"/>
          <w:szCs w:val="28"/>
        </w:rPr>
        <w:t>«</w:t>
      </w:r>
      <w:r w:rsidR="004F6A46">
        <w:rPr>
          <w:rFonts w:ascii="Times New Roman" w:hAnsi="Times New Roman" w:cs="Times New Roman"/>
          <w:sz w:val="28"/>
          <w:szCs w:val="28"/>
        </w:rPr>
        <w:t>Село Стрельна</w:t>
      </w:r>
      <w:r w:rsidR="00566B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 период 2014 - 2024 годы". Прилагается.</w:t>
      </w:r>
    </w:p>
    <w:p w:rsidR="0078275A" w:rsidRPr="00C94C09" w:rsidRDefault="00782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C09">
        <w:rPr>
          <w:rFonts w:ascii="Times New Roman" w:hAnsi="Times New Roman" w:cs="Times New Roman"/>
          <w:sz w:val="28"/>
          <w:szCs w:val="28"/>
        </w:rPr>
        <w:t>2.</w:t>
      </w:r>
      <w:r w:rsidR="00C94C09" w:rsidRPr="00C94C09">
        <w:rPr>
          <w:rFonts w:ascii="Times New Roman" w:hAnsi="Times New Roman" w:cs="Times New Roman"/>
          <w:sz w:val="28"/>
          <w:szCs w:val="28"/>
        </w:rPr>
        <w:t> Установить, что в ходе реализации  Программы мероприятия и объемы их финансирования подлежат ежегодной корректировке с учетом возможностей бюджета сельского поселения</w:t>
      </w:r>
      <w:r w:rsidR="00C94C09">
        <w:rPr>
          <w:rFonts w:ascii="Times New Roman" w:hAnsi="Times New Roman" w:cs="Times New Roman"/>
          <w:sz w:val="28"/>
          <w:szCs w:val="28"/>
        </w:rPr>
        <w:t>.</w:t>
      </w:r>
    </w:p>
    <w:p w:rsidR="00C94C09" w:rsidRPr="00C94C09" w:rsidRDefault="00C94C09" w:rsidP="00C94C0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4C09">
        <w:rPr>
          <w:sz w:val="28"/>
          <w:szCs w:val="28"/>
        </w:rPr>
        <w:t>.Настоящее постановление вступает в силу с</w:t>
      </w:r>
      <w:r w:rsidR="00C87E5C">
        <w:rPr>
          <w:sz w:val="28"/>
          <w:szCs w:val="28"/>
        </w:rPr>
        <w:t xml:space="preserve"> 01.01.2015г</w:t>
      </w:r>
      <w:r>
        <w:rPr>
          <w:sz w:val="28"/>
          <w:szCs w:val="28"/>
        </w:rPr>
        <w:t>.</w:t>
      </w:r>
    </w:p>
    <w:p w:rsidR="0078275A" w:rsidRPr="00C94C09" w:rsidRDefault="00C94C09" w:rsidP="00C94C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4C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94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C0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78275A" w:rsidRPr="00C94C0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94C09" w:rsidRDefault="00C94C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4C09" w:rsidRDefault="00C94C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2184" w:rsidRDefault="004F6A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78275A">
        <w:rPr>
          <w:rFonts w:ascii="Times New Roman" w:hAnsi="Times New Roman" w:cs="Times New Roman"/>
          <w:sz w:val="28"/>
          <w:szCs w:val="28"/>
        </w:rPr>
        <w:t xml:space="preserve"> </w:t>
      </w:r>
      <w:r w:rsidR="008921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78275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8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75A" w:rsidRDefault="004F6A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75A">
        <w:rPr>
          <w:rFonts w:ascii="Times New Roman" w:hAnsi="Times New Roman" w:cs="Times New Roman"/>
          <w:sz w:val="28"/>
          <w:szCs w:val="28"/>
        </w:rPr>
        <w:t>оселения</w:t>
      </w:r>
      <w:r w:rsidR="00892184">
        <w:rPr>
          <w:rFonts w:ascii="Times New Roman" w:hAnsi="Times New Roman" w:cs="Times New Roman"/>
          <w:sz w:val="28"/>
          <w:szCs w:val="28"/>
        </w:rPr>
        <w:t xml:space="preserve"> </w:t>
      </w:r>
      <w:r w:rsidR="001E16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Село Стрельна</w:t>
      </w:r>
      <w:r w:rsidR="001E16B0">
        <w:rPr>
          <w:rFonts w:ascii="Times New Roman" w:hAnsi="Times New Roman" w:cs="Times New Roman"/>
          <w:sz w:val="28"/>
          <w:szCs w:val="28"/>
        </w:rPr>
        <w:t>»</w:t>
      </w:r>
      <w:r w:rsidR="008921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Е.Е. Орлова</w:t>
      </w:r>
    </w:p>
    <w:p w:rsidR="0078275A" w:rsidRDefault="00782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78275A" w:rsidRPr="00C94C09" w:rsidRDefault="0078275A" w:rsidP="00C94C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94C09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78275A" w:rsidRDefault="002F7241">
      <w:pPr>
        <w:pStyle w:val="ConsPlusNormal"/>
        <w:widowControl/>
        <w:ind w:firstLine="0"/>
        <w:jc w:val="both"/>
      </w:pPr>
      <w:r w:rsidRPr="002F7241">
        <w:object w:dxaOrig="9355" w:dyaOrig="7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4.75pt" o:ole="">
            <v:imagedata r:id="rId6" o:title=""/>
          </v:shape>
          <o:OLEObject Type="Embed" ProgID="Word.Document.12" ShapeID="_x0000_i1025" DrawAspect="Content" ObjectID="_1471844454" r:id="rId7"/>
        </w:object>
      </w: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241" w:rsidRDefault="002F7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75A" w:rsidRPr="00892184" w:rsidRDefault="00C94C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92184" w:rsidRPr="00892184">
        <w:rPr>
          <w:rFonts w:ascii="Times New Roman" w:hAnsi="Times New Roman" w:cs="Times New Roman"/>
          <w:sz w:val="28"/>
          <w:szCs w:val="28"/>
        </w:rPr>
        <w:t>А</w:t>
      </w:r>
      <w:r w:rsidR="0078275A" w:rsidRPr="00892184">
        <w:rPr>
          <w:rFonts w:ascii="Times New Roman" w:hAnsi="Times New Roman" w:cs="Times New Roman"/>
          <w:sz w:val="28"/>
          <w:szCs w:val="28"/>
        </w:rPr>
        <w:t xml:space="preserve">СПОРТ ПРОГРАММЫ </w:t>
      </w:r>
    </w:p>
    <w:p w:rsidR="0078275A" w:rsidRDefault="00782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184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сельского поселения </w:t>
      </w:r>
      <w:r w:rsidR="00566BD8" w:rsidRPr="00892184">
        <w:rPr>
          <w:rFonts w:ascii="Times New Roman" w:hAnsi="Times New Roman" w:cs="Times New Roman"/>
          <w:sz w:val="28"/>
          <w:szCs w:val="28"/>
        </w:rPr>
        <w:t>«</w:t>
      </w:r>
      <w:r w:rsidR="004F6A46">
        <w:rPr>
          <w:rFonts w:ascii="Times New Roman" w:hAnsi="Times New Roman" w:cs="Times New Roman"/>
          <w:sz w:val="28"/>
          <w:szCs w:val="28"/>
        </w:rPr>
        <w:t>Село Стрельна</w:t>
      </w:r>
      <w:r w:rsidR="00566BD8" w:rsidRPr="00892184">
        <w:rPr>
          <w:rFonts w:ascii="Times New Roman" w:hAnsi="Times New Roman" w:cs="Times New Roman"/>
          <w:sz w:val="28"/>
          <w:szCs w:val="28"/>
        </w:rPr>
        <w:t>»</w:t>
      </w:r>
      <w:r w:rsidRPr="00892184">
        <w:rPr>
          <w:rFonts w:ascii="Times New Roman" w:hAnsi="Times New Roman" w:cs="Times New Roman"/>
          <w:sz w:val="28"/>
          <w:szCs w:val="28"/>
        </w:rPr>
        <w:t xml:space="preserve"> на  период 201</w:t>
      </w:r>
      <w:r w:rsidR="008B63F6" w:rsidRPr="00892184">
        <w:rPr>
          <w:rFonts w:ascii="Times New Roman" w:hAnsi="Times New Roman" w:cs="Times New Roman"/>
          <w:sz w:val="28"/>
          <w:szCs w:val="28"/>
        </w:rPr>
        <w:t>4</w:t>
      </w:r>
      <w:r w:rsidRPr="00892184">
        <w:rPr>
          <w:rFonts w:ascii="Times New Roman" w:hAnsi="Times New Roman" w:cs="Times New Roman"/>
          <w:sz w:val="28"/>
          <w:szCs w:val="28"/>
        </w:rPr>
        <w:t xml:space="preserve"> - 202</w:t>
      </w:r>
      <w:r w:rsidR="008B63F6" w:rsidRPr="00892184">
        <w:rPr>
          <w:rFonts w:ascii="Times New Roman" w:hAnsi="Times New Roman" w:cs="Times New Roman"/>
          <w:sz w:val="28"/>
          <w:szCs w:val="28"/>
        </w:rPr>
        <w:t>4</w:t>
      </w:r>
      <w:r w:rsidRPr="00892184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94C09" w:rsidRPr="00892184" w:rsidRDefault="00C94C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98" w:type="dxa"/>
        <w:tblInd w:w="-5" w:type="dxa"/>
        <w:tblLayout w:type="fixed"/>
        <w:tblLook w:val="0000"/>
      </w:tblPr>
      <w:tblGrid>
        <w:gridCol w:w="3348"/>
        <w:gridCol w:w="6850"/>
      </w:tblGrid>
      <w:tr w:rsidR="0078275A" w:rsidTr="00D8141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Комплексное развитие систем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75A" w:rsidRDefault="007827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сельского поселения </w:t>
            </w:r>
          </w:p>
          <w:p w:rsidR="0078275A" w:rsidRDefault="00566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6A46">
              <w:rPr>
                <w:rFonts w:ascii="Times New Roman" w:hAnsi="Times New Roman" w:cs="Times New Roman"/>
                <w:sz w:val="28"/>
                <w:szCs w:val="28"/>
              </w:rPr>
              <w:t>Село Стрельна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275A" w:rsidRDefault="007827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период 201</w:t>
            </w:r>
            <w:r w:rsidR="00DC6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DC6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5A" w:rsidTr="00D8141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14.06.2013 г. </w:t>
            </w:r>
          </w:p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502 «Об утверждении требований к программам комплексного развития систем коммунальной инфраструктуры поселений, городских округов»,</w:t>
            </w:r>
          </w:p>
        </w:tc>
      </w:tr>
      <w:tr w:rsidR="0078275A" w:rsidTr="00D8141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  программы</w:t>
            </w:r>
          </w:p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 w:rsidP="00566B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566B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F6A46">
              <w:rPr>
                <w:rFonts w:ascii="Times New Roman" w:hAnsi="Times New Roman" w:cs="Times New Roman"/>
                <w:sz w:val="28"/>
                <w:szCs w:val="28"/>
              </w:rPr>
              <w:t>Село Стрельна</w:t>
            </w:r>
            <w:r w:rsidR="00566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275A" w:rsidTr="00D8141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функционирования коммунальных систем жизнеобеспечения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потребностей развивающегося  производственного комплекса и жилищного строительства в энергоресурсах и коммунальных  услугах</w:t>
            </w:r>
            <w:r w:rsidR="001E1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275A" w:rsidTr="00D81417">
        <w:trPr>
          <w:trHeight w:val="10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:rsidR="0078275A" w:rsidRDefault="0078275A"/>
          <w:p w:rsidR="0078275A" w:rsidRDefault="0078275A"/>
          <w:p w:rsidR="0078275A" w:rsidRDefault="0078275A"/>
          <w:p w:rsidR="0078275A" w:rsidRDefault="0078275A"/>
          <w:p w:rsidR="0078275A" w:rsidRDefault="0078275A"/>
          <w:p w:rsidR="0078275A" w:rsidRDefault="0078275A"/>
          <w:p w:rsidR="0078275A" w:rsidRDefault="0078275A">
            <w:pPr>
              <w:jc w:val="center"/>
            </w:pPr>
          </w:p>
          <w:p w:rsidR="0078275A" w:rsidRDefault="0078275A">
            <w:pPr>
              <w:jc w:val="center"/>
            </w:pPr>
          </w:p>
          <w:p w:rsidR="0078275A" w:rsidRDefault="0078275A">
            <w:pPr>
              <w:jc w:val="center"/>
            </w:pPr>
          </w:p>
          <w:p w:rsidR="0078275A" w:rsidRDefault="0078275A">
            <w:pPr>
              <w:jc w:val="center"/>
            </w:pPr>
          </w:p>
          <w:p w:rsidR="0078275A" w:rsidRDefault="0078275A">
            <w:pPr>
              <w:jc w:val="center"/>
            </w:pPr>
          </w:p>
          <w:p w:rsidR="0078275A" w:rsidRDefault="0078275A">
            <w:pPr>
              <w:jc w:val="center"/>
            </w:pPr>
          </w:p>
          <w:p w:rsidR="0078275A" w:rsidRDefault="0078275A">
            <w:pPr>
              <w:jc w:val="center"/>
            </w:pPr>
          </w:p>
          <w:p w:rsidR="0078275A" w:rsidRDefault="0078275A">
            <w:pPr>
              <w:jc w:val="center"/>
            </w:pPr>
          </w:p>
          <w:p w:rsidR="0078275A" w:rsidRDefault="0078275A" w:rsidP="00892184">
            <w:pPr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развитие систем коммунальной инфраструктуры, </w:t>
            </w:r>
          </w:p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еконструкция и модернизация систем коммунальной инфраструктуры, </w:t>
            </w:r>
          </w:p>
          <w:p w:rsidR="0078275A" w:rsidRDefault="0078275A">
            <w:pPr>
              <w:pStyle w:val="ConsPlusNormal"/>
              <w:widowControl/>
              <w:ind w:firstLine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 сельского поселения</w:t>
            </w:r>
            <w:r w:rsidR="00566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4F6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Стрельна</w:t>
            </w:r>
            <w:r w:rsidR="00566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8275A" w:rsidRDefault="0078275A">
            <w:pPr>
              <w:shd w:val="clear" w:color="auto" w:fill="FFFFFF"/>
              <w:ind w:left="37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="00566BD8">
              <w:rPr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надежности и качества услуг по 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снабжению   в соответствии со стандартами качества</w:t>
            </w:r>
            <w:r w:rsidR="00566BD8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78275A" w:rsidRDefault="007827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6BD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более комфортных условий проживания населения сельского поселения</w:t>
            </w:r>
            <w:r w:rsidR="00566BD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8275A" w:rsidRDefault="007827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66BD8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>нижение потребление энергетических ресурсов</w:t>
            </w:r>
            <w:r w:rsidR="00566BD8">
              <w:rPr>
                <w:color w:val="000000"/>
                <w:sz w:val="28"/>
                <w:szCs w:val="28"/>
              </w:rPr>
              <w:t>,</w:t>
            </w:r>
          </w:p>
          <w:p w:rsidR="0078275A" w:rsidRDefault="0078275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66BD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уровня газификации населённых пунктов     сельского поселения</w:t>
            </w:r>
            <w:r w:rsidR="00566BD8">
              <w:rPr>
                <w:sz w:val="28"/>
                <w:szCs w:val="28"/>
              </w:rPr>
              <w:t>,</w:t>
            </w:r>
          </w:p>
          <w:p w:rsidR="0078275A" w:rsidRDefault="0078275A" w:rsidP="00566B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66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 по модернизации существующих, строительство новых объектов</w:t>
            </w:r>
            <w:r w:rsidR="00566B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275A" w:rsidTr="00D81417">
        <w:trPr>
          <w:trHeight w:val="33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892184" w:rsidRDefault="008921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84" w:rsidRDefault="008921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84" w:rsidRDefault="008921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84" w:rsidRDefault="008921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84" w:rsidRDefault="00892184">
            <w:pPr>
              <w:pStyle w:val="ConsPlusNormal"/>
              <w:widowControl/>
              <w:ind w:firstLine="0"/>
              <w:jc w:val="both"/>
              <w:rPr>
                <w:spacing w:val="3"/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spacing w:val="3"/>
                <w:sz w:val="28"/>
                <w:szCs w:val="28"/>
              </w:rPr>
              <w:t>надежности работы системы комм</w:t>
            </w:r>
            <w:r>
              <w:rPr>
                <w:spacing w:val="3"/>
                <w:sz w:val="28"/>
                <w:szCs w:val="28"/>
              </w:rPr>
              <w:t>у</w:t>
            </w:r>
            <w:r>
              <w:rPr>
                <w:spacing w:val="3"/>
                <w:sz w:val="28"/>
                <w:szCs w:val="28"/>
              </w:rPr>
              <w:t>нальной инфраструктуры поселения</w:t>
            </w:r>
            <w:proofErr w:type="gramEnd"/>
            <w:r>
              <w:rPr>
                <w:spacing w:val="3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8275A" w:rsidRDefault="0078275A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качества коммунальных услуг;</w:t>
            </w:r>
            <w:r>
              <w:rPr>
                <w:sz w:val="28"/>
                <w:szCs w:val="28"/>
              </w:rPr>
              <w:t xml:space="preserve"> </w:t>
            </w:r>
          </w:p>
          <w:p w:rsidR="0078275A" w:rsidRDefault="0078275A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78275A" w:rsidRDefault="0078275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 снижение потерь коммунальных ресурсов  в прои</w:t>
            </w:r>
            <w:r>
              <w:rPr>
                <w:spacing w:val="3"/>
                <w:sz w:val="28"/>
                <w:szCs w:val="28"/>
              </w:rPr>
              <w:t>з</w:t>
            </w:r>
            <w:r>
              <w:rPr>
                <w:spacing w:val="3"/>
                <w:sz w:val="28"/>
                <w:szCs w:val="28"/>
              </w:rPr>
              <w:t>водственном процессе;</w:t>
            </w:r>
          </w:p>
          <w:p w:rsidR="0078275A" w:rsidRPr="002B27F9" w:rsidRDefault="002B27F9" w:rsidP="002B27F9">
            <w:pPr>
              <w:pStyle w:val="ae"/>
              <w:tabs>
                <w:tab w:val="left" w:pos="1080"/>
              </w:tabs>
              <w:suppressAutoHyphens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275A" w:rsidRPr="002B27F9">
              <w:rPr>
                <w:rFonts w:ascii="Times New Roman" w:hAnsi="Times New Roman" w:cs="Times New Roman"/>
                <w:sz w:val="28"/>
                <w:szCs w:val="28"/>
              </w:rPr>
              <w:t>- рациональное использование природных ресурсов.</w:t>
            </w:r>
          </w:p>
        </w:tc>
      </w:tr>
      <w:tr w:rsidR="0078275A" w:rsidTr="00D81417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 w:rsidP="008921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92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1417" w:rsidTr="00D8141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17" w:rsidRPr="00D81417" w:rsidRDefault="00D81417" w:rsidP="0091130C">
            <w:pPr>
              <w:rPr>
                <w:sz w:val="28"/>
                <w:szCs w:val="28"/>
              </w:rPr>
            </w:pPr>
            <w:r w:rsidRPr="00D81417">
              <w:rPr>
                <w:sz w:val="28"/>
                <w:szCs w:val="28"/>
              </w:rPr>
              <w:t>10. Объемы и источники финансирования  мун</w:t>
            </w:r>
            <w:r w:rsidRPr="00D81417">
              <w:rPr>
                <w:sz w:val="28"/>
                <w:szCs w:val="28"/>
              </w:rPr>
              <w:t>и</w:t>
            </w:r>
            <w:r w:rsidRPr="00D81417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17" w:rsidRPr="00DD1E79" w:rsidRDefault="00D81417" w:rsidP="0091130C">
            <w:pPr>
              <w:ind w:left="72"/>
              <w:rPr>
                <w:sz w:val="28"/>
                <w:szCs w:val="28"/>
              </w:rPr>
            </w:pPr>
            <w:r w:rsidRPr="00D81417">
              <w:rPr>
                <w:sz w:val="28"/>
                <w:szCs w:val="28"/>
              </w:rPr>
              <w:t xml:space="preserve"> </w:t>
            </w:r>
            <w:r w:rsidRPr="00DD1E79">
              <w:rPr>
                <w:sz w:val="28"/>
                <w:szCs w:val="28"/>
              </w:rPr>
              <w:t xml:space="preserve">Объем финансирования Программы – </w:t>
            </w:r>
            <w:r w:rsidR="00DC10D8">
              <w:rPr>
                <w:sz w:val="28"/>
                <w:szCs w:val="28"/>
              </w:rPr>
              <w:t>1223</w:t>
            </w:r>
            <w:r w:rsidR="00134AA4">
              <w:rPr>
                <w:sz w:val="28"/>
                <w:szCs w:val="28"/>
              </w:rPr>
              <w:t>6</w:t>
            </w:r>
            <w:r w:rsidRPr="00DD1E79">
              <w:rPr>
                <w:sz w:val="28"/>
                <w:szCs w:val="28"/>
              </w:rPr>
              <w:t xml:space="preserve"> тысяч рублей</w:t>
            </w:r>
          </w:p>
          <w:p w:rsidR="00D81417" w:rsidRPr="00DD1E79" w:rsidRDefault="00DC10D8" w:rsidP="009113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на 2014 год – 197</w:t>
            </w:r>
            <w:r w:rsidR="00134AA4">
              <w:rPr>
                <w:sz w:val="28"/>
                <w:szCs w:val="28"/>
              </w:rPr>
              <w:t>6</w:t>
            </w:r>
            <w:r w:rsidR="00D81417" w:rsidRPr="00DD1E79">
              <w:rPr>
                <w:sz w:val="28"/>
                <w:szCs w:val="28"/>
              </w:rPr>
              <w:t xml:space="preserve"> тыс</w:t>
            </w:r>
            <w:proofErr w:type="gramStart"/>
            <w:r w:rsidR="00D81417" w:rsidRPr="00DD1E79">
              <w:rPr>
                <w:sz w:val="28"/>
                <w:szCs w:val="28"/>
              </w:rPr>
              <w:t>.р</w:t>
            </w:r>
            <w:proofErr w:type="gramEnd"/>
            <w:r w:rsidR="00D81417" w:rsidRPr="00DD1E79">
              <w:rPr>
                <w:sz w:val="28"/>
                <w:szCs w:val="28"/>
              </w:rPr>
              <w:t>ублей</w:t>
            </w:r>
          </w:p>
          <w:p w:rsidR="00D81417" w:rsidRPr="00DD1E79" w:rsidRDefault="00DD1E79" w:rsidP="009113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D1E79">
              <w:rPr>
                <w:sz w:val="28"/>
                <w:szCs w:val="28"/>
              </w:rPr>
              <w:t xml:space="preserve">     - на 2015 год – 160</w:t>
            </w:r>
            <w:r w:rsidR="00D81417" w:rsidRPr="00DD1E79">
              <w:rPr>
                <w:sz w:val="28"/>
                <w:szCs w:val="28"/>
              </w:rPr>
              <w:t>тыс</w:t>
            </w:r>
            <w:proofErr w:type="gramStart"/>
            <w:r w:rsidR="00D81417" w:rsidRPr="00DD1E79">
              <w:rPr>
                <w:sz w:val="28"/>
                <w:szCs w:val="28"/>
              </w:rPr>
              <w:t>.р</w:t>
            </w:r>
            <w:proofErr w:type="gramEnd"/>
            <w:r w:rsidR="00D81417" w:rsidRPr="00DD1E79">
              <w:rPr>
                <w:sz w:val="28"/>
                <w:szCs w:val="28"/>
              </w:rPr>
              <w:t>ублей</w:t>
            </w:r>
          </w:p>
          <w:p w:rsidR="00D81417" w:rsidRPr="00DD1E79" w:rsidRDefault="00DD1E79" w:rsidP="009113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D1E79">
              <w:rPr>
                <w:sz w:val="28"/>
                <w:szCs w:val="28"/>
              </w:rPr>
              <w:t xml:space="preserve">     - на 2016 год – 100</w:t>
            </w:r>
            <w:r w:rsidR="00D81417" w:rsidRPr="00DD1E79">
              <w:rPr>
                <w:sz w:val="28"/>
                <w:szCs w:val="28"/>
              </w:rPr>
              <w:t xml:space="preserve"> тыс</w:t>
            </w:r>
            <w:proofErr w:type="gramStart"/>
            <w:r w:rsidR="00D81417" w:rsidRPr="00DD1E79">
              <w:rPr>
                <w:sz w:val="28"/>
                <w:szCs w:val="28"/>
              </w:rPr>
              <w:t>.р</w:t>
            </w:r>
            <w:proofErr w:type="gramEnd"/>
            <w:r w:rsidR="00D81417" w:rsidRPr="00DD1E79">
              <w:rPr>
                <w:sz w:val="28"/>
                <w:szCs w:val="28"/>
              </w:rPr>
              <w:t>ублей</w:t>
            </w:r>
          </w:p>
          <w:p w:rsidR="00D81417" w:rsidRPr="00DD1E79" w:rsidRDefault="00DD1E79" w:rsidP="009113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D1E79">
              <w:rPr>
                <w:sz w:val="28"/>
                <w:szCs w:val="28"/>
              </w:rPr>
              <w:t xml:space="preserve">      -на 2017 год – </w:t>
            </w:r>
            <w:r w:rsidR="00D81417" w:rsidRPr="00DD1E79">
              <w:rPr>
                <w:sz w:val="28"/>
                <w:szCs w:val="28"/>
              </w:rPr>
              <w:t>100 тыс</w:t>
            </w:r>
            <w:proofErr w:type="gramStart"/>
            <w:r w:rsidR="00D81417" w:rsidRPr="00DD1E79">
              <w:rPr>
                <w:sz w:val="28"/>
                <w:szCs w:val="28"/>
              </w:rPr>
              <w:t>.р</w:t>
            </w:r>
            <w:proofErr w:type="gramEnd"/>
            <w:r w:rsidR="00D81417" w:rsidRPr="00DD1E79">
              <w:rPr>
                <w:sz w:val="28"/>
                <w:szCs w:val="28"/>
              </w:rPr>
              <w:t>ублей</w:t>
            </w:r>
          </w:p>
          <w:p w:rsidR="00D81417" w:rsidRPr="00DD1E79" w:rsidRDefault="00134AA4" w:rsidP="009113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на 2018 год – 3300</w:t>
            </w:r>
            <w:r w:rsidR="00D81417" w:rsidRPr="00DD1E79">
              <w:rPr>
                <w:sz w:val="28"/>
                <w:szCs w:val="28"/>
              </w:rPr>
              <w:t xml:space="preserve"> тыс</w:t>
            </w:r>
            <w:proofErr w:type="gramStart"/>
            <w:r w:rsidR="00D81417" w:rsidRPr="00DD1E79">
              <w:rPr>
                <w:sz w:val="28"/>
                <w:szCs w:val="28"/>
              </w:rPr>
              <w:t>.р</w:t>
            </w:r>
            <w:proofErr w:type="gramEnd"/>
            <w:r w:rsidR="00D81417" w:rsidRPr="00DD1E79">
              <w:rPr>
                <w:sz w:val="28"/>
                <w:szCs w:val="28"/>
              </w:rPr>
              <w:t>ублей</w:t>
            </w:r>
          </w:p>
          <w:p w:rsidR="00D81417" w:rsidRPr="00DD1E79" w:rsidRDefault="00134AA4" w:rsidP="009113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на 2019- 2024 год – 6600</w:t>
            </w:r>
            <w:r w:rsidR="00D81417" w:rsidRPr="00DD1E79">
              <w:rPr>
                <w:sz w:val="28"/>
                <w:szCs w:val="28"/>
              </w:rPr>
              <w:t xml:space="preserve"> тыс. рублей</w:t>
            </w:r>
          </w:p>
          <w:p w:rsidR="00D81417" w:rsidRDefault="00D81417" w:rsidP="0091130C">
            <w:pPr>
              <w:ind w:left="72"/>
              <w:rPr>
                <w:sz w:val="28"/>
                <w:szCs w:val="28"/>
              </w:rPr>
            </w:pPr>
            <w:r w:rsidRPr="00D81417">
              <w:rPr>
                <w:sz w:val="28"/>
                <w:szCs w:val="28"/>
              </w:rPr>
              <w:t xml:space="preserve">Источник финансирования: </w:t>
            </w:r>
            <w:r>
              <w:rPr>
                <w:sz w:val="28"/>
                <w:szCs w:val="28"/>
              </w:rPr>
              <w:t xml:space="preserve">- </w:t>
            </w:r>
            <w:r w:rsidRPr="00D81417">
              <w:rPr>
                <w:sz w:val="28"/>
                <w:szCs w:val="28"/>
              </w:rPr>
              <w:t>средства бюджета сел</w:t>
            </w:r>
            <w:r w:rsidRPr="00D81417">
              <w:rPr>
                <w:sz w:val="28"/>
                <w:szCs w:val="28"/>
              </w:rPr>
              <w:t>ь</w:t>
            </w:r>
            <w:r w:rsidRPr="00D81417">
              <w:rPr>
                <w:sz w:val="28"/>
                <w:szCs w:val="28"/>
              </w:rPr>
              <w:t>ского поселения «</w:t>
            </w:r>
            <w:r w:rsidR="004F6A46">
              <w:rPr>
                <w:sz w:val="28"/>
                <w:szCs w:val="28"/>
              </w:rPr>
              <w:t>Село Стрельна</w:t>
            </w:r>
            <w:r w:rsidRPr="00D814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D81417" w:rsidRDefault="00D81417" w:rsidP="0091130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бюджета;</w:t>
            </w:r>
          </w:p>
          <w:p w:rsidR="00D81417" w:rsidRDefault="00D81417" w:rsidP="0091130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</w:t>
            </w:r>
            <w:r w:rsidR="00134AA4">
              <w:rPr>
                <w:sz w:val="28"/>
                <w:szCs w:val="28"/>
              </w:rPr>
              <w:t>;</w:t>
            </w:r>
          </w:p>
          <w:p w:rsidR="00134AA4" w:rsidRPr="00D81417" w:rsidRDefault="00134AA4" w:rsidP="0091130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бюджета.</w:t>
            </w:r>
          </w:p>
        </w:tc>
      </w:tr>
      <w:tr w:rsidR="0078275A" w:rsidTr="00D8141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 w:rsidP="00C94C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566B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F6A46">
              <w:rPr>
                <w:rFonts w:ascii="Times New Roman" w:hAnsi="Times New Roman" w:cs="Times New Roman"/>
                <w:sz w:val="28"/>
                <w:szCs w:val="28"/>
              </w:rPr>
              <w:t>Село Стрельна</w:t>
            </w:r>
            <w:r w:rsidR="00566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275A" w:rsidTr="00C94C09">
        <w:trPr>
          <w:trHeight w:val="409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C94C09" w:rsidRDefault="00C94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09" w:rsidRDefault="00C94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09" w:rsidRDefault="00C94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09" w:rsidRDefault="00C94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09" w:rsidRDefault="00C94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функционирования систем коммунальной инфраструктуры;</w:t>
            </w:r>
          </w:p>
          <w:p w:rsidR="0078275A" w:rsidRDefault="00782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ликвидация аварийных и полностью изношенных объектов коммунального хозяйства;</w:t>
            </w:r>
          </w:p>
          <w:p w:rsidR="0078275A" w:rsidRDefault="00782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коммунальных  услуг;</w:t>
            </w:r>
          </w:p>
          <w:p w:rsidR="0078275A" w:rsidRDefault="00782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дальнейшая активизация жилищного строительства;</w:t>
            </w:r>
          </w:p>
          <w:p w:rsidR="0078275A" w:rsidRDefault="00782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инженерной инфраструктурой участков, определенных для вновь строящегося жилого фонда и объектов соцкультбыта;</w:t>
            </w:r>
          </w:p>
          <w:p w:rsidR="0078275A" w:rsidRDefault="0078275A">
            <w:pPr>
              <w:pStyle w:val="ConsPlusNormal"/>
              <w:widowControl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ситуации сельского поселения</w:t>
            </w:r>
            <w:r w:rsidR="00566B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F6A46">
              <w:rPr>
                <w:rFonts w:ascii="Times New Roman" w:hAnsi="Times New Roman" w:cs="Times New Roman"/>
                <w:sz w:val="28"/>
                <w:szCs w:val="28"/>
              </w:rPr>
              <w:t>Село Стрельна</w:t>
            </w:r>
            <w:r w:rsidR="00566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275A" w:rsidRDefault="0078275A">
            <w:pPr>
              <w:spacing w:before="45"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8275A" w:rsidTr="00D8141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  <w:p w:rsidR="0078275A" w:rsidRDefault="00782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5A" w:rsidRDefault="00782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</w:t>
            </w:r>
          </w:p>
          <w:p w:rsidR="0078275A" w:rsidRDefault="00782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сельского поселения</w:t>
            </w:r>
          </w:p>
          <w:p w:rsidR="0078275A" w:rsidRDefault="00782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75A" w:rsidRDefault="007827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4C09" w:rsidRDefault="00C94C09" w:rsidP="00CD0579">
      <w:pPr>
        <w:jc w:val="center"/>
        <w:rPr>
          <w:b/>
          <w:sz w:val="28"/>
          <w:szCs w:val="28"/>
        </w:rPr>
      </w:pPr>
    </w:p>
    <w:p w:rsidR="00C87E5C" w:rsidRDefault="00C87E5C" w:rsidP="00CD0579">
      <w:pPr>
        <w:jc w:val="center"/>
        <w:rPr>
          <w:b/>
          <w:sz w:val="28"/>
          <w:szCs w:val="28"/>
        </w:rPr>
      </w:pPr>
    </w:p>
    <w:p w:rsidR="00CD0579" w:rsidRPr="00892184" w:rsidRDefault="00CD0579" w:rsidP="00CD0579">
      <w:pPr>
        <w:jc w:val="center"/>
        <w:rPr>
          <w:b/>
          <w:sz w:val="28"/>
          <w:szCs w:val="28"/>
        </w:rPr>
      </w:pPr>
      <w:r w:rsidRPr="00892184">
        <w:rPr>
          <w:b/>
          <w:sz w:val="28"/>
          <w:szCs w:val="28"/>
        </w:rPr>
        <w:t>Раздел 1.Общая характеристика сферы реализации программы.</w:t>
      </w:r>
    </w:p>
    <w:p w:rsidR="0078275A" w:rsidRDefault="0078275A"/>
    <w:p w:rsidR="0078275A" w:rsidRPr="008A03A9" w:rsidRDefault="0078275A" w:rsidP="001E16B0">
      <w:pPr>
        <w:ind w:firstLine="705"/>
        <w:jc w:val="both"/>
        <w:rPr>
          <w:sz w:val="28"/>
          <w:szCs w:val="28"/>
        </w:rPr>
      </w:pPr>
      <w:proofErr w:type="gramStart"/>
      <w:r w:rsidRPr="008A03A9">
        <w:rPr>
          <w:sz w:val="28"/>
          <w:szCs w:val="28"/>
        </w:rPr>
        <w:t>Муниципальное образование сельское поселение</w:t>
      </w:r>
      <w:r w:rsidR="00566BD8" w:rsidRPr="008A03A9">
        <w:rPr>
          <w:sz w:val="28"/>
          <w:szCs w:val="28"/>
        </w:rPr>
        <w:t xml:space="preserve"> «</w:t>
      </w:r>
      <w:r w:rsidR="004F6A46" w:rsidRPr="008A03A9">
        <w:rPr>
          <w:sz w:val="28"/>
          <w:szCs w:val="28"/>
        </w:rPr>
        <w:t>Село Стрельна</w:t>
      </w:r>
      <w:r w:rsidR="00566BD8" w:rsidRPr="008A03A9">
        <w:rPr>
          <w:sz w:val="28"/>
          <w:szCs w:val="28"/>
        </w:rPr>
        <w:t>»</w:t>
      </w:r>
      <w:r w:rsidRPr="008A03A9">
        <w:rPr>
          <w:sz w:val="28"/>
          <w:szCs w:val="28"/>
        </w:rPr>
        <w:t xml:space="preserve"> расп</w:t>
      </w:r>
      <w:r w:rsidRPr="008A03A9">
        <w:rPr>
          <w:sz w:val="28"/>
          <w:szCs w:val="28"/>
        </w:rPr>
        <w:t>о</w:t>
      </w:r>
      <w:r w:rsidR="00CF2715" w:rsidRPr="008A03A9">
        <w:rPr>
          <w:sz w:val="28"/>
          <w:szCs w:val="28"/>
        </w:rPr>
        <w:t>ложено, в восточной</w:t>
      </w:r>
      <w:r w:rsidRPr="008A03A9">
        <w:rPr>
          <w:sz w:val="28"/>
          <w:szCs w:val="28"/>
        </w:rPr>
        <w:t xml:space="preserve"> части </w:t>
      </w:r>
      <w:proofErr w:type="spellStart"/>
      <w:r w:rsidR="001E16B0" w:rsidRPr="008A03A9">
        <w:rPr>
          <w:sz w:val="28"/>
          <w:szCs w:val="28"/>
        </w:rPr>
        <w:t>Сухиничского</w:t>
      </w:r>
      <w:proofErr w:type="spellEnd"/>
      <w:r w:rsidR="001E16B0" w:rsidRPr="008A03A9">
        <w:rPr>
          <w:sz w:val="28"/>
          <w:szCs w:val="28"/>
        </w:rPr>
        <w:t xml:space="preserve"> района Калуж</w:t>
      </w:r>
      <w:r w:rsidRPr="008A03A9">
        <w:rPr>
          <w:sz w:val="28"/>
          <w:szCs w:val="28"/>
        </w:rPr>
        <w:t xml:space="preserve">ской </w:t>
      </w:r>
      <w:r w:rsidR="001E16B0" w:rsidRPr="008A03A9">
        <w:rPr>
          <w:sz w:val="28"/>
          <w:szCs w:val="28"/>
        </w:rPr>
        <w:t>области и г</w:t>
      </w:r>
      <w:r w:rsidRPr="008A03A9">
        <w:rPr>
          <w:sz w:val="28"/>
          <w:szCs w:val="28"/>
        </w:rPr>
        <w:t>рани</w:t>
      </w:r>
      <w:r w:rsidR="00CF2715" w:rsidRPr="008A03A9">
        <w:rPr>
          <w:sz w:val="28"/>
          <w:szCs w:val="28"/>
        </w:rPr>
        <w:t xml:space="preserve">чит </w:t>
      </w:r>
      <w:r w:rsidRPr="008A03A9">
        <w:rPr>
          <w:sz w:val="28"/>
          <w:szCs w:val="28"/>
        </w:rPr>
        <w:t>с территориями сельских поселений</w:t>
      </w:r>
      <w:r w:rsidR="001E16B0" w:rsidRPr="008A03A9">
        <w:rPr>
          <w:sz w:val="28"/>
          <w:szCs w:val="28"/>
        </w:rPr>
        <w:t>:</w:t>
      </w:r>
      <w:r w:rsidR="00CF2715" w:rsidRPr="008A03A9">
        <w:rPr>
          <w:sz w:val="28"/>
          <w:szCs w:val="28"/>
        </w:rPr>
        <w:t xml:space="preserve"> на севере с СП « Село </w:t>
      </w:r>
      <w:proofErr w:type="spellStart"/>
      <w:r w:rsidR="00CF2715" w:rsidRPr="008A03A9">
        <w:rPr>
          <w:sz w:val="28"/>
          <w:szCs w:val="28"/>
        </w:rPr>
        <w:t>Татаринцы</w:t>
      </w:r>
      <w:proofErr w:type="spellEnd"/>
      <w:r w:rsidR="00CF2715" w:rsidRPr="008A03A9">
        <w:rPr>
          <w:sz w:val="28"/>
          <w:szCs w:val="28"/>
        </w:rPr>
        <w:t xml:space="preserve">», </w:t>
      </w:r>
      <w:r w:rsidR="008A03A9" w:rsidRPr="008A03A9">
        <w:rPr>
          <w:sz w:val="28"/>
          <w:szCs w:val="28"/>
        </w:rPr>
        <w:t xml:space="preserve">на юге с СП « Деревня Субботники», на юго-западе с СП «Село Фролово», на западе с СП « Деревня </w:t>
      </w:r>
      <w:proofErr w:type="spellStart"/>
      <w:r w:rsidR="008A03A9" w:rsidRPr="008A03A9">
        <w:rPr>
          <w:sz w:val="28"/>
          <w:szCs w:val="28"/>
        </w:rPr>
        <w:t>Радождево</w:t>
      </w:r>
      <w:proofErr w:type="spellEnd"/>
      <w:r w:rsidR="008A03A9" w:rsidRPr="008A03A9">
        <w:rPr>
          <w:sz w:val="28"/>
          <w:szCs w:val="28"/>
        </w:rPr>
        <w:t xml:space="preserve">», на северо-западе с ГП « Город Сухиничи»,  </w:t>
      </w:r>
      <w:r w:rsidR="00CF2715" w:rsidRPr="008A03A9">
        <w:rPr>
          <w:sz w:val="28"/>
          <w:szCs w:val="28"/>
        </w:rPr>
        <w:t xml:space="preserve">на востоке с </w:t>
      </w:r>
      <w:proofErr w:type="spellStart"/>
      <w:r w:rsidR="008A03A9" w:rsidRPr="008A03A9">
        <w:rPr>
          <w:sz w:val="28"/>
          <w:szCs w:val="28"/>
        </w:rPr>
        <w:t>Козельским</w:t>
      </w:r>
      <w:proofErr w:type="spellEnd"/>
      <w:r w:rsidR="008A03A9" w:rsidRPr="008A03A9">
        <w:rPr>
          <w:sz w:val="28"/>
          <w:szCs w:val="28"/>
        </w:rPr>
        <w:t xml:space="preserve"> районом.</w:t>
      </w:r>
      <w:proofErr w:type="gramEnd"/>
    </w:p>
    <w:p w:rsidR="0078275A" w:rsidRPr="00C87E5C" w:rsidRDefault="0078275A">
      <w:pPr>
        <w:jc w:val="both"/>
        <w:rPr>
          <w:b/>
          <w:sz w:val="28"/>
          <w:szCs w:val="28"/>
          <w:u w:val="single"/>
        </w:rPr>
      </w:pPr>
      <w:r w:rsidRPr="00B04F2D">
        <w:rPr>
          <w:sz w:val="28"/>
          <w:szCs w:val="28"/>
        </w:rPr>
        <w:tab/>
        <w:t xml:space="preserve">Территория сельского поселения </w:t>
      </w:r>
      <w:r w:rsidR="00465FF1" w:rsidRPr="00B04F2D">
        <w:rPr>
          <w:sz w:val="28"/>
          <w:szCs w:val="28"/>
        </w:rPr>
        <w:t>составляет 658</w:t>
      </w:r>
      <w:r w:rsidR="00560A69" w:rsidRPr="00B04F2D">
        <w:rPr>
          <w:sz w:val="28"/>
          <w:szCs w:val="28"/>
        </w:rPr>
        <w:t xml:space="preserve">,0 тыс. га. </w:t>
      </w:r>
      <w:r w:rsidRPr="00B04F2D">
        <w:rPr>
          <w:sz w:val="28"/>
          <w:szCs w:val="28"/>
        </w:rPr>
        <w:t xml:space="preserve"> В состав сел</w:t>
      </w:r>
      <w:r w:rsidRPr="00B04F2D">
        <w:rPr>
          <w:sz w:val="28"/>
          <w:szCs w:val="28"/>
        </w:rPr>
        <w:t>ь</w:t>
      </w:r>
      <w:r w:rsidRPr="00B04F2D">
        <w:rPr>
          <w:sz w:val="28"/>
          <w:szCs w:val="28"/>
        </w:rPr>
        <w:t xml:space="preserve">ского поселения входят  </w:t>
      </w:r>
      <w:r w:rsidR="00465FF1" w:rsidRPr="00B04F2D">
        <w:rPr>
          <w:sz w:val="28"/>
          <w:szCs w:val="28"/>
        </w:rPr>
        <w:t>10</w:t>
      </w:r>
      <w:r w:rsidRPr="00B04F2D">
        <w:rPr>
          <w:sz w:val="28"/>
          <w:szCs w:val="28"/>
        </w:rPr>
        <w:t xml:space="preserve"> </w:t>
      </w:r>
      <w:r w:rsidR="00B04F2D" w:rsidRPr="00B04F2D">
        <w:rPr>
          <w:sz w:val="28"/>
          <w:szCs w:val="28"/>
        </w:rPr>
        <w:t>населенных пунктов</w:t>
      </w:r>
      <w:r w:rsidR="00560A69" w:rsidRPr="00B04F2D">
        <w:t xml:space="preserve">: </w:t>
      </w:r>
      <w:r w:rsidR="00B04F2D" w:rsidRPr="00B04F2D">
        <w:rPr>
          <w:sz w:val="28"/>
          <w:szCs w:val="28"/>
        </w:rPr>
        <w:t xml:space="preserve">с. Стрельна, </w:t>
      </w:r>
      <w:proofErr w:type="spellStart"/>
      <w:r w:rsidR="00B04F2D" w:rsidRPr="00B04F2D">
        <w:rPr>
          <w:sz w:val="28"/>
          <w:szCs w:val="28"/>
        </w:rPr>
        <w:t>с</w:t>
      </w:r>
      <w:proofErr w:type="gramStart"/>
      <w:r w:rsidR="00B04F2D" w:rsidRPr="00B04F2D">
        <w:rPr>
          <w:sz w:val="28"/>
          <w:szCs w:val="28"/>
        </w:rPr>
        <w:t>.Р</w:t>
      </w:r>
      <w:proofErr w:type="gramEnd"/>
      <w:r w:rsidR="00B04F2D" w:rsidRPr="00B04F2D">
        <w:rPr>
          <w:sz w:val="28"/>
          <w:szCs w:val="28"/>
        </w:rPr>
        <w:t>ождественно</w:t>
      </w:r>
      <w:proofErr w:type="spellEnd"/>
      <w:r w:rsidR="00B04F2D" w:rsidRPr="00B04F2D">
        <w:rPr>
          <w:sz w:val="28"/>
          <w:szCs w:val="28"/>
        </w:rPr>
        <w:t xml:space="preserve">,  </w:t>
      </w:r>
      <w:proofErr w:type="spellStart"/>
      <w:r w:rsidR="00B04F2D" w:rsidRPr="00B04F2D">
        <w:rPr>
          <w:sz w:val="28"/>
          <w:szCs w:val="28"/>
        </w:rPr>
        <w:t>д.Брынцы</w:t>
      </w:r>
      <w:proofErr w:type="spellEnd"/>
      <w:r w:rsidR="00B04F2D" w:rsidRPr="00B04F2D">
        <w:rPr>
          <w:sz w:val="28"/>
          <w:szCs w:val="28"/>
        </w:rPr>
        <w:t xml:space="preserve">,  </w:t>
      </w:r>
      <w:proofErr w:type="spellStart"/>
      <w:r w:rsidR="00B04F2D" w:rsidRPr="00B04F2D">
        <w:rPr>
          <w:sz w:val="28"/>
          <w:szCs w:val="28"/>
        </w:rPr>
        <w:t>д.Враково</w:t>
      </w:r>
      <w:proofErr w:type="spellEnd"/>
      <w:r w:rsidR="00B04F2D" w:rsidRPr="00B04F2D">
        <w:rPr>
          <w:sz w:val="28"/>
          <w:szCs w:val="28"/>
        </w:rPr>
        <w:t xml:space="preserve">, д.Нижняя Каменка, д.Большие </w:t>
      </w:r>
      <w:proofErr w:type="spellStart"/>
      <w:r w:rsidR="00B04F2D" w:rsidRPr="00B04F2D">
        <w:rPr>
          <w:sz w:val="28"/>
          <w:szCs w:val="28"/>
        </w:rPr>
        <w:t>Подосинки</w:t>
      </w:r>
      <w:proofErr w:type="spellEnd"/>
      <w:r w:rsidR="00B04F2D" w:rsidRPr="00B04F2D">
        <w:rPr>
          <w:sz w:val="28"/>
          <w:szCs w:val="28"/>
        </w:rPr>
        <w:t xml:space="preserve">,  д. </w:t>
      </w:r>
      <w:proofErr w:type="spellStart"/>
      <w:r w:rsidR="00B04F2D" w:rsidRPr="00B04F2D">
        <w:rPr>
          <w:sz w:val="28"/>
          <w:szCs w:val="28"/>
        </w:rPr>
        <w:t>Романково</w:t>
      </w:r>
      <w:proofErr w:type="spellEnd"/>
      <w:r w:rsidR="00B04F2D" w:rsidRPr="00B04F2D">
        <w:rPr>
          <w:sz w:val="28"/>
          <w:szCs w:val="28"/>
        </w:rPr>
        <w:t xml:space="preserve">,  </w:t>
      </w:r>
      <w:proofErr w:type="spellStart"/>
      <w:r w:rsidR="00B04F2D" w:rsidRPr="00B04F2D">
        <w:rPr>
          <w:sz w:val="28"/>
          <w:szCs w:val="28"/>
        </w:rPr>
        <w:t>д.Солодово</w:t>
      </w:r>
      <w:proofErr w:type="spellEnd"/>
      <w:r w:rsidR="00B04F2D" w:rsidRPr="00B04F2D">
        <w:rPr>
          <w:sz w:val="28"/>
          <w:szCs w:val="28"/>
        </w:rPr>
        <w:t xml:space="preserve">, </w:t>
      </w:r>
      <w:proofErr w:type="spellStart"/>
      <w:r w:rsidR="00B04F2D" w:rsidRPr="00B04F2D">
        <w:rPr>
          <w:sz w:val="28"/>
          <w:szCs w:val="28"/>
        </w:rPr>
        <w:t>д.Струбовая</w:t>
      </w:r>
      <w:proofErr w:type="spellEnd"/>
      <w:r w:rsidR="00B04F2D" w:rsidRPr="00B04F2D">
        <w:rPr>
          <w:sz w:val="28"/>
          <w:szCs w:val="28"/>
        </w:rPr>
        <w:t xml:space="preserve">, </w:t>
      </w:r>
      <w:proofErr w:type="spellStart"/>
      <w:r w:rsidR="00B04F2D" w:rsidRPr="00B04F2D">
        <w:rPr>
          <w:sz w:val="28"/>
          <w:szCs w:val="28"/>
        </w:rPr>
        <w:t>д.Челеево</w:t>
      </w:r>
      <w:proofErr w:type="spellEnd"/>
      <w:r w:rsidR="00560A69" w:rsidRPr="00B04F2D">
        <w:rPr>
          <w:sz w:val="28"/>
          <w:szCs w:val="28"/>
        </w:rPr>
        <w:t>.</w:t>
      </w:r>
      <w:r w:rsidRPr="00B04F2D">
        <w:rPr>
          <w:sz w:val="28"/>
          <w:szCs w:val="28"/>
        </w:rPr>
        <w:t xml:space="preserve"> </w:t>
      </w:r>
      <w:r w:rsidR="00560A69" w:rsidRPr="00B04F2D">
        <w:rPr>
          <w:sz w:val="28"/>
          <w:szCs w:val="28"/>
        </w:rPr>
        <w:t>Ч</w:t>
      </w:r>
      <w:r w:rsidRPr="00B04F2D">
        <w:rPr>
          <w:sz w:val="28"/>
          <w:szCs w:val="28"/>
        </w:rPr>
        <w:t>исленность постоянно проживающего н</w:t>
      </w:r>
      <w:r w:rsidRPr="00B04F2D">
        <w:rPr>
          <w:sz w:val="28"/>
          <w:szCs w:val="28"/>
        </w:rPr>
        <w:t>а</w:t>
      </w:r>
      <w:r w:rsidRPr="00B04F2D">
        <w:rPr>
          <w:sz w:val="28"/>
          <w:szCs w:val="28"/>
        </w:rPr>
        <w:t>селения на 01.0</w:t>
      </w:r>
      <w:r w:rsidR="00465FF1" w:rsidRPr="00B04F2D">
        <w:rPr>
          <w:sz w:val="28"/>
          <w:szCs w:val="28"/>
        </w:rPr>
        <w:t>1.2014</w:t>
      </w:r>
      <w:r w:rsidRPr="00B04F2D">
        <w:rPr>
          <w:sz w:val="28"/>
          <w:szCs w:val="28"/>
        </w:rPr>
        <w:t xml:space="preserve">г. составляет </w:t>
      </w:r>
      <w:r w:rsidR="00465FF1" w:rsidRPr="00B04F2D">
        <w:rPr>
          <w:sz w:val="28"/>
          <w:szCs w:val="28"/>
        </w:rPr>
        <w:t>373</w:t>
      </w:r>
      <w:r w:rsidRPr="00B04F2D">
        <w:rPr>
          <w:sz w:val="28"/>
          <w:szCs w:val="28"/>
        </w:rPr>
        <w:t xml:space="preserve"> человек</w:t>
      </w:r>
      <w:r w:rsidR="00465FF1" w:rsidRPr="00B04F2D">
        <w:rPr>
          <w:sz w:val="28"/>
          <w:szCs w:val="28"/>
        </w:rPr>
        <w:t>а</w:t>
      </w:r>
      <w:r w:rsidRPr="00B04F2D">
        <w:rPr>
          <w:b/>
          <w:sz w:val="28"/>
          <w:szCs w:val="28"/>
        </w:rPr>
        <w:t>.</w:t>
      </w:r>
    </w:p>
    <w:p w:rsidR="0078275A" w:rsidRDefault="00782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 коммунальной  инфраструктуры сельского поселения </w:t>
      </w:r>
      <w:r w:rsidR="00566BD8">
        <w:rPr>
          <w:rFonts w:ascii="Times New Roman" w:hAnsi="Times New Roman" w:cs="Times New Roman"/>
          <w:sz w:val="28"/>
          <w:szCs w:val="28"/>
        </w:rPr>
        <w:t>«</w:t>
      </w:r>
      <w:r w:rsidR="004F6A46">
        <w:rPr>
          <w:rFonts w:ascii="Times New Roman" w:hAnsi="Times New Roman" w:cs="Times New Roman"/>
          <w:sz w:val="28"/>
          <w:szCs w:val="28"/>
        </w:rPr>
        <w:t>Село Стрельна</w:t>
      </w:r>
      <w:r w:rsidR="00566B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 период 201</w:t>
      </w:r>
      <w:r w:rsidR="003B01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921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предусматривает обеспечение всеми видами энергоресурсов земельных участков, отведенных под перспективную жилую застройку,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78275A" w:rsidRDefault="00782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 привлечение средств внебюджетных средств, в том числе частных инвестиций.</w:t>
      </w:r>
    </w:p>
    <w:p w:rsidR="0078275A" w:rsidRDefault="00782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75A" w:rsidRPr="00A14C37" w:rsidRDefault="00A14C37" w:rsidP="00A14C3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14C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275A" w:rsidRPr="00A14C3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14C37">
        <w:rPr>
          <w:rFonts w:ascii="Times New Roman" w:hAnsi="Times New Roman" w:cs="Times New Roman"/>
          <w:b/>
          <w:sz w:val="28"/>
          <w:szCs w:val="28"/>
        </w:rPr>
        <w:t>одержание проблемы и обоснование необходимости  ее решения</w:t>
      </w:r>
    </w:p>
    <w:p w:rsidR="0078275A" w:rsidRDefault="0078275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0A69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 </w:t>
      </w:r>
      <w:r w:rsidR="00560A69">
        <w:rPr>
          <w:sz w:val="28"/>
          <w:szCs w:val="28"/>
        </w:rPr>
        <w:t>«</w:t>
      </w:r>
      <w:r w:rsidR="004F6A46">
        <w:rPr>
          <w:sz w:val="28"/>
          <w:szCs w:val="28"/>
        </w:rPr>
        <w:t>Село Стрельна</w:t>
      </w:r>
      <w:r w:rsidR="00560A6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далее-муниципальное</w:t>
      </w:r>
      <w:proofErr w:type="spellEnd"/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ние)  из  </w:t>
      </w:r>
      <w:r w:rsidR="00465FF1">
        <w:rPr>
          <w:sz w:val="28"/>
          <w:szCs w:val="28"/>
        </w:rPr>
        <w:t>6.2</w:t>
      </w:r>
      <w:r>
        <w:rPr>
          <w:sz w:val="28"/>
          <w:szCs w:val="28"/>
        </w:rPr>
        <w:t xml:space="preserve"> км    водопроводных  сетей  </w:t>
      </w:r>
      <w:r w:rsidR="00C87E5C">
        <w:rPr>
          <w:sz w:val="28"/>
          <w:szCs w:val="28"/>
        </w:rPr>
        <w:t>2,0</w:t>
      </w:r>
      <w:r>
        <w:rPr>
          <w:sz w:val="28"/>
          <w:szCs w:val="28"/>
        </w:rPr>
        <w:t xml:space="preserve"> км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  ветхими  и  требуют  за</w:t>
      </w:r>
      <w:r w:rsidR="00C87E5C">
        <w:rPr>
          <w:sz w:val="28"/>
          <w:szCs w:val="28"/>
        </w:rPr>
        <w:t xml:space="preserve">мены.  Определить хозяйствующий объект над </w:t>
      </w:r>
      <w:r>
        <w:rPr>
          <w:sz w:val="28"/>
          <w:szCs w:val="28"/>
        </w:rPr>
        <w:t xml:space="preserve"> </w:t>
      </w:r>
      <w:r w:rsidR="00465FF1">
        <w:rPr>
          <w:sz w:val="28"/>
          <w:szCs w:val="28"/>
        </w:rPr>
        <w:t>2</w:t>
      </w:r>
      <w:r w:rsidR="00892184">
        <w:rPr>
          <w:sz w:val="28"/>
          <w:szCs w:val="28"/>
        </w:rPr>
        <w:t>,5</w:t>
      </w:r>
      <w:r>
        <w:rPr>
          <w:sz w:val="28"/>
          <w:szCs w:val="28"/>
        </w:rPr>
        <w:t xml:space="preserve"> км канализационных сетей</w:t>
      </w:r>
      <w:proofErr w:type="gramStart"/>
      <w:r>
        <w:rPr>
          <w:sz w:val="28"/>
          <w:szCs w:val="28"/>
        </w:rPr>
        <w:t xml:space="preserve"> </w:t>
      </w:r>
      <w:r w:rsidR="00892184">
        <w:rPr>
          <w:sz w:val="28"/>
          <w:szCs w:val="28"/>
        </w:rPr>
        <w:t>,</w:t>
      </w:r>
      <w:proofErr w:type="gramEnd"/>
      <w:r w:rsidR="00892184">
        <w:rPr>
          <w:sz w:val="28"/>
          <w:szCs w:val="28"/>
        </w:rPr>
        <w:t xml:space="preserve"> требуется строительство </w:t>
      </w:r>
      <w:r w:rsidR="00C87E5C">
        <w:rPr>
          <w:sz w:val="28"/>
          <w:szCs w:val="28"/>
        </w:rPr>
        <w:t xml:space="preserve">комплексных </w:t>
      </w:r>
      <w:r w:rsidR="00892184">
        <w:rPr>
          <w:sz w:val="28"/>
          <w:szCs w:val="28"/>
        </w:rPr>
        <w:t>очистных сооружений.</w:t>
      </w:r>
      <w:r w:rsidR="00C87E5C">
        <w:rPr>
          <w:sz w:val="28"/>
          <w:szCs w:val="28"/>
        </w:rPr>
        <w:t xml:space="preserve"> Т</w:t>
      </w:r>
      <w:r w:rsidR="00892184">
        <w:rPr>
          <w:sz w:val="28"/>
          <w:szCs w:val="28"/>
        </w:rPr>
        <w:t>ребуется реконс</w:t>
      </w:r>
      <w:r w:rsidR="00892184">
        <w:rPr>
          <w:sz w:val="28"/>
          <w:szCs w:val="28"/>
        </w:rPr>
        <w:t>т</w:t>
      </w:r>
      <w:r w:rsidR="00892184">
        <w:rPr>
          <w:sz w:val="28"/>
          <w:szCs w:val="28"/>
        </w:rPr>
        <w:t>рукция электрических сетей</w:t>
      </w:r>
      <w:r>
        <w:rPr>
          <w:sz w:val="28"/>
          <w:szCs w:val="28"/>
        </w:rPr>
        <w:t xml:space="preserve">.    </w:t>
      </w:r>
    </w:p>
    <w:p w:rsidR="0078275A" w:rsidRDefault="00782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Основные причины, препятствующие развитию системы 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 инфраструктуры  муниципального образования:</w:t>
      </w:r>
    </w:p>
    <w:p w:rsidR="0078275A" w:rsidRDefault="0078275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износа объектов   коммунальной инфраструктуры;</w:t>
      </w:r>
    </w:p>
    <w:p w:rsidR="0078275A" w:rsidRDefault="0078275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ограниченная  платежеспособность  потребителей (населения)  по  оплате  жилищно-коммунальных  услуг,</w:t>
      </w:r>
    </w:p>
    <w:p w:rsidR="0078275A" w:rsidRDefault="0078275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низкая  доля  инвестиционных  расходов  в  структуре  себестоимости 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 услуг.</w:t>
      </w:r>
    </w:p>
    <w:p w:rsidR="0078275A" w:rsidRDefault="007827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 решение проблемы повышения эффективности и надежности</w:t>
      </w:r>
    </w:p>
    <w:p w:rsidR="0078275A" w:rsidRDefault="0078275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 системы  коммунальной  инфраструктуры путём модернизации 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 ремонта  объектов  коммунальной  инфраструктуры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доступности коммунальных ресурсов для потребителей.</w:t>
      </w:r>
    </w:p>
    <w:p w:rsidR="0078275A" w:rsidRDefault="0078275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вышеуказанные  проблем  требуют  больших  финансовых  затрат,  привлечения  средств  областного  бюджета,  при  этом  для  участия  в 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 программах  необходимо  иметь  разработанную  в  установленном  порядке  проектно-сметную  документацию</w:t>
      </w:r>
      <w:r w:rsidR="00A14C37">
        <w:rPr>
          <w:sz w:val="28"/>
          <w:szCs w:val="28"/>
        </w:rPr>
        <w:t xml:space="preserve">.  </w:t>
      </w:r>
      <w:r>
        <w:rPr>
          <w:sz w:val="28"/>
          <w:szCs w:val="28"/>
        </w:rPr>
        <w:t>Представленная  характеристика 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 хозяйства   муниципального образования  показывает,  что  отказ  от 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проблем  программно-целевым  методом  приведет  к  инерционному 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 коммунального  хозяйства,  в  условиях  которого  показатели  надежности  обслуживания,  ресурсной  эффективности, условия  жизни  населения  будут  ухудшаться.</w:t>
      </w:r>
    </w:p>
    <w:p w:rsidR="0078275A" w:rsidRDefault="0078275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Изложенные проблемы имеют комплексный  характер, требуют системного решения, что определяет целесообразность использования программно-целевого метода. </w:t>
      </w:r>
    </w:p>
    <w:p w:rsidR="0078275A" w:rsidRDefault="0078275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 решения  вышеуказанных  проблем  требуется  привлечение  средств  бюджета  муниципального  образования,  а  при  их  недостаточности  могут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влекаться средства областного  бюджета  в  соответствии  с  действующими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граммами  в  данной  сфере.   </w:t>
      </w:r>
    </w:p>
    <w:p w:rsidR="00A14C37" w:rsidRDefault="00A14C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75A" w:rsidRPr="00A14C37" w:rsidRDefault="00A14C37" w:rsidP="00A14C3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14C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275A" w:rsidRPr="00A14C3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4C37">
        <w:rPr>
          <w:rFonts w:ascii="Times New Roman" w:hAnsi="Times New Roman" w:cs="Times New Roman"/>
          <w:b/>
          <w:sz w:val="28"/>
          <w:szCs w:val="28"/>
        </w:rPr>
        <w:t>сновные цели и задачи программы</w:t>
      </w:r>
    </w:p>
    <w:p w:rsidR="0078275A" w:rsidRDefault="00A14C37" w:rsidP="00A14C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Основные цели программы</w:t>
      </w:r>
    </w:p>
    <w:p w:rsidR="0078275A" w:rsidRDefault="00A14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275A">
        <w:rPr>
          <w:rFonts w:ascii="Times New Roman" w:hAnsi="Times New Roman" w:cs="Times New Roman"/>
          <w:sz w:val="28"/>
          <w:szCs w:val="28"/>
        </w:rPr>
        <w:t>омплексное решение проблемы перехода к устойчивому функционированию и развитию жилищной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75A" w:rsidRDefault="00A14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275A">
        <w:rPr>
          <w:rFonts w:ascii="Times New Roman" w:hAnsi="Times New Roman" w:cs="Times New Roman"/>
          <w:sz w:val="28"/>
          <w:szCs w:val="28"/>
        </w:rPr>
        <w:t>овышение устойчивости и надежности функционирования жилищно-коммунальных си</w:t>
      </w:r>
      <w:r>
        <w:rPr>
          <w:rFonts w:ascii="Times New Roman" w:hAnsi="Times New Roman" w:cs="Times New Roman"/>
          <w:sz w:val="28"/>
          <w:szCs w:val="28"/>
        </w:rPr>
        <w:t>стем жизнеобеспечения населения;</w:t>
      </w:r>
    </w:p>
    <w:p w:rsidR="0078275A" w:rsidRDefault="00A14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8275A">
        <w:rPr>
          <w:rFonts w:ascii="Times New Roman" w:hAnsi="Times New Roman" w:cs="Times New Roman"/>
          <w:sz w:val="28"/>
          <w:szCs w:val="28"/>
        </w:rPr>
        <w:t xml:space="preserve">лучшение качества жилищно-коммунальных услуг с одновременным </w:t>
      </w:r>
      <w:r>
        <w:rPr>
          <w:rFonts w:ascii="Times New Roman" w:hAnsi="Times New Roman" w:cs="Times New Roman"/>
          <w:sz w:val="28"/>
          <w:szCs w:val="28"/>
        </w:rPr>
        <w:t>снижением нерациональных затрат;</w:t>
      </w:r>
    </w:p>
    <w:p w:rsidR="00A14C37" w:rsidRPr="00A14C37" w:rsidRDefault="00A14C37" w:rsidP="00A14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275A">
        <w:rPr>
          <w:rFonts w:ascii="Times New Roman" w:hAnsi="Times New Roman" w:cs="Times New Roman"/>
          <w:sz w:val="28"/>
          <w:szCs w:val="28"/>
        </w:rPr>
        <w:t xml:space="preserve">овышение уровня благоустройства </w:t>
      </w:r>
      <w:r w:rsidR="003E60D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F6A46">
        <w:rPr>
          <w:rFonts w:ascii="Times New Roman" w:hAnsi="Times New Roman" w:cs="Times New Roman"/>
          <w:sz w:val="28"/>
          <w:szCs w:val="28"/>
        </w:rPr>
        <w:t>Село Стрельна</w:t>
      </w:r>
      <w:r w:rsidR="003E60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C37" w:rsidRDefault="0078275A" w:rsidP="00A14C37">
      <w:pPr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14C37"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</w:rPr>
        <w:t>ривлечение бюджетных и внебюджетных средств в обеспечение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плексного развития систем коммунальной инфраструктуры.</w:t>
      </w:r>
    </w:p>
    <w:p w:rsidR="00A14C37" w:rsidRDefault="00A14C37" w:rsidP="00A14C37">
      <w:pPr>
        <w:jc w:val="both"/>
        <w:rPr>
          <w:rFonts w:ascii="Symbol" w:eastAsia="Symbol" w:hAnsi="Symbol" w:cs="Symbol"/>
          <w:color w:val="000000"/>
          <w:sz w:val="28"/>
          <w:szCs w:val="28"/>
        </w:rPr>
      </w:pPr>
    </w:p>
    <w:p w:rsidR="0078275A" w:rsidRDefault="00A14C37" w:rsidP="00A14C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3.2. основные задачи программы:</w:t>
      </w:r>
    </w:p>
    <w:p w:rsidR="0078275A" w:rsidRDefault="00A14C37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78275A">
        <w:rPr>
          <w:color w:val="000000"/>
          <w:sz w:val="28"/>
          <w:szCs w:val="28"/>
        </w:rPr>
        <w:t>оздание условий для развития жилищного сектора и осуществления ко</w:t>
      </w:r>
      <w:r w:rsidR="0078275A">
        <w:rPr>
          <w:color w:val="000000"/>
          <w:sz w:val="28"/>
          <w:szCs w:val="28"/>
        </w:rPr>
        <w:t>м</w:t>
      </w:r>
      <w:r w:rsidR="0078275A">
        <w:rPr>
          <w:color w:val="000000"/>
          <w:sz w:val="28"/>
          <w:szCs w:val="28"/>
        </w:rPr>
        <w:t>плексного освоения земельных участков под жилищное строительство:</w:t>
      </w:r>
    </w:p>
    <w:p w:rsidR="0078275A" w:rsidRDefault="00A14C37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="0078275A">
        <w:rPr>
          <w:rFonts w:ascii="Symbol" w:eastAsia="Symbol" w:hAnsi="Symbol" w:cs="Symbol"/>
          <w:color w:val="000000"/>
          <w:sz w:val="14"/>
          <w:szCs w:val="14"/>
        </w:rPr>
        <w:t></w:t>
      </w:r>
      <w:r w:rsidR="0078275A">
        <w:rPr>
          <w:color w:val="000000"/>
          <w:sz w:val="28"/>
          <w:szCs w:val="28"/>
        </w:rPr>
        <w:t>разработка органами местного самоуправления документов территориал</w:t>
      </w:r>
      <w:r w:rsidR="0078275A">
        <w:rPr>
          <w:color w:val="000000"/>
          <w:sz w:val="28"/>
          <w:szCs w:val="28"/>
        </w:rPr>
        <w:t>ь</w:t>
      </w:r>
      <w:r w:rsidR="0078275A">
        <w:rPr>
          <w:color w:val="000000"/>
          <w:sz w:val="28"/>
          <w:szCs w:val="28"/>
        </w:rPr>
        <w:t>ного планирования;</w:t>
      </w:r>
    </w:p>
    <w:p w:rsidR="0078275A" w:rsidRDefault="0078275A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color w:val="000000"/>
          <w:sz w:val="28"/>
          <w:szCs w:val="28"/>
        </w:rPr>
        <w:t>разработка и утверждение технических заданий на формирование проектов инвестиционных программ строительства новых, реконструкции и комплексного обновления (модернизации) существующих систем коммунальной инфраструкт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ры;</w:t>
      </w:r>
    </w:p>
    <w:p w:rsidR="0078275A" w:rsidRDefault="00A14C37">
      <w:pPr>
        <w:ind w:firstLine="709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78275A">
        <w:rPr>
          <w:color w:val="000000"/>
          <w:sz w:val="28"/>
          <w:szCs w:val="28"/>
        </w:rPr>
        <w:t>овышение качества надежности предоставления коммунальных услуг н</w:t>
      </w:r>
      <w:r w:rsidR="0078275A">
        <w:rPr>
          <w:color w:val="000000"/>
          <w:sz w:val="28"/>
          <w:szCs w:val="28"/>
        </w:rPr>
        <w:t>а</w:t>
      </w:r>
      <w:r w:rsidR="0078275A">
        <w:rPr>
          <w:color w:val="000000"/>
          <w:sz w:val="28"/>
          <w:szCs w:val="28"/>
        </w:rPr>
        <w:t>селению, возможность обеспечения наращивания и модернизации коммунальной инфраструктуры в местах существующей застройки для обеспечения целевых п</w:t>
      </w:r>
      <w:r w:rsidR="0078275A">
        <w:rPr>
          <w:color w:val="000000"/>
          <w:sz w:val="28"/>
          <w:szCs w:val="28"/>
        </w:rPr>
        <w:t>а</w:t>
      </w:r>
      <w:r w:rsidR="0078275A">
        <w:rPr>
          <w:color w:val="000000"/>
          <w:sz w:val="28"/>
          <w:szCs w:val="28"/>
        </w:rPr>
        <w:t>раметров улучшения их состояния и увеличения объемов жилищного строител</w:t>
      </w:r>
      <w:r w:rsidR="0078275A">
        <w:rPr>
          <w:color w:val="000000"/>
          <w:sz w:val="28"/>
          <w:szCs w:val="28"/>
        </w:rPr>
        <w:t>ь</w:t>
      </w:r>
      <w:r w:rsidR="0078275A">
        <w:rPr>
          <w:color w:val="000000"/>
          <w:sz w:val="28"/>
          <w:szCs w:val="28"/>
        </w:rPr>
        <w:t>ства:</w:t>
      </w:r>
    </w:p>
    <w:p w:rsidR="0078275A" w:rsidRDefault="0078275A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сокращение количества аварий и отказов в работе оборудования;</w:t>
      </w:r>
    </w:p>
    <w:p w:rsidR="0078275A" w:rsidRDefault="0078275A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уменьшение потерь в системах коммунальной инфраструктуры;</w:t>
      </w:r>
    </w:p>
    <w:p w:rsidR="0078275A" w:rsidRDefault="0078275A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замена морально устаревшего и физически изношенного оборудования;</w:t>
      </w:r>
    </w:p>
    <w:p w:rsidR="0078275A" w:rsidRDefault="0078275A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color w:val="000000"/>
          <w:sz w:val="28"/>
          <w:szCs w:val="28"/>
        </w:rPr>
        <w:t>обеспечение возможности подключения к существующим сетям новых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стройщиков.</w:t>
      </w:r>
    </w:p>
    <w:p w:rsidR="00877562" w:rsidRPr="00A14C37" w:rsidRDefault="00877562" w:rsidP="00877562">
      <w:pPr>
        <w:rPr>
          <w:b/>
        </w:rPr>
      </w:pPr>
    </w:p>
    <w:p w:rsidR="00877562" w:rsidRDefault="00877562" w:rsidP="00A14C3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14C37">
        <w:rPr>
          <w:rFonts w:ascii="Times New Roman" w:hAnsi="Times New Roman" w:cs="Times New Roman"/>
          <w:b/>
          <w:sz w:val="28"/>
          <w:szCs w:val="28"/>
        </w:rPr>
        <w:t>Раздел 4. Перечень  мероприятий    программы «</w:t>
      </w:r>
      <w:r w:rsidR="00EB331B" w:rsidRPr="00A14C37">
        <w:rPr>
          <w:rFonts w:ascii="Times New Roman" w:hAnsi="Times New Roman" w:cs="Times New Roman"/>
          <w:b/>
          <w:sz w:val="28"/>
          <w:szCs w:val="28"/>
        </w:rPr>
        <w:t>Комплексное развитие систем коммунальной инфраструктуры сельского поселения «</w:t>
      </w:r>
      <w:r w:rsidR="004F6A46">
        <w:rPr>
          <w:rFonts w:ascii="Times New Roman" w:hAnsi="Times New Roman" w:cs="Times New Roman"/>
          <w:b/>
          <w:sz w:val="28"/>
          <w:szCs w:val="28"/>
        </w:rPr>
        <w:t>Село Стрельна</w:t>
      </w:r>
      <w:r w:rsidR="00EB331B" w:rsidRPr="00A14C37">
        <w:rPr>
          <w:rFonts w:ascii="Times New Roman" w:hAnsi="Times New Roman" w:cs="Times New Roman"/>
          <w:b/>
          <w:sz w:val="28"/>
          <w:szCs w:val="28"/>
        </w:rPr>
        <w:t>»</w:t>
      </w:r>
      <w:r w:rsidR="00A1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1B" w:rsidRPr="00A14C37">
        <w:rPr>
          <w:rFonts w:ascii="Times New Roman" w:hAnsi="Times New Roman" w:cs="Times New Roman"/>
          <w:b/>
          <w:sz w:val="28"/>
          <w:szCs w:val="28"/>
        </w:rPr>
        <w:t xml:space="preserve"> на  период 2014- 2024 годы</w:t>
      </w:r>
      <w:r w:rsidR="00A14C37">
        <w:rPr>
          <w:rFonts w:ascii="Times New Roman" w:hAnsi="Times New Roman" w:cs="Times New Roman"/>
          <w:b/>
          <w:sz w:val="28"/>
          <w:szCs w:val="28"/>
        </w:rPr>
        <w:t>»</w:t>
      </w:r>
    </w:p>
    <w:p w:rsidR="00FC7599" w:rsidRDefault="00FC7599" w:rsidP="00A14C3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7599" w:rsidRDefault="00FC7599" w:rsidP="00A14C3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7562" w:rsidRPr="005A7533" w:rsidRDefault="00877562" w:rsidP="00877562">
      <w:pPr>
        <w:rPr>
          <w:b/>
        </w:rPr>
      </w:pP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7"/>
        <w:gridCol w:w="2552"/>
        <w:gridCol w:w="6"/>
        <w:gridCol w:w="1830"/>
        <w:gridCol w:w="6"/>
        <w:gridCol w:w="1419"/>
        <w:gridCol w:w="1695"/>
        <w:gridCol w:w="6"/>
        <w:gridCol w:w="2268"/>
      </w:tblGrid>
      <w:tr w:rsidR="00877562" w:rsidRPr="005A7533" w:rsidTr="00891E20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877562" w:rsidP="0087756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5A7533">
              <w:rPr>
                <w:b/>
              </w:rPr>
              <w:t xml:space="preserve">                </w:t>
            </w:r>
            <w:r w:rsidRPr="005A7533">
              <w:t xml:space="preserve">№ </w:t>
            </w:r>
            <w:proofErr w:type="spellStart"/>
            <w:r w:rsidRPr="005A7533">
              <w:t>п\</w:t>
            </w:r>
            <w:proofErr w:type="gramStart"/>
            <w:r w:rsidRPr="005A7533"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877562" w:rsidP="008775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5A7533">
              <w:t>Наименование мероприятий  мун</w:t>
            </w:r>
            <w:r w:rsidRPr="005A7533">
              <w:t>и</w:t>
            </w:r>
            <w:r w:rsidRPr="005A7533">
              <w:t xml:space="preserve">ципальной программы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877562" w:rsidP="0087756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5A7533">
              <w:t>Ответственный исполнитель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877562" w:rsidP="0087756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5A7533">
              <w:t>Срок нач</w:t>
            </w:r>
            <w:r w:rsidRPr="005A7533">
              <w:t>а</w:t>
            </w:r>
            <w:r w:rsidRPr="005A7533">
              <w:t>ла и око</w:t>
            </w:r>
            <w:r w:rsidRPr="005A7533">
              <w:t>н</w:t>
            </w:r>
            <w:r w:rsidRPr="005A7533">
              <w:t>чания ре</w:t>
            </w:r>
            <w:r w:rsidRPr="005A7533">
              <w:t>а</w:t>
            </w:r>
            <w:r w:rsidRPr="005A7533">
              <w:t>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877562" w:rsidP="0087756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5A7533"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877562" w:rsidP="0087756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5A7533">
              <w:t>Связь с целевыми показателями</w:t>
            </w:r>
          </w:p>
        </w:tc>
      </w:tr>
      <w:tr w:rsidR="00EB331B" w:rsidRPr="005A7533" w:rsidTr="002B27F9">
        <w:tc>
          <w:tcPr>
            <w:tcW w:w="10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B" w:rsidRPr="005A7533" w:rsidRDefault="00EB331B" w:rsidP="00EB33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водоснабжение</w:t>
            </w:r>
          </w:p>
        </w:tc>
      </w:tr>
      <w:tr w:rsidR="00877562" w:rsidRPr="005A7533" w:rsidTr="00891E20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EB331B" w:rsidP="00F262C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Default="00EB331B" w:rsidP="00F262C0">
            <w:pPr>
              <w:widowControl w:val="0"/>
              <w:autoSpaceDE w:val="0"/>
              <w:autoSpaceDN w:val="0"/>
              <w:adjustRightInd w:val="0"/>
            </w:pPr>
            <w:r>
              <w:t>Реконструкция вод</w:t>
            </w:r>
            <w:r>
              <w:t>о</w:t>
            </w:r>
            <w:r w:rsidR="00C87E5C">
              <w:t>проводной сети  село Стрельна</w:t>
            </w:r>
          </w:p>
          <w:p w:rsidR="002F473E" w:rsidRPr="005A7533" w:rsidRDefault="00C87E5C" w:rsidP="00F262C0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  <w:r w:rsidR="00341D62">
              <w:t xml:space="preserve"> км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877562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</w:t>
            </w:r>
            <w:proofErr w:type="gramStart"/>
            <w:r w:rsidRPr="005A7533">
              <w:t>«</w:t>
            </w:r>
            <w:r w:rsidR="004F6A46">
              <w:t>С</w:t>
            </w:r>
            <w:proofErr w:type="gramEnd"/>
            <w:r w:rsidR="004F6A46">
              <w:t>ело Стрельна</w:t>
            </w:r>
            <w:r w:rsidRPr="005A7533">
              <w:t xml:space="preserve">»,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877562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2014 -20</w:t>
            </w:r>
            <w:r w:rsidR="00EB331B">
              <w:t>24</w:t>
            </w:r>
            <w:r w:rsidRPr="005A7533">
              <w:t xml:space="preserve"> 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>
              <w:t>Обеспечение населения  доброкачес</w:t>
            </w:r>
            <w:r>
              <w:t>т</w:t>
            </w:r>
            <w:r>
              <w:t>венной пить</w:t>
            </w:r>
            <w:r>
              <w:t>е</w:t>
            </w:r>
            <w:r>
              <w:t>вой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2" w:rsidRPr="005A7533" w:rsidRDefault="00877562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Выполнение цел</w:t>
            </w:r>
            <w:r w:rsidRPr="005A7533">
              <w:t>е</w:t>
            </w:r>
            <w:r w:rsidRPr="005A7533">
              <w:t>вых показателей муниципальной  программы</w:t>
            </w:r>
          </w:p>
        </w:tc>
      </w:tr>
      <w:tr w:rsidR="003B05E0" w:rsidRPr="005A7533" w:rsidTr="00891E20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FC7599" w:rsidP="00F262C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C87E5C" w:rsidRDefault="00134AA4" w:rsidP="00F262C0">
            <w:pPr>
              <w:widowControl w:val="0"/>
              <w:autoSpaceDE w:val="0"/>
              <w:autoSpaceDN w:val="0"/>
              <w:adjustRightInd w:val="0"/>
            </w:pPr>
            <w:r>
              <w:t>Строительство вод</w:t>
            </w:r>
            <w:r>
              <w:t>о</w:t>
            </w:r>
            <w:r>
              <w:t xml:space="preserve">напорной скважины в </w:t>
            </w:r>
            <w:proofErr w:type="gramStart"/>
            <w:r>
              <w:t>с</w:t>
            </w:r>
            <w:proofErr w:type="gramEnd"/>
            <w:r>
              <w:t>. Стрельна.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 «</w:t>
            </w:r>
            <w:r w:rsidR="004F6A46">
              <w:t>Село Стрельна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134AA4" w:rsidP="00F262C0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  <w:r w:rsidR="003B05E0" w:rsidRPr="005A7533"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>
              <w:t>Обеспечение населения  доброкачес</w:t>
            </w:r>
            <w:r>
              <w:t>т</w:t>
            </w:r>
            <w:r>
              <w:t>венной пить</w:t>
            </w:r>
            <w:r>
              <w:t>е</w:t>
            </w:r>
            <w:r>
              <w:t>вой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Выполнение цел</w:t>
            </w:r>
            <w:r w:rsidRPr="005A7533">
              <w:t>е</w:t>
            </w:r>
            <w:r w:rsidRPr="005A7533">
              <w:t>вых показателей муниципальной программы</w:t>
            </w:r>
          </w:p>
        </w:tc>
      </w:tr>
      <w:tr w:rsidR="003B05E0" w:rsidRPr="005A7533" w:rsidTr="00891E20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FC7599" w:rsidP="00F262C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62" w:rsidRPr="005A7533" w:rsidRDefault="00FC782E" w:rsidP="00F262C0">
            <w:r>
              <w:t>С</w:t>
            </w:r>
            <w:r w:rsidR="00C87E5C">
              <w:t xml:space="preserve">троительство </w:t>
            </w:r>
            <w:r>
              <w:t>коло</w:t>
            </w:r>
            <w:r>
              <w:t>д</w:t>
            </w:r>
            <w:r>
              <w:t xml:space="preserve">цев </w:t>
            </w:r>
            <w:r w:rsidR="00416CF7">
              <w:t xml:space="preserve">д. </w:t>
            </w:r>
            <w:proofErr w:type="spellStart"/>
            <w:r w:rsidR="00C87E5C">
              <w:t>Враково</w:t>
            </w:r>
            <w:proofErr w:type="spellEnd"/>
            <w:r w:rsidR="00C87E5C">
              <w:t xml:space="preserve"> и </w:t>
            </w:r>
            <w:proofErr w:type="spellStart"/>
            <w:r w:rsidR="00416CF7">
              <w:t>д</w:t>
            </w:r>
            <w:proofErr w:type="gramStart"/>
            <w:r w:rsidR="00416CF7">
              <w:t>.</w:t>
            </w:r>
            <w:r w:rsidR="00C87E5C">
              <w:t>Б</w:t>
            </w:r>
            <w:proofErr w:type="gramEnd"/>
            <w:r w:rsidR="00C87E5C">
              <w:t>рынцы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r w:rsidRPr="005A7533">
              <w:t>Администр</w:t>
            </w:r>
            <w:r w:rsidRPr="005A7533">
              <w:t>а</w:t>
            </w:r>
            <w:r w:rsidRPr="005A7533">
              <w:t>ция СП 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r>
              <w:t>2014 -2024</w:t>
            </w:r>
            <w:r w:rsidRPr="005A7533">
              <w:t xml:space="preserve"> </w:t>
            </w:r>
          </w:p>
          <w:p w:rsidR="003B05E0" w:rsidRPr="005A7533" w:rsidRDefault="003B05E0" w:rsidP="00F262C0">
            <w:r w:rsidRPr="005A7533">
              <w:t xml:space="preserve"> г.</w:t>
            </w:r>
            <w:proofErr w:type="gramStart"/>
            <w:r w:rsidRPr="005A7533">
              <w:t>г</w:t>
            </w:r>
            <w:proofErr w:type="gramEnd"/>
            <w:r w:rsidRPr="005A7533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>
              <w:t>Обеспечение населения  доброкачес</w:t>
            </w:r>
            <w:r>
              <w:t>т</w:t>
            </w:r>
            <w:r>
              <w:t>венной пить</w:t>
            </w:r>
            <w:r>
              <w:t>е</w:t>
            </w:r>
            <w:r>
              <w:t>вой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r w:rsidRPr="005A7533">
              <w:t>Выполнение цел</w:t>
            </w:r>
            <w:r w:rsidRPr="005A7533">
              <w:t>е</w:t>
            </w:r>
            <w:r w:rsidRPr="005A7533">
              <w:t>вых показателей муниципальной программы</w:t>
            </w:r>
          </w:p>
        </w:tc>
      </w:tr>
      <w:tr w:rsidR="003B05E0" w:rsidRPr="005A7533" w:rsidTr="00416CF7">
        <w:tc>
          <w:tcPr>
            <w:tcW w:w="10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водо</w:t>
            </w:r>
            <w:r w:rsidR="00BA4885">
              <w:t>о</w:t>
            </w:r>
            <w:r>
              <w:t>тведение</w:t>
            </w:r>
          </w:p>
        </w:tc>
      </w:tr>
      <w:tr w:rsidR="003B05E0" w:rsidRPr="005A7533" w:rsidTr="00891E20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FC7599" w:rsidP="00F262C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62" w:rsidRPr="005A7533" w:rsidRDefault="00416CF7" w:rsidP="00F262C0">
            <w:pPr>
              <w:widowControl w:val="0"/>
              <w:autoSpaceDE w:val="0"/>
              <w:autoSpaceDN w:val="0"/>
              <w:adjustRightInd w:val="0"/>
            </w:pPr>
            <w:r w:rsidRPr="00416CF7">
              <w:t>Строительство ко</w:t>
            </w:r>
            <w:r w:rsidRPr="00416CF7">
              <w:t>м</w:t>
            </w:r>
            <w:r w:rsidRPr="00416CF7">
              <w:t>плексных очистных сооружений в с</w:t>
            </w:r>
            <w:proofErr w:type="gramStart"/>
            <w:r w:rsidRPr="00416CF7">
              <w:t>.С</w:t>
            </w:r>
            <w:proofErr w:type="gramEnd"/>
            <w:r w:rsidRPr="00416CF7">
              <w:t>трельна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 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2014 -20</w:t>
            </w:r>
            <w:r>
              <w:t>24</w:t>
            </w:r>
            <w:r w:rsidRPr="005A7533">
              <w:t xml:space="preserve"> 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>
              <w:t>Улучшение санитарного и экологическ</w:t>
            </w:r>
            <w:r>
              <w:t>о</w:t>
            </w:r>
            <w:r>
              <w:t xml:space="preserve">го состояния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Выполнение цел</w:t>
            </w:r>
            <w:r w:rsidRPr="005A7533">
              <w:t>е</w:t>
            </w:r>
            <w:r w:rsidRPr="005A7533">
              <w:t>вых показателей муниципальной программы</w:t>
            </w:r>
          </w:p>
        </w:tc>
      </w:tr>
      <w:tr w:rsidR="003B05E0" w:rsidRPr="005A7533" w:rsidTr="00F6457E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4118DF" w:rsidP="00F262C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F" w:rsidRDefault="004118DF" w:rsidP="00F262C0">
            <w:pPr>
              <w:widowControl w:val="0"/>
              <w:autoSpaceDE w:val="0"/>
              <w:autoSpaceDN w:val="0"/>
              <w:adjustRightInd w:val="0"/>
            </w:pPr>
            <w:r>
              <w:t>Строительство вод</w:t>
            </w:r>
            <w:r>
              <w:t>о</w:t>
            </w:r>
            <w:r>
              <w:t>проводной сети к ж</w:t>
            </w:r>
            <w:r>
              <w:t>и</w:t>
            </w:r>
            <w:r>
              <w:t xml:space="preserve">лым домам </w:t>
            </w:r>
          </w:p>
          <w:p w:rsidR="003B05E0" w:rsidRPr="00416CF7" w:rsidRDefault="004118DF" w:rsidP="00F262C0">
            <w:pPr>
              <w:widowControl w:val="0"/>
              <w:autoSpaceDE w:val="0"/>
              <w:autoSpaceDN w:val="0"/>
              <w:adjustRightInd w:val="0"/>
            </w:pPr>
            <w:r>
              <w:t>№ №2а,2б,2в,2г,2д</w:t>
            </w:r>
            <w:r w:rsidR="008D4E1A">
              <w:t xml:space="preserve"> по ул. Центральная (пр</w:t>
            </w:r>
            <w:r w:rsidR="008D4E1A">
              <w:t>о</w:t>
            </w:r>
            <w:r w:rsidR="008D4E1A">
              <w:t>грамма переселения из аварийного жилья</w:t>
            </w:r>
            <w:r w:rsidR="00BF262F">
              <w:t>, жилого фонда)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891E20" w:rsidP="00F262C0">
            <w:pPr>
              <w:widowControl w:val="0"/>
              <w:autoSpaceDE w:val="0"/>
              <w:autoSpaceDN w:val="0"/>
              <w:adjustRightInd w:val="0"/>
            </w:pPr>
            <w:r>
              <w:t>Администр</w:t>
            </w:r>
            <w:r>
              <w:t>а</w:t>
            </w:r>
            <w:r>
              <w:t>ция МР «</w:t>
            </w:r>
            <w:proofErr w:type="spellStart"/>
            <w:r>
              <w:t>Сух</w:t>
            </w:r>
            <w:r>
              <w:t>и</w:t>
            </w:r>
            <w:r>
              <w:t>ничский</w:t>
            </w:r>
            <w:proofErr w:type="spellEnd"/>
            <w:r>
              <w:t xml:space="preserve"> ра</w:t>
            </w:r>
            <w:r>
              <w:t>й</w:t>
            </w:r>
            <w:r>
              <w:t>он», Админ</w:t>
            </w:r>
            <w:r>
              <w:t>и</w:t>
            </w:r>
            <w:r>
              <w:t>страция СП « Село Стрел</w:t>
            </w:r>
            <w:r>
              <w:t>ь</w:t>
            </w:r>
            <w:r>
              <w:t>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BF262F" w:rsidP="00F262C0">
            <w:pPr>
              <w:widowControl w:val="0"/>
              <w:autoSpaceDE w:val="0"/>
              <w:autoSpaceDN w:val="0"/>
              <w:adjustRightInd w:val="0"/>
            </w:pPr>
            <w:r>
              <w:t>2014-2015г.г.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891E20" w:rsidP="00F262C0">
            <w:pPr>
              <w:widowControl w:val="0"/>
              <w:autoSpaceDE w:val="0"/>
              <w:autoSpaceDN w:val="0"/>
              <w:adjustRightInd w:val="0"/>
            </w:pPr>
            <w:r>
              <w:t>Обеспечение населения доброкачес</w:t>
            </w:r>
            <w:r>
              <w:t>т</w:t>
            </w:r>
            <w:r>
              <w:t>венной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891E2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Выполнение цел</w:t>
            </w:r>
            <w:r w:rsidRPr="005A7533">
              <w:t>е</w:t>
            </w:r>
            <w:r w:rsidRPr="005A7533">
              <w:t>вых показателей муниципальной программы</w:t>
            </w:r>
          </w:p>
        </w:tc>
      </w:tr>
      <w:tr w:rsidR="003B05E0" w:rsidRPr="005A7533" w:rsidTr="00F6457E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F6457E" w:rsidP="00F262C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7E" w:rsidRDefault="00F6457E" w:rsidP="00F6457E">
            <w:pPr>
              <w:widowControl w:val="0"/>
              <w:autoSpaceDE w:val="0"/>
              <w:autoSpaceDN w:val="0"/>
              <w:adjustRightInd w:val="0"/>
            </w:pPr>
            <w:r>
              <w:t>Строительство  кан</w:t>
            </w:r>
            <w:r>
              <w:t>а</w:t>
            </w:r>
            <w:r>
              <w:t>лизационных сетей в село Стрельна</w:t>
            </w:r>
          </w:p>
          <w:p w:rsidR="00341D62" w:rsidRPr="005A7533" w:rsidRDefault="00F6457E" w:rsidP="00F6457E">
            <w:pPr>
              <w:widowControl w:val="0"/>
              <w:autoSpaceDE w:val="0"/>
              <w:autoSpaceDN w:val="0"/>
              <w:adjustRightInd w:val="0"/>
            </w:pPr>
            <w:r>
              <w:t>2,5 км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F6457E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 «</w:t>
            </w:r>
            <w:r>
              <w:t>Село Стрельна</w:t>
            </w:r>
            <w:r w:rsidRPr="005A7533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F6457E" w:rsidP="00F262C0">
            <w:pPr>
              <w:widowControl w:val="0"/>
              <w:autoSpaceDE w:val="0"/>
              <w:autoSpaceDN w:val="0"/>
              <w:adjustRightInd w:val="0"/>
            </w:pPr>
            <w:r>
              <w:t>2014-2024г.г.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F6457E" w:rsidP="00F262C0">
            <w:pPr>
              <w:widowControl w:val="0"/>
              <w:autoSpaceDE w:val="0"/>
              <w:autoSpaceDN w:val="0"/>
              <w:adjustRightInd w:val="0"/>
            </w:pPr>
            <w:r>
              <w:t>Улучшение санитарного и экологическ</w:t>
            </w:r>
            <w:r>
              <w:t>о</w:t>
            </w:r>
            <w:r>
              <w:t>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F6457E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Выполнение цел</w:t>
            </w:r>
            <w:r w:rsidRPr="005A7533">
              <w:t>е</w:t>
            </w:r>
            <w:r w:rsidRPr="005A7533">
              <w:t>вых показателей муниципальной программы</w:t>
            </w:r>
          </w:p>
        </w:tc>
      </w:tr>
      <w:tr w:rsidR="003B05E0" w:rsidRPr="005A7533" w:rsidTr="00F6457E">
        <w:tc>
          <w:tcPr>
            <w:tcW w:w="10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DC6CDE" w:rsidP="00F262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электроснабжение</w:t>
            </w:r>
          </w:p>
        </w:tc>
      </w:tr>
      <w:tr w:rsidR="003B05E0" w:rsidRPr="005A7533" w:rsidTr="00891E20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F6457E" w:rsidP="00F262C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62" w:rsidRDefault="00FC7599" w:rsidP="00F262C0">
            <w:pPr>
              <w:widowControl w:val="0"/>
              <w:autoSpaceDE w:val="0"/>
              <w:autoSpaceDN w:val="0"/>
              <w:adjustRightInd w:val="0"/>
            </w:pPr>
            <w:r>
              <w:t>Проведение мер</w:t>
            </w:r>
            <w:r>
              <w:t>о</w:t>
            </w:r>
            <w:r>
              <w:t xml:space="preserve">приятий по снижению потерь </w:t>
            </w:r>
            <w:proofErr w:type="spellStart"/>
            <w:r>
              <w:t>электроэне</w:t>
            </w:r>
            <w:r>
              <w:t>р</w:t>
            </w:r>
            <w:r>
              <w:t>гии</w:t>
            </w:r>
            <w:proofErr w:type="gramStart"/>
            <w:r>
              <w:t>,т</w:t>
            </w:r>
            <w:proofErr w:type="gramEnd"/>
            <w:r>
              <w:t>аких</w:t>
            </w:r>
            <w:proofErr w:type="spellEnd"/>
            <w:r>
              <w:t xml:space="preserve"> как замена </w:t>
            </w:r>
            <w:r>
              <w:lastRenderedPageBreak/>
              <w:t>проводов на перегр</w:t>
            </w:r>
            <w:r>
              <w:t>у</w:t>
            </w:r>
            <w:r>
              <w:t>женных ВЛ</w:t>
            </w:r>
          </w:p>
          <w:p w:rsidR="00134AA4" w:rsidRPr="00FC7599" w:rsidRDefault="00134AA4" w:rsidP="00F262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lastRenderedPageBreak/>
              <w:t>Администр</w:t>
            </w:r>
            <w:r w:rsidRPr="005A7533">
              <w:t>а</w:t>
            </w:r>
            <w:r w:rsidRPr="005A7533">
              <w:t>ция СП</w:t>
            </w:r>
            <w:proofErr w:type="gramStart"/>
            <w:r w:rsidRPr="005A7533">
              <w:t>«</w:t>
            </w:r>
            <w:r w:rsidR="004F6A46">
              <w:t>С</w:t>
            </w:r>
            <w:proofErr w:type="gramEnd"/>
            <w:r w:rsidR="004F6A46">
              <w:t>ело Стрельна</w:t>
            </w:r>
            <w:r w:rsidRPr="005A7533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2014 -20</w:t>
            </w:r>
            <w:r w:rsidR="00DC6CDE">
              <w:t>24</w:t>
            </w:r>
            <w:r w:rsidRPr="005A7533">
              <w:t xml:space="preserve"> 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DC6CDE" w:rsidP="00F262C0">
            <w:pPr>
              <w:widowControl w:val="0"/>
              <w:autoSpaceDE w:val="0"/>
              <w:autoSpaceDN w:val="0"/>
              <w:adjustRightInd w:val="0"/>
            </w:pPr>
            <w:r>
              <w:t>Обеспечение надежности  и устойчивости  энергосист</w:t>
            </w:r>
            <w:r>
              <w:t>е</w:t>
            </w:r>
            <w:r>
              <w:lastRenderedPageBreak/>
              <w:t>мы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5A7533" w:rsidRDefault="003B05E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lastRenderedPageBreak/>
              <w:t>Выполнение цел</w:t>
            </w:r>
            <w:r w:rsidRPr="005A7533">
              <w:t>е</w:t>
            </w:r>
            <w:r w:rsidRPr="005A7533">
              <w:t>вых показателей муниципальной программы</w:t>
            </w:r>
          </w:p>
        </w:tc>
      </w:tr>
      <w:tr w:rsidR="00F262C0" w:rsidRPr="005A7533" w:rsidTr="00891E20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5A7533" w:rsidRDefault="00F6457E" w:rsidP="00F262C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FC782E" w:rsidRDefault="00FC7599" w:rsidP="00F262C0">
            <w:pPr>
              <w:widowControl w:val="0"/>
              <w:autoSpaceDE w:val="0"/>
              <w:autoSpaceDN w:val="0"/>
              <w:adjustRightInd w:val="0"/>
            </w:pPr>
            <w:r>
              <w:t>Замена ответвлений от ВЛ-0,38 кВ к зд</w:t>
            </w:r>
            <w:r>
              <w:t>а</w:t>
            </w:r>
            <w:r>
              <w:t>ниям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5A7533" w:rsidRDefault="00F262C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5A7533" w:rsidRDefault="00F262C0" w:rsidP="002B27F9">
            <w:pPr>
              <w:widowControl w:val="0"/>
              <w:autoSpaceDE w:val="0"/>
              <w:autoSpaceDN w:val="0"/>
              <w:adjustRightInd w:val="0"/>
            </w:pPr>
            <w:r w:rsidRPr="005A7533">
              <w:t>2014 -20</w:t>
            </w:r>
            <w:r>
              <w:t>24</w:t>
            </w:r>
            <w:r w:rsidRPr="005A7533">
              <w:t xml:space="preserve"> 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F262C0" w:rsidRDefault="0072078B">
            <w:r>
              <w:t>о</w:t>
            </w:r>
            <w:r w:rsidR="00134AA4">
              <w:t>беспечение надежности и устойчивости энергосист</w:t>
            </w:r>
            <w:r w:rsidR="00134AA4">
              <w:t>е</w:t>
            </w:r>
            <w:r w:rsidR="00134AA4">
              <w:t xml:space="preserve">мы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Default="00F262C0">
            <w:r w:rsidRPr="007D4C46">
              <w:t>Выполнение цел</w:t>
            </w:r>
            <w:r w:rsidRPr="007D4C46">
              <w:t>е</w:t>
            </w:r>
            <w:r w:rsidRPr="007D4C46">
              <w:t>вых показателей муниципальной программы</w:t>
            </w:r>
          </w:p>
        </w:tc>
      </w:tr>
      <w:tr w:rsidR="00F262C0" w:rsidRPr="005A7533" w:rsidTr="00891E20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5A7533" w:rsidRDefault="00F6457E" w:rsidP="00F262C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Default="00FC7599" w:rsidP="00F262C0">
            <w:pPr>
              <w:widowControl w:val="0"/>
              <w:autoSpaceDE w:val="0"/>
              <w:autoSpaceDN w:val="0"/>
              <w:adjustRightInd w:val="0"/>
            </w:pPr>
            <w:r>
              <w:t>Замена перегруже</w:t>
            </w:r>
            <w:r>
              <w:t>н</w:t>
            </w:r>
            <w:r>
              <w:t>ных и недогруженных трансформаторов на подстанциях 10 кВ и ниже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5A7533" w:rsidRDefault="00FC7599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СП«</w:t>
            </w:r>
            <w:r>
              <w:t>Село Стрельна</w:t>
            </w:r>
            <w:r w:rsidRPr="005A7533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5A7533" w:rsidRDefault="00FC7599" w:rsidP="002B27F9">
            <w:pPr>
              <w:widowControl w:val="0"/>
              <w:autoSpaceDE w:val="0"/>
              <w:autoSpaceDN w:val="0"/>
              <w:adjustRightInd w:val="0"/>
            </w:pPr>
            <w:r w:rsidRPr="005A7533">
              <w:t>2014 -20</w:t>
            </w:r>
            <w:r>
              <w:t>24</w:t>
            </w:r>
            <w:r w:rsidRPr="005A7533">
              <w:t xml:space="preserve"> 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F262C0" w:rsidRDefault="0072078B">
            <w:r>
              <w:t>обеспечение надежности и устойчивости энергосист</w:t>
            </w:r>
            <w:r>
              <w:t>е</w:t>
            </w:r>
            <w:r>
              <w:t>мы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Default="00FC7599">
            <w:r w:rsidRPr="007D4C46">
              <w:t>Выполнение цел</w:t>
            </w:r>
            <w:r w:rsidRPr="007D4C46">
              <w:t>е</w:t>
            </w:r>
            <w:r w:rsidRPr="007D4C46">
              <w:t>вых показателей муниципальной программы</w:t>
            </w:r>
          </w:p>
        </w:tc>
      </w:tr>
      <w:tr w:rsidR="00F262C0" w:rsidRPr="005A7533" w:rsidTr="00891E20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5A7533" w:rsidRDefault="00F6457E" w:rsidP="00F262C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Default="00FC7599" w:rsidP="00F262C0">
            <w:pPr>
              <w:widowControl w:val="0"/>
              <w:autoSpaceDE w:val="0"/>
              <w:autoSpaceDN w:val="0"/>
              <w:adjustRightInd w:val="0"/>
            </w:pPr>
            <w:r>
              <w:t>Реконструкция сет</w:t>
            </w:r>
            <w:r>
              <w:t>е</w:t>
            </w:r>
            <w:r>
              <w:t>вого оборудования с большим процентом износа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5A7533" w:rsidRDefault="00F262C0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5A7533" w:rsidRDefault="00F262C0" w:rsidP="002B27F9">
            <w:pPr>
              <w:widowControl w:val="0"/>
              <w:autoSpaceDE w:val="0"/>
              <w:autoSpaceDN w:val="0"/>
              <w:adjustRightInd w:val="0"/>
            </w:pPr>
            <w:r w:rsidRPr="005A7533">
              <w:t>2014 -20</w:t>
            </w:r>
            <w:r>
              <w:t>24</w:t>
            </w:r>
            <w:r w:rsidRPr="005A7533">
              <w:t xml:space="preserve"> 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Pr="00F262C0" w:rsidRDefault="00F262C0">
            <w:r w:rsidRPr="00F262C0">
              <w:rPr>
                <w:color w:val="000000"/>
              </w:rPr>
              <w:t>обеспечение более ко</w:t>
            </w:r>
            <w:r w:rsidRPr="00F262C0">
              <w:rPr>
                <w:color w:val="000000"/>
              </w:rPr>
              <w:t>м</w:t>
            </w:r>
            <w:r w:rsidRPr="00F262C0">
              <w:rPr>
                <w:color w:val="000000"/>
              </w:rPr>
              <w:t>фортных у</w:t>
            </w:r>
            <w:r w:rsidRPr="00F262C0">
              <w:rPr>
                <w:color w:val="000000"/>
              </w:rPr>
              <w:t>с</w:t>
            </w:r>
            <w:r w:rsidRPr="00F262C0">
              <w:rPr>
                <w:color w:val="000000"/>
              </w:rPr>
              <w:t>ловий прож</w:t>
            </w:r>
            <w:r w:rsidRPr="00F262C0">
              <w:rPr>
                <w:color w:val="000000"/>
              </w:rPr>
              <w:t>и</w:t>
            </w:r>
            <w:r w:rsidRPr="00F262C0">
              <w:rPr>
                <w:color w:val="000000"/>
              </w:rPr>
              <w:t>вания насел</w:t>
            </w:r>
            <w:r w:rsidRPr="00F262C0">
              <w:rPr>
                <w:color w:val="000000"/>
              </w:rPr>
              <w:t>е</w:t>
            </w:r>
            <w:r w:rsidRPr="00F262C0">
              <w:rPr>
                <w:color w:val="000000"/>
              </w:rPr>
              <w:t>ния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0" w:rsidRDefault="00F262C0">
            <w:r w:rsidRPr="007D4C46">
              <w:t>Выполнение цел</w:t>
            </w:r>
            <w:r w:rsidRPr="007D4C46">
              <w:t>е</w:t>
            </w:r>
            <w:r w:rsidRPr="007D4C46">
              <w:t>вых показателей муниципальной программы</w:t>
            </w:r>
          </w:p>
        </w:tc>
      </w:tr>
      <w:tr w:rsidR="00891E20" w:rsidRPr="005A7533" w:rsidTr="00891E2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0" w:rsidRDefault="00F6457E" w:rsidP="00F262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891E20" w:rsidRDefault="00891E20" w:rsidP="00F262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1E20" w:rsidRPr="005A7533" w:rsidRDefault="00891E20" w:rsidP="00891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0" w:rsidRDefault="00891E20" w:rsidP="00891E20">
            <w:pPr>
              <w:widowControl w:val="0"/>
              <w:autoSpaceDE w:val="0"/>
              <w:autoSpaceDN w:val="0"/>
              <w:adjustRightInd w:val="0"/>
            </w:pPr>
            <w:r>
              <w:t>Строительство эле</w:t>
            </w:r>
            <w:r>
              <w:t>к</w:t>
            </w:r>
            <w:r>
              <w:t>тросетей к жилым д</w:t>
            </w:r>
            <w:r>
              <w:t>о</w:t>
            </w:r>
            <w:r>
              <w:t>мам №№ 2а,2б,2в,2г,2д по ул. Центральная (пр</w:t>
            </w:r>
            <w:r>
              <w:t>о</w:t>
            </w:r>
            <w:r>
              <w:t>грамма переселения из аварийного жилья, жилого фонда)</w:t>
            </w:r>
          </w:p>
          <w:p w:rsidR="00891E20" w:rsidRDefault="00891E20" w:rsidP="00F262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1E20" w:rsidRPr="005A7533" w:rsidRDefault="00891E20" w:rsidP="00891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0" w:rsidRDefault="00D3601F" w:rsidP="00D3601F">
            <w:pPr>
              <w:widowControl w:val="0"/>
              <w:autoSpaceDE w:val="0"/>
              <w:autoSpaceDN w:val="0"/>
              <w:adjustRightInd w:val="0"/>
            </w:pPr>
            <w:r>
              <w:t>«Кировские электросети»</w:t>
            </w:r>
          </w:p>
          <w:p w:rsidR="00891E20" w:rsidRDefault="00891E20" w:rsidP="00D3601F">
            <w:pPr>
              <w:widowControl w:val="0"/>
              <w:autoSpaceDE w:val="0"/>
              <w:autoSpaceDN w:val="0"/>
              <w:adjustRightInd w:val="0"/>
            </w:pPr>
          </w:p>
          <w:p w:rsidR="00891E20" w:rsidRPr="005A7533" w:rsidRDefault="00891E20" w:rsidP="00891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0" w:rsidRDefault="00D3601F" w:rsidP="00D3601F">
            <w:pPr>
              <w:widowControl w:val="0"/>
              <w:autoSpaceDE w:val="0"/>
              <w:autoSpaceDN w:val="0"/>
              <w:adjustRightInd w:val="0"/>
            </w:pPr>
            <w:r>
              <w:t>2014-2015г.г.</w:t>
            </w:r>
          </w:p>
          <w:p w:rsidR="00891E20" w:rsidRPr="005A7533" w:rsidRDefault="00891E20" w:rsidP="00891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0" w:rsidRPr="005A7533" w:rsidRDefault="00D3601F" w:rsidP="00D3601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обеспечение</w:t>
            </w:r>
            <w:r w:rsidRPr="00F262C0">
              <w:rPr>
                <w:color w:val="000000"/>
              </w:rPr>
              <w:t xml:space="preserve"> комфортных условий пр</w:t>
            </w:r>
            <w:r w:rsidRPr="00F262C0">
              <w:rPr>
                <w:color w:val="000000"/>
              </w:rPr>
              <w:t>о</w:t>
            </w:r>
            <w:r w:rsidRPr="00F262C0">
              <w:rPr>
                <w:color w:val="000000"/>
              </w:rPr>
              <w:t>живания н</w:t>
            </w:r>
            <w:r w:rsidRPr="00F262C0">
              <w:rPr>
                <w:color w:val="000000"/>
              </w:rPr>
              <w:t>а</w:t>
            </w:r>
            <w:r w:rsidRPr="00F262C0">
              <w:rPr>
                <w:color w:val="000000"/>
              </w:rPr>
              <w:t>селения сел</w:t>
            </w:r>
            <w:r w:rsidRPr="00F262C0">
              <w:rPr>
                <w:color w:val="000000"/>
              </w:rPr>
              <w:t>ь</w:t>
            </w:r>
            <w:r w:rsidRPr="00F262C0">
              <w:rPr>
                <w:color w:val="000000"/>
              </w:rPr>
              <w:t>ского посел</w:t>
            </w:r>
            <w:r w:rsidRPr="00F262C0">
              <w:rPr>
                <w:color w:val="000000"/>
              </w:rPr>
              <w:t>е</w:t>
            </w:r>
            <w:r w:rsidRPr="00F262C0">
              <w:rPr>
                <w:color w:val="000000"/>
              </w:rPr>
              <w:t>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0" w:rsidRPr="005A7533" w:rsidRDefault="00D3601F" w:rsidP="00D3601F">
            <w:pPr>
              <w:widowControl w:val="0"/>
              <w:autoSpaceDE w:val="0"/>
              <w:autoSpaceDN w:val="0"/>
              <w:adjustRightInd w:val="0"/>
            </w:pPr>
            <w:r w:rsidRPr="007D4C46">
              <w:t>Выполнение цел</w:t>
            </w:r>
            <w:r w:rsidRPr="007D4C46">
              <w:t>е</w:t>
            </w:r>
            <w:r w:rsidRPr="007D4C46">
              <w:t>вых показателей муниципальной программы</w:t>
            </w:r>
          </w:p>
        </w:tc>
      </w:tr>
      <w:tr w:rsidR="00891E20" w:rsidRPr="005A7533" w:rsidTr="00962062">
        <w:tc>
          <w:tcPr>
            <w:tcW w:w="10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0" w:rsidRDefault="00891E20" w:rsidP="00F262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газоснабжение</w:t>
            </w:r>
          </w:p>
        </w:tc>
      </w:tr>
      <w:tr w:rsidR="00DC6CDE" w:rsidRPr="005A7533" w:rsidTr="00B31672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E" w:rsidRPr="005A7533" w:rsidRDefault="00D3601F" w:rsidP="00F262C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6457E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E" w:rsidRPr="00FC7599" w:rsidRDefault="00FC7599" w:rsidP="00F262C0">
            <w:pPr>
              <w:widowControl w:val="0"/>
              <w:autoSpaceDE w:val="0"/>
              <w:autoSpaceDN w:val="0"/>
              <w:adjustRightInd w:val="0"/>
            </w:pPr>
            <w:r w:rsidRPr="00FC7599">
              <w:t>Продолжить г</w:t>
            </w:r>
            <w:r w:rsidR="00DC6CDE" w:rsidRPr="00FC7599">
              <w:t>азиф</w:t>
            </w:r>
            <w:r w:rsidR="00DC6CDE" w:rsidRPr="00FC7599">
              <w:t>и</w:t>
            </w:r>
            <w:r w:rsidR="00DC6CDE" w:rsidRPr="00FC7599">
              <w:t>ка</w:t>
            </w:r>
            <w:r w:rsidRPr="00FC7599">
              <w:t>цию</w:t>
            </w:r>
            <w:r w:rsidR="00DC6CDE" w:rsidRPr="00FC7599">
              <w:t xml:space="preserve"> д</w:t>
            </w:r>
            <w:r w:rsidRPr="00FC7599">
              <w:t xml:space="preserve">. </w:t>
            </w:r>
            <w:proofErr w:type="spellStart"/>
            <w:r w:rsidRPr="00FC7599">
              <w:t>Романко</w:t>
            </w:r>
            <w:proofErr w:type="spellEnd"/>
            <w:r w:rsidRPr="00FC7599">
              <w:t xml:space="preserve"> и с.Стрельна</w:t>
            </w:r>
            <w:r w:rsidR="00AD2609" w:rsidRPr="00FC7599">
              <w:t xml:space="preserve"> </w:t>
            </w:r>
          </w:p>
          <w:p w:rsidR="00AD2609" w:rsidRPr="00FC7599" w:rsidRDefault="00FC782E" w:rsidP="00F262C0">
            <w:pPr>
              <w:widowControl w:val="0"/>
              <w:autoSpaceDE w:val="0"/>
              <w:autoSpaceDN w:val="0"/>
              <w:adjustRightInd w:val="0"/>
            </w:pPr>
            <w:r w:rsidRPr="00FC7599"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E" w:rsidRPr="005A7533" w:rsidRDefault="00DC6CDE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E" w:rsidRPr="005A7533" w:rsidRDefault="00DC6CDE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2014 -20</w:t>
            </w:r>
            <w:r>
              <w:t>24</w:t>
            </w:r>
            <w:r w:rsidRPr="005A7533">
              <w:t xml:space="preserve"> 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E" w:rsidRPr="00DC6CDE" w:rsidRDefault="00DC6CDE" w:rsidP="00F262C0">
            <w:pPr>
              <w:widowControl w:val="0"/>
              <w:autoSpaceDE w:val="0"/>
              <w:autoSpaceDN w:val="0"/>
              <w:adjustRightInd w:val="0"/>
            </w:pPr>
            <w:r w:rsidRPr="00DC6CDE">
              <w:t>повышение уровня газ</w:t>
            </w:r>
            <w:r w:rsidRPr="00DC6CDE">
              <w:t>и</w:t>
            </w:r>
            <w:r w:rsidRPr="00DC6CDE">
              <w:t>фикации н</w:t>
            </w:r>
            <w:r w:rsidRPr="00DC6CDE">
              <w:t>а</w:t>
            </w:r>
            <w:r w:rsidRPr="00DC6CDE">
              <w:t>селённых пунктов     сельского п</w:t>
            </w:r>
            <w:r w:rsidRPr="00DC6CDE">
              <w:t>о</w:t>
            </w:r>
            <w:r w:rsidRPr="00DC6CDE">
              <w:t>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E" w:rsidRPr="005A7533" w:rsidRDefault="00DC6CDE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Выполнение цел</w:t>
            </w:r>
            <w:r w:rsidRPr="005A7533">
              <w:t>е</w:t>
            </w:r>
            <w:r w:rsidRPr="005A7533">
              <w:t>вых показателей муниципальной программы</w:t>
            </w:r>
          </w:p>
        </w:tc>
      </w:tr>
      <w:tr w:rsidR="00FC7599" w:rsidRPr="005A7533" w:rsidTr="00B31672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5A7533" w:rsidRDefault="00D3601F" w:rsidP="00F262C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6457E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Default="00D3601F" w:rsidP="00D3601F">
            <w:pPr>
              <w:widowControl w:val="0"/>
              <w:autoSpaceDE w:val="0"/>
              <w:autoSpaceDN w:val="0"/>
              <w:adjustRightInd w:val="0"/>
            </w:pPr>
            <w:r>
              <w:t>Строительство газ</w:t>
            </w:r>
            <w:r>
              <w:t>о</w:t>
            </w:r>
            <w:r>
              <w:t>провода к жилым д</w:t>
            </w:r>
            <w:r>
              <w:t>о</w:t>
            </w:r>
            <w:r>
              <w:t>мам №№ 2а,2б,2в,2г,2д по ул. Центральная (пр</w:t>
            </w:r>
            <w:r>
              <w:t>о</w:t>
            </w:r>
            <w:r>
              <w:t>грамма переселения из аварийного жилья, жилого фонда)</w:t>
            </w:r>
          </w:p>
          <w:p w:rsidR="00FC7599" w:rsidRDefault="00FC7599" w:rsidP="00F262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5A7533" w:rsidRDefault="00D3601F" w:rsidP="00F262C0">
            <w:pPr>
              <w:widowControl w:val="0"/>
              <w:autoSpaceDE w:val="0"/>
              <w:autoSpaceDN w:val="0"/>
              <w:adjustRightInd w:val="0"/>
            </w:pPr>
            <w:r>
              <w:t>Администр</w:t>
            </w:r>
            <w:r>
              <w:t>а</w:t>
            </w:r>
            <w:r>
              <w:t xml:space="preserve">ция МР « </w:t>
            </w:r>
            <w:proofErr w:type="spellStart"/>
            <w:r>
              <w:t>С</w:t>
            </w:r>
            <w:r>
              <w:t>у</w:t>
            </w:r>
            <w:r>
              <w:t>хиничский</w:t>
            </w:r>
            <w:proofErr w:type="spellEnd"/>
            <w:r>
              <w:t xml:space="preserve"> район», Адм</w:t>
            </w:r>
            <w:r>
              <w:t>и</w:t>
            </w:r>
            <w:r>
              <w:t>нистрация СП «Село Стрел</w:t>
            </w:r>
            <w:r>
              <w:t>ь</w:t>
            </w:r>
            <w:r>
              <w:t>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5A7533" w:rsidRDefault="00D3601F" w:rsidP="00F262C0">
            <w:pPr>
              <w:widowControl w:val="0"/>
              <w:autoSpaceDE w:val="0"/>
              <w:autoSpaceDN w:val="0"/>
              <w:adjustRightInd w:val="0"/>
            </w:pPr>
            <w:r>
              <w:t>2014-2015г.г.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DC6CDE" w:rsidRDefault="00D3601F" w:rsidP="00F262C0">
            <w:pPr>
              <w:widowControl w:val="0"/>
              <w:autoSpaceDE w:val="0"/>
              <w:autoSpaceDN w:val="0"/>
              <w:adjustRightInd w:val="0"/>
            </w:pPr>
            <w:r w:rsidRPr="00DC6CDE">
              <w:t>повышение уровня газ</w:t>
            </w:r>
            <w:r w:rsidRPr="00DC6CDE">
              <w:t>и</w:t>
            </w:r>
            <w:r w:rsidRPr="00DC6CDE">
              <w:t>фикации н</w:t>
            </w:r>
            <w:r w:rsidRPr="00DC6CDE">
              <w:t>а</w:t>
            </w:r>
            <w:r w:rsidRPr="00DC6CDE">
              <w:t>селённых пунктов     сельского п</w:t>
            </w:r>
            <w:r w:rsidRPr="00DC6CDE">
              <w:t>о</w:t>
            </w:r>
            <w:r w:rsidRPr="00DC6CDE">
              <w:t>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5A7533" w:rsidRDefault="00B31672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Выполнение цел</w:t>
            </w:r>
            <w:r w:rsidRPr="005A7533">
              <w:t>е</w:t>
            </w:r>
            <w:r w:rsidRPr="005A7533">
              <w:t>вых показателей муниципальной программы</w:t>
            </w:r>
          </w:p>
        </w:tc>
      </w:tr>
      <w:tr w:rsidR="00FC7599" w:rsidRPr="005A7533" w:rsidTr="00B31672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5A7533" w:rsidRDefault="00B31672" w:rsidP="00F262C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6457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Default="00B31672" w:rsidP="00F262C0">
            <w:pPr>
              <w:widowControl w:val="0"/>
              <w:autoSpaceDE w:val="0"/>
              <w:autoSpaceDN w:val="0"/>
              <w:adjustRightInd w:val="0"/>
            </w:pPr>
            <w:r>
              <w:t>Установка модульной газовой котельной школы мощностью 300кВт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5A7533" w:rsidRDefault="00B31672" w:rsidP="00F262C0">
            <w:pPr>
              <w:widowControl w:val="0"/>
              <w:autoSpaceDE w:val="0"/>
              <w:autoSpaceDN w:val="0"/>
              <w:adjustRightInd w:val="0"/>
            </w:pPr>
            <w:r>
              <w:t>Администр</w:t>
            </w:r>
            <w:r>
              <w:t>а</w:t>
            </w:r>
            <w:r>
              <w:t xml:space="preserve">ция МР « </w:t>
            </w:r>
            <w:proofErr w:type="spellStart"/>
            <w:r>
              <w:t>С</w:t>
            </w:r>
            <w:r>
              <w:t>у</w:t>
            </w:r>
            <w:r>
              <w:t>хиничский</w:t>
            </w:r>
            <w:proofErr w:type="spellEnd"/>
            <w:r>
              <w:t xml:space="preserve"> ра</w:t>
            </w:r>
            <w:r>
              <w:t>й</w:t>
            </w:r>
            <w:r>
              <w:t>он»,Администрация СП « Село Стрельна»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5A7533" w:rsidRDefault="00B31672" w:rsidP="00F262C0">
            <w:pPr>
              <w:widowControl w:val="0"/>
              <w:autoSpaceDE w:val="0"/>
              <w:autoSpaceDN w:val="0"/>
              <w:adjustRightInd w:val="0"/>
            </w:pPr>
            <w:r>
              <w:t>2014-2015г.г.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DC6CDE" w:rsidRDefault="00B31672" w:rsidP="00F262C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37C09">
              <w:t>Увеличение срока эк</w:t>
            </w:r>
            <w:r w:rsidRPr="00737C09">
              <w:t>с</w:t>
            </w:r>
            <w:r w:rsidRPr="00737C09">
              <w:t>плуатации тепловых с</w:t>
            </w:r>
            <w:r w:rsidRPr="00737C09">
              <w:t>е</w:t>
            </w:r>
            <w:r w:rsidRPr="00737C09">
              <w:t>тей и увел</w:t>
            </w:r>
            <w:r w:rsidRPr="00737C09">
              <w:t>и</w:t>
            </w:r>
            <w:r w:rsidRPr="00737C09">
              <w:t>чение тепл</w:t>
            </w:r>
            <w:r w:rsidRPr="00737C09">
              <w:t>о</w:t>
            </w:r>
            <w:r w:rsidRPr="00737C09">
              <w:t>отдачи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9" w:rsidRPr="005A7533" w:rsidRDefault="00B31672" w:rsidP="00F262C0">
            <w:pPr>
              <w:widowControl w:val="0"/>
              <w:autoSpaceDE w:val="0"/>
              <w:autoSpaceDN w:val="0"/>
              <w:adjustRightInd w:val="0"/>
            </w:pPr>
            <w:r w:rsidRPr="005A7533">
              <w:t>Выполнение цел</w:t>
            </w:r>
            <w:r w:rsidRPr="005A7533">
              <w:t>е</w:t>
            </w:r>
            <w:r w:rsidRPr="005A7533">
              <w:t>вых показателей муниципальной программы</w:t>
            </w:r>
          </w:p>
        </w:tc>
      </w:tr>
    </w:tbl>
    <w:p w:rsidR="00877562" w:rsidRPr="005A7533" w:rsidRDefault="00877562" w:rsidP="00877562">
      <w:pPr>
        <w:tabs>
          <w:tab w:val="left" w:pos="2160"/>
        </w:tabs>
        <w:jc w:val="center"/>
        <w:rPr>
          <w:b/>
        </w:rPr>
      </w:pPr>
    </w:p>
    <w:p w:rsidR="00877562" w:rsidRPr="00A14C37" w:rsidRDefault="00877562" w:rsidP="00877562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4C37">
        <w:rPr>
          <w:rFonts w:ascii="Times New Roman" w:hAnsi="Times New Roman" w:cs="Times New Roman"/>
          <w:b/>
          <w:sz w:val="28"/>
          <w:szCs w:val="28"/>
        </w:rPr>
        <w:lastRenderedPageBreak/>
        <w:t>Раздел 5. Основные меры правового регулирования.</w:t>
      </w:r>
    </w:p>
    <w:p w:rsidR="00877562" w:rsidRPr="00A14C37" w:rsidRDefault="00877562" w:rsidP="0087756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14C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4C37">
        <w:rPr>
          <w:rFonts w:ascii="Times New Roman" w:hAnsi="Times New Roman" w:cs="Times New Roman"/>
          <w:sz w:val="28"/>
          <w:szCs w:val="28"/>
        </w:rPr>
        <w:t xml:space="preserve">В процессе исполнения муниципальной  программы на основе федерального и регионального законодательства могут приниматься нормативно-правовые акты органов местного самоуправления. </w:t>
      </w:r>
    </w:p>
    <w:p w:rsidR="00877562" w:rsidRPr="00A14C37" w:rsidRDefault="00877562" w:rsidP="0087756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14C37">
        <w:rPr>
          <w:rFonts w:ascii="Times New Roman" w:hAnsi="Times New Roman" w:cs="Times New Roman"/>
          <w:sz w:val="28"/>
          <w:szCs w:val="28"/>
        </w:rPr>
        <w:t xml:space="preserve">    Администрация СП «</w:t>
      </w:r>
      <w:r w:rsidR="004F6A46">
        <w:rPr>
          <w:rFonts w:ascii="Times New Roman" w:hAnsi="Times New Roman" w:cs="Times New Roman"/>
          <w:sz w:val="28"/>
          <w:szCs w:val="28"/>
        </w:rPr>
        <w:t>Село Стрельна</w:t>
      </w:r>
      <w:r w:rsidRPr="00A14C37">
        <w:rPr>
          <w:rFonts w:ascii="Times New Roman" w:hAnsi="Times New Roman" w:cs="Times New Roman"/>
          <w:sz w:val="28"/>
          <w:szCs w:val="28"/>
        </w:rPr>
        <w:t xml:space="preserve"> в целях достижения показателей результатов и реализации мероприятий муниципальной  программы:</w:t>
      </w:r>
    </w:p>
    <w:p w:rsidR="00877562" w:rsidRPr="00A14C37" w:rsidRDefault="00877562" w:rsidP="00877562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C37">
        <w:rPr>
          <w:rFonts w:ascii="Times New Roman" w:hAnsi="Times New Roman" w:cs="Times New Roman"/>
          <w:sz w:val="28"/>
          <w:szCs w:val="28"/>
        </w:rPr>
        <w:t xml:space="preserve">- обеспечивает разработку нормативных правовых актов сельского поселения, необходимых для реализации мероприятий муниципальной  программы; </w:t>
      </w:r>
    </w:p>
    <w:p w:rsidR="00877562" w:rsidRPr="00A14C37" w:rsidRDefault="00877562" w:rsidP="00877562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C37">
        <w:rPr>
          <w:rFonts w:ascii="Times New Roman" w:hAnsi="Times New Roman" w:cs="Times New Roman"/>
          <w:sz w:val="28"/>
          <w:szCs w:val="28"/>
        </w:rPr>
        <w:t>- обеспечивает формирование и представление необходимой документации для осуществления финансирования мероприятий  муниципальной  программы  за счет средств местного бюджета;</w:t>
      </w:r>
    </w:p>
    <w:p w:rsidR="00877562" w:rsidRPr="00A14C37" w:rsidRDefault="00877562" w:rsidP="00877562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C37">
        <w:rPr>
          <w:rFonts w:ascii="Times New Roman" w:hAnsi="Times New Roman" w:cs="Times New Roman"/>
          <w:sz w:val="28"/>
          <w:szCs w:val="28"/>
        </w:rPr>
        <w:t>- участвует в  рабочих совещания по решению тактических задач и текущему выполнению мероприятий.</w:t>
      </w:r>
    </w:p>
    <w:p w:rsidR="00877562" w:rsidRPr="00A14C37" w:rsidRDefault="00877562" w:rsidP="00877562">
      <w:pPr>
        <w:rPr>
          <w:b/>
          <w:sz w:val="28"/>
          <w:szCs w:val="28"/>
        </w:rPr>
      </w:pPr>
    </w:p>
    <w:p w:rsidR="00631AB8" w:rsidRDefault="00877562" w:rsidP="00877562">
      <w:pPr>
        <w:rPr>
          <w:b/>
          <w:sz w:val="28"/>
          <w:szCs w:val="28"/>
        </w:rPr>
      </w:pPr>
      <w:r w:rsidRPr="00A14C37">
        <w:rPr>
          <w:b/>
          <w:sz w:val="28"/>
          <w:szCs w:val="28"/>
        </w:rPr>
        <w:t>Раздел 6.  Ресурсное обеспечение  реализации муниципальной программы сельского поселения «</w:t>
      </w:r>
      <w:r w:rsidR="004F6A46">
        <w:rPr>
          <w:b/>
          <w:sz w:val="28"/>
          <w:szCs w:val="28"/>
        </w:rPr>
        <w:t>Село Стрельна</w:t>
      </w:r>
      <w:r w:rsidRPr="00A14C37">
        <w:rPr>
          <w:b/>
          <w:sz w:val="28"/>
          <w:szCs w:val="28"/>
        </w:rPr>
        <w:t xml:space="preserve">»  </w:t>
      </w:r>
      <w:r w:rsidRPr="00A14C37">
        <w:rPr>
          <w:sz w:val="28"/>
          <w:szCs w:val="28"/>
        </w:rPr>
        <w:t xml:space="preserve"> «</w:t>
      </w:r>
      <w:r w:rsidRPr="00A14C37">
        <w:rPr>
          <w:b/>
          <w:sz w:val="28"/>
          <w:szCs w:val="28"/>
        </w:rPr>
        <w:t>Благоустройство территории  в СП «</w:t>
      </w:r>
      <w:r w:rsidR="004F6A46">
        <w:rPr>
          <w:b/>
          <w:sz w:val="28"/>
          <w:szCs w:val="28"/>
        </w:rPr>
        <w:t>Село Стрельна</w:t>
      </w:r>
      <w:r w:rsidR="00DC10D8">
        <w:rPr>
          <w:b/>
          <w:sz w:val="28"/>
          <w:szCs w:val="28"/>
        </w:rPr>
        <w:t>» на 2014-202</w:t>
      </w:r>
      <w:r w:rsidR="00A14C37">
        <w:rPr>
          <w:b/>
          <w:sz w:val="28"/>
          <w:szCs w:val="28"/>
        </w:rPr>
        <w:t>4</w:t>
      </w:r>
      <w:r w:rsidRPr="00A14C37">
        <w:rPr>
          <w:sz w:val="28"/>
          <w:szCs w:val="28"/>
        </w:rPr>
        <w:t xml:space="preserve"> </w:t>
      </w:r>
      <w:r w:rsidRPr="00A14C37">
        <w:rPr>
          <w:b/>
          <w:sz w:val="28"/>
          <w:szCs w:val="28"/>
        </w:rPr>
        <w:t>годы»</w:t>
      </w:r>
    </w:p>
    <w:p w:rsidR="0072078B" w:rsidRDefault="0072078B" w:rsidP="00877562">
      <w:pPr>
        <w:rPr>
          <w:b/>
        </w:rPr>
      </w:pPr>
    </w:p>
    <w:p w:rsidR="00631AB8" w:rsidRDefault="00631AB8" w:rsidP="007374A9">
      <w:pPr>
        <w:rPr>
          <w:b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96"/>
        <w:gridCol w:w="1843"/>
        <w:gridCol w:w="7"/>
        <w:gridCol w:w="782"/>
        <w:gridCol w:w="6"/>
        <w:gridCol w:w="25"/>
        <w:gridCol w:w="55"/>
        <w:gridCol w:w="700"/>
        <w:gridCol w:w="782"/>
        <w:gridCol w:w="782"/>
        <w:gridCol w:w="782"/>
        <w:gridCol w:w="825"/>
        <w:gridCol w:w="891"/>
      </w:tblGrid>
      <w:tr w:rsidR="00BA4885" w:rsidRPr="00BA4885" w:rsidTr="00600D89">
        <w:tc>
          <w:tcPr>
            <w:tcW w:w="594" w:type="dxa"/>
            <w:vMerge w:val="restart"/>
          </w:tcPr>
          <w:p w:rsidR="00BA4885" w:rsidRPr="00BA4885" w:rsidRDefault="00BA4885" w:rsidP="007374A9">
            <w:r w:rsidRPr="00BA4885">
              <w:t xml:space="preserve">№ </w:t>
            </w:r>
            <w:proofErr w:type="spellStart"/>
            <w:r w:rsidRPr="00BA4885">
              <w:t>п\п</w:t>
            </w:r>
            <w:proofErr w:type="spellEnd"/>
          </w:p>
        </w:tc>
        <w:tc>
          <w:tcPr>
            <w:tcW w:w="2096" w:type="dxa"/>
            <w:vMerge w:val="restart"/>
          </w:tcPr>
          <w:p w:rsidR="00BA4885" w:rsidRPr="00BA4885" w:rsidRDefault="00BA4885" w:rsidP="007374A9">
            <w:r>
              <w:t>Наименование мероприятий Программы</w:t>
            </w:r>
          </w:p>
        </w:tc>
        <w:tc>
          <w:tcPr>
            <w:tcW w:w="1850" w:type="dxa"/>
            <w:gridSpan w:val="2"/>
            <w:vMerge w:val="restart"/>
          </w:tcPr>
          <w:p w:rsidR="00BA4885" w:rsidRPr="00BA4885" w:rsidRDefault="00BA4885" w:rsidP="007374A9">
            <w:r>
              <w:t>Наименование главного ра</w:t>
            </w:r>
            <w:r>
              <w:t>с</w:t>
            </w:r>
            <w:r>
              <w:t>порядителя  средств бю</w:t>
            </w:r>
            <w:r>
              <w:t>д</w:t>
            </w:r>
            <w:r>
              <w:t>жета СП</w:t>
            </w:r>
          </w:p>
        </w:tc>
        <w:tc>
          <w:tcPr>
            <w:tcW w:w="5630" w:type="dxa"/>
            <w:gridSpan w:val="10"/>
          </w:tcPr>
          <w:p w:rsidR="00BA4885" w:rsidRPr="00CF34B1" w:rsidRDefault="00BA4885" w:rsidP="002B27F9">
            <w:pPr>
              <w:jc w:val="center"/>
              <w:rPr>
                <w:b/>
              </w:rPr>
            </w:pPr>
            <w:r w:rsidRPr="00CF34B1">
              <w:rPr>
                <w:b/>
              </w:rPr>
              <w:t>Объемы затрат  в ценах 2014</w:t>
            </w:r>
            <w:r w:rsidR="00B31672">
              <w:rPr>
                <w:b/>
              </w:rPr>
              <w:t xml:space="preserve"> года </w:t>
            </w:r>
            <w:r w:rsidR="00A93240">
              <w:rPr>
                <w:b/>
              </w:rPr>
              <w:t>(млн</w:t>
            </w:r>
            <w:r w:rsidR="00CF34B1">
              <w:rPr>
                <w:b/>
              </w:rPr>
              <w:t>.</w:t>
            </w:r>
            <w:r w:rsidR="00B31672">
              <w:rPr>
                <w:b/>
              </w:rPr>
              <w:t xml:space="preserve"> </w:t>
            </w:r>
            <w:r w:rsidR="00CF34B1">
              <w:rPr>
                <w:b/>
              </w:rPr>
              <w:t>руб</w:t>
            </w:r>
            <w:r w:rsidR="00B31672">
              <w:rPr>
                <w:b/>
              </w:rPr>
              <w:t>.</w:t>
            </w:r>
            <w:r w:rsidR="00CF34B1">
              <w:rPr>
                <w:b/>
              </w:rPr>
              <w:t>)</w:t>
            </w:r>
          </w:p>
        </w:tc>
      </w:tr>
      <w:tr w:rsidR="00BA4885" w:rsidRPr="002B27F9" w:rsidTr="00600D89">
        <w:tc>
          <w:tcPr>
            <w:tcW w:w="594" w:type="dxa"/>
            <w:vMerge/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2096" w:type="dxa"/>
            <w:vMerge/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813" w:type="dxa"/>
            <w:gridSpan w:val="3"/>
          </w:tcPr>
          <w:p w:rsidR="00BA4885" w:rsidRPr="002F473E" w:rsidRDefault="00BA4885" w:rsidP="007374A9">
            <w:r w:rsidRPr="002F473E">
              <w:t>2014</w:t>
            </w:r>
          </w:p>
        </w:tc>
        <w:tc>
          <w:tcPr>
            <w:tcW w:w="755" w:type="dxa"/>
            <w:gridSpan w:val="2"/>
          </w:tcPr>
          <w:p w:rsidR="00BA4885" w:rsidRPr="002F473E" w:rsidRDefault="00BA4885" w:rsidP="007374A9">
            <w:r w:rsidRPr="002F473E">
              <w:t>2015</w:t>
            </w:r>
          </w:p>
        </w:tc>
        <w:tc>
          <w:tcPr>
            <w:tcW w:w="782" w:type="dxa"/>
          </w:tcPr>
          <w:p w:rsidR="00BA4885" w:rsidRPr="002F473E" w:rsidRDefault="00BA4885" w:rsidP="007374A9">
            <w:r w:rsidRPr="002F473E">
              <w:t>2016</w:t>
            </w:r>
          </w:p>
        </w:tc>
        <w:tc>
          <w:tcPr>
            <w:tcW w:w="782" w:type="dxa"/>
          </w:tcPr>
          <w:p w:rsidR="00BA4885" w:rsidRPr="001E385D" w:rsidRDefault="00BA4885" w:rsidP="007374A9">
            <w:r w:rsidRPr="001E385D">
              <w:t>2017</w:t>
            </w:r>
          </w:p>
        </w:tc>
        <w:tc>
          <w:tcPr>
            <w:tcW w:w="782" w:type="dxa"/>
          </w:tcPr>
          <w:p w:rsidR="00BA4885" w:rsidRPr="001E385D" w:rsidRDefault="00BA4885" w:rsidP="007374A9">
            <w:r w:rsidRPr="001E385D">
              <w:t>2018</w:t>
            </w:r>
          </w:p>
        </w:tc>
        <w:tc>
          <w:tcPr>
            <w:tcW w:w="825" w:type="dxa"/>
          </w:tcPr>
          <w:p w:rsidR="00BA4885" w:rsidRPr="001E385D" w:rsidRDefault="00BA4885" w:rsidP="007374A9">
            <w:r w:rsidRPr="001E385D">
              <w:t>2019-2024</w:t>
            </w:r>
          </w:p>
        </w:tc>
        <w:tc>
          <w:tcPr>
            <w:tcW w:w="891" w:type="dxa"/>
          </w:tcPr>
          <w:p w:rsidR="00BA4885" w:rsidRPr="001E385D" w:rsidRDefault="00BA4885" w:rsidP="007374A9">
            <w:r w:rsidRPr="001E385D">
              <w:t>всего</w:t>
            </w:r>
          </w:p>
        </w:tc>
      </w:tr>
      <w:tr w:rsidR="00BA4885" w:rsidRPr="002B27F9" w:rsidTr="002B27F9">
        <w:tc>
          <w:tcPr>
            <w:tcW w:w="10170" w:type="dxa"/>
            <w:gridSpan w:val="14"/>
          </w:tcPr>
          <w:p w:rsidR="00BA4885" w:rsidRPr="002B27F9" w:rsidRDefault="00BA4885" w:rsidP="002B27F9">
            <w:pPr>
              <w:jc w:val="center"/>
              <w:rPr>
                <w:b/>
              </w:rPr>
            </w:pPr>
            <w:r w:rsidRPr="002B27F9">
              <w:rPr>
                <w:b/>
              </w:rPr>
              <w:t>водоснабжение</w:t>
            </w:r>
          </w:p>
        </w:tc>
      </w:tr>
      <w:tr w:rsidR="00BA4885" w:rsidRPr="002B27F9" w:rsidTr="00600D89">
        <w:tc>
          <w:tcPr>
            <w:tcW w:w="594" w:type="dxa"/>
            <w:tcBorders>
              <w:bottom w:val="single" w:sz="4" w:space="0" w:color="auto"/>
            </w:tcBorders>
          </w:tcPr>
          <w:p w:rsidR="00BA4885" w:rsidRPr="005A7533" w:rsidRDefault="00BA4885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A4885" w:rsidRPr="00962062" w:rsidRDefault="00BA4885" w:rsidP="00962062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962062">
              <w:t>Реконструкц</w:t>
            </w:r>
            <w:r w:rsidR="00962062" w:rsidRPr="00962062">
              <w:t>ия водопровод</w:t>
            </w:r>
            <w:r w:rsidR="0027531D">
              <w:t>ной сети  в с.Стрельна         2</w:t>
            </w:r>
            <w:r w:rsidR="00962062" w:rsidRPr="00962062">
              <w:t>, 0</w:t>
            </w:r>
            <w:r w:rsidR="002F473E" w:rsidRPr="00962062">
              <w:t>км</w:t>
            </w:r>
            <w:r w:rsidR="00CF34B1" w:rsidRPr="00962062">
              <w:t xml:space="preserve"> 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BA4885" w:rsidRPr="005A7533" w:rsidRDefault="00BA4885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A4885" w:rsidRPr="002F473E" w:rsidRDefault="00BA4885" w:rsidP="007374A9"/>
        </w:tc>
        <w:tc>
          <w:tcPr>
            <w:tcW w:w="786" w:type="dxa"/>
            <w:gridSpan w:val="4"/>
            <w:tcBorders>
              <w:bottom w:val="single" w:sz="4" w:space="0" w:color="auto"/>
            </w:tcBorders>
          </w:tcPr>
          <w:p w:rsidR="00BA4885" w:rsidRPr="002F473E" w:rsidRDefault="00BA4885" w:rsidP="007374A9"/>
        </w:tc>
        <w:tc>
          <w:tcPr>
            <w:tcW w:w="782" w:type="dxa"/>
            <w:tcBorders>
              <w:bottom w:val="single" w:sz="4" w:space="0" w:color="auto"/>
            </w:tcBorders>
          </w:tcPr>
          <w:p w:rsidR="00BA4885" w:rsidRPr="002F473E" w:rsidRDefault="00BA4885" w:rsidP="007374A9"/>
        </w:tc>
        <w:tc>
          <w:tcPr>
            <w:tcW w:w="782" w:type="dxa"/>
            <w:tcBorders>
              <w:bottom w:val="single" w:sz="4" w:space="0" w:color="auto"/>
            </w:tcBorders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A4885" w:rsidRPr="006E604D" w:rsidRDefault="0027531D" w:rsidP="007374A9">
            <w:r>
              <w:t>3,2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A4885" w:rsidRPr="002F473E" w:rsidRDefault="00BA4885" w:rsidP="007374A9"/>
        </w:tc>
        <w:tc>
          <w:tcPr>
            <w:tcW w:w="891" w:type="dxa"/>
            <w:tcBorders>
              <w:bottom w:val="single" w:sz="4" w:space="0" w:color="auto"/>
            </w:tcBorders>
          </w:tcPr>
          <w:p w:rsidR="00BA4885" w:rsidRPr="002B27F9" w:rsidRDefault="0027531D" w:rsidP="007374A9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BA4885" w:rsidRPr="002B27F9" w:rsidTr="00600D89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A4885" w:rsidRPr="005A7533" w:rsidRDefault="0072078B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A4885" w:rsidRPr="005A7533" w:rsidRDefault="00962062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Строительство колодцев в </w:t>
            </w:r>
            <w:proofErr w:type="spellStart"/>
            <w:r>
              <w:t>д.Враково</w:t>
            </w:r>
            <w:proofErr w:type="spellEnd"/>
            <w:r>
              <w:t xml:space="preserve"> и в </w:t>
            </w:r>
            <w:proofErr w:type="spellStart"/>
            <w:r>
              <w:t>д.Брынцы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885" w:rsidRPr="005A7533" w:rsidRDefault="00BA4885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 «</w:t>
            </w:r>
            <w:r w:rsidR="004F6A46">
              <w:t>Село Стрельна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4DD" w:rsidRPr="006E604D" w:rsidRDefault="00F44500" w:rsidP="007374A9">
            <w:r w:rsidRPr="006E604D">
              <w:t>0,16</w:t>
            </w:r>
          </w:p>
          <w:p w:rsidR="00F534DD" w:rsidRPr="002B27F9" w:rsidRDefault="00F534DD" w:rsidP="007374A9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BA4885" w:rsidRPr="002F473E" w:rsidRDefault="00BA4885" w:rsidP="007374A9"/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534DD" w:rsidRDefault="00F44500" w:rsidP="007374A9">
            <w:pPr>
              <w:rPr>
                <w:b/>
              </w:rPr>
            </w:pPr>
            <w:r>
              <w:rPr>
                <w:b/>
              </w:rPr>
              <w:t>0,16</w:t>
            </w:r>
          </w:p>
          <w:p w:rsidR="00BA4885" w:rsidRPr="002B27F9" w:rsidRDefault="00BA4885" w:rsidP="007374A9">
            <w:pPr>
              <w:rPr>
                <w:b/>
              </w:rPr>
            </w:pPr>
          </w:p>
        </w:tc>
      </w:tr>
      <w:tr w:rsidR="00BA4885" w:rsidRPr="002B27F9" w:rsidTr="00600D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5" w:rsidRPr="005A7533" w:rsidRDefault="0072078B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2" w:rsidRDefault="009E7A12" w:rsidP="009E7A12">
            <w:pPr>
              <w:widowControl w:val="0"/>
              <w:autoSpaceDE w:val="0"/>
              <w:autoSpaceDN w:val="0"/>
              <w:adjustRightInd w:val="0"/>
            </w:pPr>
            <w:r>
              <w:t>Строительство водопроводной сети к жилым д</w:t>
            </w:r>
            <w:r>
              <w:t>о</w:t>
            </w:r>
            <w:r>
              <w:t xml:space="preserve">мам </w:t>
            </w:r>
          </w:p>
          <w:p w:rsidR="00BA4885" w:rsidRPr="005A7533" w:rsidRDefault="009E7A12" w:rsidP="009E7A12">
            <w:r>
              <w:t>№ №2а,2б,2в,2г,2д по ул. Централ</w:t>
            </w:r>
            <w:r>
              <w:t>ь</w:t>
            </w:r>
            <w:r>
              <w:t>ная (программа переселения из аварийного ж</w:t>
            </w:r>
            <w:r>
              <w:t>и</w:t>
            </w:r>
            <w:r>
              <w:t>лья, жилого фо</w:t>
            </w:r>
            <w:r>
              <w:t>н</w:t>
            </w:r>
            <w:r>
              <w:t>да)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5" w:rsidRPr="005A7533" w:rsidRDefault="009E7A12" w:rsidP="007374A9">
            <w:r>
              <w:t>Администр</w:t>
            </w:r>
            <w:r>
              <w:t>а</w:t>
            </w:r>
            <w:r>
              <w:t xml:space="preserve">ция МР « </w:t>
            </w:r>
            <w:proofErr w:type="spellStart"/>
            <w:r>
              <w:t>С</w:t>
            </w:r>
            <w:r>
              <w:t>у</w:t>
            </w:r>
            <w:r>
              <w:t>хиничский</w:t>
            </w:r>
            <w:proofErr w:type="spellEnd"/>
            <w:r>
              <w:t xml:space="preserve"> район», Адм</w:t>
            </w:r>
            <w:r>
              <w:t>и</w:t>
            </w:r>
            <w:r>
              <w:t>нистрация СП «Село Стрел</w:t>
            </w:r>
            <w:r>
              <w:t>ь</w:t>
            </w:r>
            <w:r>
              <w:t>на»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5" w:rsidRPr="006E604D" w:rsidRDefault="009E7A12" w:rsidP="007374A9">
            <w:r w:rsidRPr="006E604D">
              <w:t>0,25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5" w:rsidRPr="002B27F9" w:rsidRDefault="00BA4885" w:rsidP="007374A9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5" w:rsidRPr="002F473E" w:rsidRDefault="00BA4885" w:rsidP="007374A9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5" w:rsidRPr="002B27F9" w:rsidRDefault="009E7A12" w:rsidP="007374A9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72078B" w:rsidRPr="002B27F9" w:rsidTr="00600D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72078B" w:rsidRDefault="0072078B" w:rsidP="002B27F9">
            <w:pPr>
              <w:jc w:val="center"/>
            </w:pPr>
            <w: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72078B" w:rsidRDefault="0072078B" w:rsidP="0072078B">
            <w:r>
              <w:t>Строительство водонапорной скважины в с.Стрельна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Default="0072078B" w:rsidP="0072078B">
            <w:r w:rsidRPr="0072078B">
              <w:t>Администр</w:t>
            </w:r>
            <w:r w:rsidRPr="0072078B">
              <w:t>а</w:t>
            </w:r>
            <w:r w:rsidR="00F6457E">
              <w:t>ция МР</w:t>
            </w:r>
            <w:r w:rsidRPr="0072078B">
              <w:t xml:space="preserve">« </w:t>
            </w:r>
            <w:proofErr w:type="spellStart"/>
            <w:r w:rsidRPr="0072078B">
              <w:t>Сух</w:t>
            </w:r>
            <w:r w:rsidRPr="0072078B">
              <w:t>и</w:t>
            </w:r>
            <w:r w:rsidRPr="0072078B">
              <w:t>ничский</w:t>
            </w:r>
            <w:proofErr w:type="spellEnd"/>
            <w:r w:rsidRPr="0072078B">
              <w:t xml:space="preserve"> ра</w:t>
            </w:r>
            <w:r w:rsidRPr="0072078B">
              <w:t>й</w:t>
            </w:r>
            <w:r w:rsidRPr="0072078B">
              <w:t>он»</w:t>
            </w:r>
            <w:r w:rsidR="00F6457E">
              <w:t>,</w:t>
            </w:r>
            <w:r>
              <w:t>Администрация СП «Село Стрельна»</w:t>
            </w:r>
          </w:p>
          <w:p w:rsidR="0072078B" w:rsidRDefault="0072078B" w:rsidP="0072078B"/>
          <w:p w:rsidR="0072078B" w:rsidRPr="0072078B" w:rsidRDefault="0072078B" w:rsidP="0072078B"/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72078B" w:rsidRDefault="0072078B" w:rsidP="002B27F9">
            <w:pPr>
              <w:jc w:val="center"/>
            </w:pPr>
            <w:r>
              <w:lastRenderedPageBreak/>
              <w:t>0,49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2B27F9" w:rsidRDefault="0072078B" w:rsidP="002B27F9">
            <w:pPr>
              <w:jc w:val="center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2B27F9" w:rsidRDefault="0072078B" w:rsidP="002B27F9">
            <w:pPr>
              <w:jc w:val="center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2B27F9" w:rsidRDefault="0072078B" w:rsidP="002B27F9">
            <w:pPr>
              <w:jc w:val="center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2B27F9" w:rsidRDefault="0072078B" w:rsidP="002B27F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2B27F9" w:rsidRDefault="0072078B" w:rsidP="002B27F9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2B27F9" w:rsidRDefault="0072078B" w:rsidP="002B27F9">
            <w:pPr>
              <w:jc w:val="center"/>
              <w:rPr>
                <w:b/>
              </w:rPr>
            </w:pPr>
            <w:r>
              <w:rPr>
                <w:b/>
              </w:rPr>
              <w:t>0,49</w:t>
            </w:r>
          </w:p>
        </w:tc>
      </w:tr>
      <w:tr w:rsidR="0072078B" w:rsidRPr="002B27F9" w:rsidTr="009E7A12"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B" w:rsidRPr="002B27F9" w:rsidRDefault="0072078B" w:rsidP="002B27F9">
            <w:pPr>
              <w:jc w:val="center"/>
              <w:rPr>
                <w:b/>
              </w:rPr>
            </w:pPr>
            <w:r w:rsidRPr="002B27F9">
              <w:rPr>
                <w:b/>
              </w:rPr>
              <w:lastRenderedPageBreak/>
              <w:t>водоотведение</w:t>
            </w:r>
          </w:p>
        </w:tc>
      </w:tr>
      <w:tr w:rsidR="007374A9" w:rsidRPr="002B27F9" w:rsidTr="00600D89">
        <w:tc>
          <w:tcPr>
            <w:tcW w:w="594" w:type="dxa"/>
            <w:tcBorders>
              <w:top w:val="single" w:sz="4" w:space="0" w:color="auto"/>
            </w:tcBorders>
          </w:tcPr>
          <w:p w:rsidR="007374A9" w:rsidRPr="005A7533" w:rsidRDefault="0072078B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5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7374A9" w:rsidRPr="005A7533" w:rsidRDefault="00F534DD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Строительство комплексных очистных соор</w:t>
            </w:r>
            <w:r>
              <w:t>у</w:t>
            </w:r>
            <w:r>
              <w:t>жений в с.Стрельна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 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7374A9" w:rsidRPr="002F473E" w:rsidRDefault="007374A9" w:rsidP="007374A9"/>
        </w:tc>
        <w:tc>
          <w:tcPr>
            <w:tcW w:w="786" w:type="dxa"/>
            <w:gridSpan w:val="4"/>
            <w:tcBorders>
              <w:top w:val="single" w:sz="4" w:space="0" w:color="auto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single" w:sz="4" w:space="0" w:color="auto"/>
            </w:tcBorders>
          </w:tcPr>
          <w:p w:rsidR="007374A9" w:rsidRPr="002F473E" w:rsidRDefault="007374A9" w:rsidP="002B27F9"/>
        </w:tc>
        <w:tc>
          <w:tcPr>
            <w:tcW w:w="782" w:type="dxa"/>
            <w:tcBorders>
              <w:top w:val="single" w:sz="4" w:space="0" w:color="auto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7374A9" w:rsidRPr="006E604D" w:rsidRDefault="00F534DD" w:rsidP="007374A9">
            <w:r w:rsidRPr="006E604D">
              <w:t>2,5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7374A9" w:rsidRPr="002B27F9" w:rsidRDefault="00F534DD" w:rsidP="007374A9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7374A9" w:rsidRPr="002B27F9" w:rsidTr="00600D89">
        <w:tc>
          <w:tcPr>
            <w:tcW w:w="594" w:type="dxa"/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2096" w:type="dxa"/>
          </w:tcPr>
          <w:p w:rsidR="007374A9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850" w:type="dxa"/>
            <w:gridSpan w:val="2"/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6" w:type="dxa"/>
            <w:gridSpan w:val="4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25" w:type="dxa"/>
          </w:tcPr>
          <w:p w:rsidR="007374A9" w:rsidRPr="007374A9" w:rsidRDefault="007374A9" w:rsidP="007374A9"/>
        </w:tc>
        <w:tc>
          <w:tcPr>
            <w:tcW w:w="891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</w:tr>
      <w:tr w:rsidR="007374A9" w:rsidRPr="002B27F9" w:rsidTr="00600D89">
        <w:tc>
          <w:tcPr>
            <w:tcW w:w="594" w:type="dxa"/>
          </w:tcPr>
          <w:p w:rsidR="007374A9" w:rsidRPr="005A7533" w:rsidRDefault="0072078B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6</w:t>
            </w:r>
          </w:p>
        </w:tc>
        <w:tc>
          <w:tcPr>
            <w:tcW w:w="2096" w:type="dxa"/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Строительство  канализац</w:t>
            </w:r>
            <w:r w:rsidR="008B0ED5">
              <w:t>ионных сетей в с.Стрельна</w:t>
            </w:r>
            <w:r>
              <w:t xml:space="preserve"> </w:t>
            </w:r>
            <w:r w:rsidR="00F6457E">
              <w:t>2,5</w:t>
            </w:r>
            <w:r w:rsidR="008B0ED5">
              <w:t xml:space="preserve"> км</w:t>
            </w:r>
          </w:p>
        </w:tc>
        <w:tc>
          <w:tcPr>
            <w:tcW w:w="1850" w:type="dxa"/>
            <w:gridSpan w:val="2"/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 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6" w:type="dxa"/>
            <w:gridSpan w:val="4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25" w:type="dxa"/>
          </w:tcPr>
          <w:p w:rsidR="007374A9" w:rsidRPr="002F473E" w:rsidRDefault="007374A9" w:rsidP="007374A9">
            <w:r>
              <w:t>4</w:t>
            </w:r>
            <w:r w:rsidR="009E7A12">
              <w:t>,0</w:t>
            </w:r>
          </w:p>
        </w:tc>
        <w:tc>
          <w:tcPr>
            <w:tcW w:w="891" w:type="dxa"/>
          </w:tcPr>
          <w:p w:rsidR="007374A9" w:rsidRPr="002B27F9" w:rsidRDefault="007374A9" w:rsidP="007374A9">
            <w:pPr>
              <w:rPr>
                <w:b/>
              </w:rPr>
            </w:pPr>
            <w:r w:rsidRPr="002B27F9">
              <w:rPr>
                <w:b/>
              </w:rPr>
              <w:t>4</w:t>
            </w:r>
            <w:r w:rsidR="009E7A12">
              <w:rPr>
                <w:b/>
              </w:rPr>
              <w:t>,0</w:t>
            </w:r>
          </w:p>
        </w:tc>
      </w:tr>
      <w:tr w:rsidR="007374A9" w:rsidRPr="002B27F9" w:rsidTr="008B0ED5">
        <w:tc>
          <w:tcPr>
            <w:tcW w:w="10170" w:type="dxa"/>
            <w:gridSpan w:val="14"/>
            <w:tcBorders>
              <w:bottom w:val="single" w:sz="4" w:space="0" w:color="auto"/>
            </w:tcBorders>
          </w:tcPr>
          <w:p w:rsidR="007374A9" w:rsidRPr="002B27F9" w:rsidRDefault="007374A9" w:rsidP="002B27F9">
            <w:pPr>
              <w:jc w:val="center"/>
              <w:rPr>
                <w:b/>
              </w:rPr>
            </w:pPr>
            <w:r w:rsidRPr="002B27F9">
              <w:rPr>
                <w:b/>
              </w:rPr>
              <w:t>электроснабжение</w:t>
            </w:r>
          </w:p>
        </w:tc>
      </w:tr>
      <w:tr w:rsidR="007374A9" w:rsidRPr="002B27F9" w:rsidTr="00600D89">
        <w:tc>
          <w:tcPr>
            <w:tcW w:w="594" w:type="dxa"/>
            <w:tcBorders>
              <w:bottom w:val="single" w:sz="4" w:space="0" w:color="auto"/>
            </w:tcBorders>
          </w:tcPr>
          <w:p w:rsidR="007374A9" w:rsidRPr="005A7533" w:rsidRDefault="0072078B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7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Реконструкция линий электроп</w:t>
            </w:r>
            <w:r>
              <w:t>е</w:t>
            </w:r>
            <w:r>
              <w:t xml:space="preserve">редач  по </w:t>
            </w:r>
            <w:r w:rsidR="009E7A12">
              <w:t>с.</w:t>
            </w:r>
            <w:r w:rsidR="008B0ED5">
              <w:t>Стрельна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868" w:type="dxa"/>
            <w:gridSpan w:val="4"/>
            <w:tcBorders>
              <w:bottom w:val="single" w:sz="4" w:space="0" w:color="auto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bottom w:val="single" w:sz="4" w:space="0" w:color="auto"/>
            </w:tcBorders>
          </w:tcPr>
          <w:p w:rsidR="007374A9" w:rsidRPr="002F473E" w:rsidRDefault="007374A9" w:rsidP="007374A9">
            <w:r>
              <w:t>0,1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374A9" w:rsidRPr="002F473E" w:rsidRDefault="007374A9" w:rsidP="007374A9">
            <w:r>
              <w:t>0,1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374A9" w:rsidRPr="00AD2609" w:rsidRDefault="007374A9" w:rsidP="007374A9">
            <w:r>
              <w:t>0,1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7374A9" w:rsidRPr="006E604D" w:rsidRDefault="008B0ED5" w:rsidP="007374A9">
            <w:r w:rsidRPr="006E604D">
              <w:t>0,1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374A9" w:rsidRPr="002B27F9" w:rsidRDefault="007374A9" w:rsidP="007374A9">
            <w:pPr>
              <w:rPr>
                <w:b/>
              </w:rPr>
            </w:pPr>
            <w:r w:rsidRPr="002B27F9">
              <w:rPr>
                <w:b/>
              </w:rPr>
              <w:t>0,4</w:t>
            </w:r>
          </w:p>
        </w:tc>
      </w:tr>
      <w:tr w:rsidR="007374A9" w:rsidRPr="002B27F9" w:rsidTr="00600D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9" w:rsidRPr="005A7533" w:rsidRDefault="0072078B" w:rsidP="002B27F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2" w:rsidRDefault="009E7A12" w:rsidP="009E7A12">
            <w:pPr>
              <w:widowControl w:val="0"/>
              <w:autoSpaceDE w:val="0"/>
              <w:autoSpaceDN w:val="0"/>
              <w:adjustRightInd w:val="0"/>
            </w:pPr>
            <w:r>
              <w:t>Строительство электросетей к жилым домам №№ 2а,2б,2в,2г,2д по ул. Центральная (программа пер</w:t>
            </w:r>
            <w:r>
              <w:t>е</w:t>
            </w:r>
            <w:r>
              <w:t>селения из ав</w:t>
            </w:r>
            <w:r>
              <w:t>а</w:t>
            </w:r>
            <w:r>
              <w:t>рийного жилья, жилого фонда)</w:t>
            </w:r>
          </w:p>
          <w:p w:rsidR="007374A9" w:rsidRDefault="007374A9" w:rsidP="002B27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9" w:rsidRPr="005A7533" w:rsidRDefault="009E7A12" w:rsidP="002B27F9">
            <w:pPr>
              <w:widowControl w:val="0"/>
              <w:autoSpaceDE w:val="0"/>
              <w:autoSpaceDN w:val="0"/>
              <w:adjustRightInd w:val="0"/>
            </w:pPr>
            <w:r>
              <w:t>Администр</w:t>
            </w:r>
            <w:r>
              <w:t>а</w:t>
            </w:r>
            <w:r>
              <w:t xml:space="preserve">ция МР « </w:t>
            </w:r>
            <w:proofErr w:type="spellStart"/>
            <w:r>
              <w:t>С</w:t>
            </w:r>
            <w:r>
              <w:t>у</w:t>
            </w:r>
            <w:r>
              <w:t>хиничский</w:t>
            </w:r>
            <w:proofErr w:type="spellEnd"/>
            <w:r>
              <w:t xml:space="preserve"> район», Адм</w:t>
            </w:r>
            <w:r>
              <w:t>и</w:t>
            </w:r>
            <w:r>
              <w:t>нистрация СП «Село Стрел</w:t>
            </w:r>
            <w:r>
              <w:t>ь</w:t>
            </w:r>
            <w:r>
              <w:t>на»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9" w:rsidRPr="006E604D" w:rsidRDefault="006E604D" w:rsidP="007374A9">
            <w:r w:rsidRPr="006E604D">
              <w:t>0,286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9" w:rsidRPr="002B27F9" w:rsidRDefault="006E604D" w:rsidP="007374A9">
            <w:pPr>
              <w:rPr>
                <w:b/>
              </w:rPr>
            </w:pPr>
            <w:r>
              <w:rPr>
                <w:b/>
              </w:rPr>
              <w:t>0,286</w:t>
            </w:r>
          </w:p>
        </w:tc>
      </w:tr>
      <w:tr w:rsidR="007374A9" w:rsidRPr="002B27F9" w:rsidTr="00600D89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Default="007374A9" w:rsidP="002B27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</w:tr>
      <w:tr w:rsidR="007374A9" w:rsidRPr="002B27F9" w:rsidTr="00600D89"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Default="007374A9" w:rsidP="002B27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Pr="002F473E" w:rsidRDefault="007374A9" w:rsidP="007374A9"/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A9" w:rsidRPr="002B27F9" w:rsidRDefault="007374A9" w:rsidP="007374A9">
            <w:pPr>
              <w:rPr>
                <w:b/>
              </w:rPr>
            </w:pPr>
          </w:p>
        </w:tc>
      </w:tr>
      <w:tr w:rsidR="007374A9" w:rsidRPr="002B27F9" w:rsidTr="005E21BD">
        <w:tc>
          <w:tcPr>
            <w:tcW w:w="10170" w:type="dxa"/>
            <w:gridSpan w:val="14"/>
            <w:tcBorders>
              <w:top w:val="single" w:sz="4" w:space="0" w:color="auto"/>
            </w:tcBorders>
          </w:tcPr>
          <w:p w:rsidR="007374A9" w:rsidRPr="002B27F9" w:rsidRDefault="007374A9" w:rsidP="002B27F9">
            <w:pPr>
              <w:jc w:val="center"/>
              <w:rPr>
                <w:b/>
              </w:rPr>
            </w:pPr>
            <w:r w:rsidRPr="002B27F9">
              <w:rPr>
                <w:b/>
              </w:rPr>
              <w:t>газоснабжение</w:t>
            </w:r>
          </w:p>
        </w:tc>
      </w:tr>
      <w:tr w:rsidR="007374A9" w:rsidRPr="002B27F9" w:rsidTr="00600D89">
        <w:tc>
          <w:tcPr>
            <w:tcW w:w="594" w:type="dxa"/>
          </w:tcPr>
          <w:p w:rsidR="007374A9" w:rsidRPr="005A7533" w:rsidRDefault="0072078B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9</w:t>
            </w:r>
          </w:p>
        </w:tc>
        <w:tc>
          <w:tcPr>
            <w:tcW w:w="2096" w:type="dxa"/>
          </w:tcPr>
          <w:p w:rsidR="007374A9" w:rsidRDefault="00F44500" w:rsidP="002B27F9">
            <w:pPr>
              <w:widowControl w:val="0"/>
              <w:autoSpaceDE w:val="0"/>
              <w:autoSpaceDN w:val="0"/>
              <w:adjustRightInd w:val="0"/>
            </w:pPr>
            <w:r>
              <w:t>Продолжение г</w:t>
            </w:r>
            <w:r>
              <w:t>а</w:t>
            </w:r>
            <w:r>
              <w:t>зификации в с.Стрельна и д.Романково</w:t>
            </w:r>
            <w:r w:rsidR="002F58E0">
              <w:t>1</w:t>
            </w:r>
          </w:p>
        </w:tc>
        <w:tc>
          <w:tcPr>
            <w:tcW w:w="1850" w:type="dxa"/>
            <w:gridSpan w:val="2"/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5A7533">
              <w:t>Администр</w:t>
            </w:r>
            <w:r w:rsidRPr="005A7533">
              <w:t>а</w:t>
            </w:r>
            <w:r w:rsidRPr="005A7533">
              <w:t>ция СП«</w:t>
            </w:r>
            <w:r w:rsidR="004F6A46">
              <w:t>Село Стрельна</w:t>
            </w:r>
            <w:r w:rsidRPr="005A7533">
              <w:t>»</w:t>
            </w: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6" w:type="dxa"/>
            <w:gridSpan w:val="4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F473E" w:rsidRDefault="007374A9" w:rsidP="007374A9"/>
        </w:tc>
        <w:tc>
          <w:tcPr>
            <w:tcW w:w="825" w:type="dxa"/>
          </w:tcPr>
          <w:p w:rsidR="007374A9" w:rsidRPr="002F473E" w:rsidRDefault="007374A9" w:rsidP="007374A9"/>
        </w:tc>
        <w:tc>
          <w:tcPr>
            <w:tcW w:w="891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</w:tr>
      <w:tr w:rsidR="007374A9" w:rsidRPr="002B27F9" w:rsidTr="00600D89">
        <w:tc>
          <w:tcPr>
            <w:tcW w:w="594" w:type="dxa"/>
          </w:tcPr>
          <w:p w:rsidR="007374A9" w:rsidRPr="005A7533" w:rsidRDefault="006E604D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1</w:t>
            </w:r>
            <w:r w:rsidR="0072078B">
              <w:t>0</w:t>
            </w:r>
          </w:p>
        </w:tc>
        <w:tc>
          <w:tcPr>
            <w:tcW w:w="2096" w:type="dxa"/>
          </w:tcPr>
          <w:p w:rsidR="007374A9" w:rsidRDefault="006E604D" w:rsidP="002B27F9">
            <w:pPr>
              <w:widowControl w:val="0"/>
              <w:autoSpaceDE w:val="0"/>
              <w:autoSpaceDN w:val="0"/>
              <w:adjustRightInd w:val="0"/>
            </w:pPr>
            <w:r>
              <w:t>Установка м</w:t>
            </w:r>
            <w:r>
              <w:t>о</w:t>
            </w:r>
            <w:r>
              <w:t>дульной газовой котельной школы мощностью 300кВт</w:t>
            </w:r>
          </w:p>
        </w:tc>
        <w:tc>
          <w:tcPr>
            <w:tcW w:w="1850" w:type="dxa"/>
            <w:gridSpan w:val="2"/>
          </w:tcPr>
          <w:p w:rsidR="007374A9" w:rsidRPr="005A7533" w:rsidRDefault="006E604D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Администр</w:t>
            </w:r>
            <w:r>
              <w:t>а</w:t>
            </w:r>
            <w:r>
              <w:t xml:space="preserve">ция МР « </w:t>
            </w:r>
            <w:proofErr w:type="spellStart"/>
            <w:r>
              <w:t>С</w:t>
            </w:r>
            <w:r>
              <w:t>у</w:t>
            </w:r>
            <w:r>
              <w:t>хиничский</w:t>
            </w:r>
            <w:proofErr w:type="spellEnd"/>
            <w:r>
              <w:t xml:space="preserve"> район», Адм</w:t>
            </w:r>
            <w:r>
              <w:t>и</w:t>
            </w:r>
            <w:r>
              <w:t>нистрация СП «Село Стрел</w:t>
            </w:r>
            <w:r>
              <w:t>ь</w:t>
            </w:r>
            <w:r>
              <w:t>на»</w:t>
            </w:r>
          </w:p>
        </w:tc>
        <w:tc>
          <w:tcPr>
            <w:tcW w:w="782" w:type="dxa"/>
          </w:tcPr>
          <w:p w:rsidR="007374A9" w:rsidRPr="006E604D" w:rsidRDefault="006E604D" w:rsidP="007374A9">
            <w:r>
              <w:t>0,5</w:t>
            </w:r>
          </w:p>
        </w:tc>
        <w:tc>
          <w:tcPr>
            <w:tcW w:w="786" w:type="dxa"/>
            <w:gridSpan w:val="4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F473E" w:rsidRDefault="007374A9" w:rsidP="007374A9"/>
        </w:tc>
        <w:tc>
          <w:tcPr>
            <w:tcW w:w="825" w:type="dxa"/>
          </w:tcPr>
          <w:p w:rsidR="007374A9" w:rsidRPr="002F473E" w:rsidRDefault="007374A9" w:rsidP="007374A9"/>
        </w:tc>
        <w:tc>
          <w:tcPr>
            <w:tcW w:w="891" w:type="dxa"/>
          </w:tcPr>
          <w:p w:rsidR="007374A9" w:rsidRPr="002B27F9" w:rsidRDefault="006E604D" w:rsidP="007374A9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7374A9" w:rsidRPr="002B27F9" w:rsidTr="00600D89">
        <w:tc>
          <w:tcPr>
            <w:tcW w:w="594" w:type="dxa"/>
          </w:tcPr>
          <w:p w:rsidR="007374A9" w:rsidRPr="005A7533" w:rsidRDefault="006E604D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1</w:t>
            </w:r>
            <w:r w:rsidR="0072078B">
              <w:t>1</w:t>
            </w:r>
          </w:p>
        </w:tc>
        <w:tc>
          <w:tcPr>
            <w:tcW w:w="2096" w:type="dxa"/>
          </w:tcPr>
          <w:p w:rsidR="007374A9" w:rsidRDefault="006E604D" w:rsidP="002B27F9">
            <w:pPr>
              <w:widowControl w:val="0"/>
              <w:autoSpaceDE w:val="0"/>
              <w:autoSpaceDN w:val="0"/>
              <w:adjustRightInd w:val="0"/>
            </w:pPr>
            <w:r>
              <w:t>Строительство газопровода к жилым домам №№ 2а,2б,2в,2г,2д по ул. Центральная (программа пер</w:t>
            </w:r>
            <w:r>
              <w:t>е</w:t>
            </w:r>
            <w:r>
              <w:lastRenderedPageBreak/>
              <w:t>селения из ав</w:t>
            </w:r>
            <w:r>
              <w:t>а</w:t>
            </w:r>
            <w:r>
              <w:t>рийного жилья, жилого фонда</w:t>
            </w:r>
          </w:p>
        </w:tc>
        <w:tc>
          <w:tcPr>
            <w:tcW w:w="1850" w:type="dxa"/>
            <w:gridSpan w:val="2"/>
          </w:tcPr>
          <w:p w:rsidR="007374A9" w:rsidRPr="005A7533" w:rsidRDefault="005E21BD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lastRenderedPageBreak/>
              <w:t>Администр</w:t>
            </w:r>
            <w:r>
              <w:t>а</w:t>
            </w:r>
            <w:r>
              <w:t xml:space="preserve">ция МР « </w:t>
            </w:r>
            <w:proofErr w:type="spellStart"/>
            <w:r>
              <w:t>С</w:t>
            </w:r>
            <w:r>
              <w:t>у</w:t>
            </w:r>
            <w:r>
              <w:t>хиничский</w:t>
            </w:r>
            <w:proofErr w:type="spellEnd"/>
            <w:r>
              <w:t xml:space="preserve"> район», Адм</w:t>
            </w:r>
            <w:r>
              <w:t>и</w:t>
            </w:r>
            <w:r>
              <w:t>нистрация СП «Село Стрел</w:t>
            </w:r>
            <w:r>
              <w:t>ь</w:t>
            </w:r>
            <w:r>
              <w:t>на»</w:t>
            </w:r>
          </w:p>
        </w:tc>
        <w:tc>
          <w:tcPr>
            <w:tcW w:w="782" w:type="dxa"/>
          </w:tcPr>
          <w:p w:rsidR="007374A9" w:rsidRPr="005E21BD" w:rsidRDefault="005E21BD" w:rsidP="007374A9">
            <w:r>
              <w:t>0,45</w:t>
            </w:r>
          </w:p>
        </w:tc>
        <w:tc>
          <w:tcPr>
            <w:tcW w:w="786" w:type="dxa"/>
            <w:gridSpan w:val="4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782" w:type="dxa"/>
          </w:tcPr>
          <w:p w:rsidR="007374A9" w:rsidRPr="002B27F9" w:rsidRDefault="007374A9" w:rsidP="007374A9">
            <w:pPr>
              <w:rPr>
                <w:b/>
              </w:rPr>
            </w:pPr>
          </w:p>
        </w:tc>
        <w:tc>
          <w:tcPr>
            <w:tcW w:w="825" w:type="dxa"/>
          </w:tcPr>
          <w:p w:rsidR="007374A9" w:rsidRPr="002F473E" w:rsidRDefault="007374A9" w:rsidP="007374A9"/>
        </w:tc>
        <w:tc>
          <w:tcPr>
            <w:tcW w:w="891" w:type="dxa"/>
          </w:tcPr>
          <w:p w:rsidR="007374A9" w:rsidRPr="002B27F9" w:rsidRDefault="005E21BD" w:rsidP="007374A9">
            <w:pPr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7374A9" w:rsidRPr="002B27F9" w:rsidTr="00600D89">
        <w:tc>
          <w:tcPr>
            <w:tcW w:w="594" w:type="dxa"/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2096" w:type="dxa"/>
          </w:tcPr>
          <w:p w:rsidR="007374A9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ИТОГО</w:t>
            </w:r>
          </w:p>
        </w:tc>
        <w:tc>
          <w:tcPr>
            <w:tcW w:w="1850" w:type="dxa"/>
            <w:gridSpan w:val="2"/>
          </w:tcPr>
          <w:p w:rsidR="007374A9" w:rsidRPr="005A7533" w:rsidRDefault="007374A9" w:rsidP="002B27F9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782" w:type="dxa"/>
          </w:tcPr>
          <w:p w:rsidR="007374A9" w:rsidRPr="002B27F9" w:rsidRDefault="009406F2" w:rsidP="007374A9">
            <w:pPr>
              <w:rPr>
                <w:b/>
                <w:i/>
              </w:rPr>
            </w:pPr>
            <w:r>
              <w:rPr>
                <w:b/>
                <w:i/>
              </w:rPr>
              <w:t>1,</w:t>
            </w:r>
            <w:r w:rsidR="0072078B">
              <w:rPr>
                <w:b/>
                <w:i/>
              </w:rPr>
              <w:t>976</w:t>
            </w:r>
          </w:p>
        </w:tc>
        <w:tc>
          <w:tcPr>
            <w:tcW w:w="786" w:type="dxa"/>
            <w:gridSpan w:val="4"/>
          </w:tcPr>
          <w:p w:rsidR="007374A9" w:rsidRPr="002B27F9" w:rsidRDefault="007374A9" w:rsidP="007374A9">
            <w:pPr>
              <w:rPr>
                <w:b/>
                <w:i/>
              </w:rPr>
            </w:pPr>
            <w:r w:rsidRPr="002B27F9">
              <w:rPr>
                <w:b/>
                <w:i/>
              </w:rPr>
              <w:t>0,1</w:t>
            </w:r>
            <w:r w:rsidR="00F44500">
              <w:rPr>
                <w:b/>
                <w:i/>
              </w:rPr>
              <w:t>6</w:t>
            </w:r>
          </w:p>
        </w:tc>
        <w:tc>
          <w:tcPr>
            <w:tcW w:w="782" w:type="dxa"/>
          </w:tcPr>
          <w:p w:rsidR="007374A9" w:rsidRPr="002B27F9" w:rsidRDefault="00F44500" w:rsidP="007374A9">
            <w:pPr>
              <w:rPr>
                <w:b/>
                <w:i/>
              </w:rPr>
            </w:pPr>
            <w:r>
              <w:rPr>
                <w:b/>
                <w:i/>
              </w:rPr>
              <w:t>0,1</w:t>
            </w:r>
          </w:p>
        </w:tc>
        <w:tc>
          <w:tcPr>
            <w:tcW w:w="782" w:type="dxa"/>
          </w:tcPr>
          <w:p w:rsidR="007374A9" w:rsidRPr="002B27F9" w:rsidRDefault="00F44500" w:rsidP="007374A9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7374A9" w:rsidRPr="002B27F9">
              <w:rPr>
                <w:b/>
                <w:i/>
              </w:rPr>
              <w:t>,1</w:t>
            </w:r>
          </w:p>
        </w:tc>
        <w:tc>
          <w:tcPr>
            <w:tcW w:w="782" w:type="dxa"/>
          </w:tcPr>
          <w:p w:rsidR="007374A9" w:rsidRPr="002B27F9" w:rsidRDefault="0027531D" w:rsidP="007374A9">
            <w:pPr>
              <w:rPr>
                <w:b/>
                <w:i/>
              </w:rPr>
            </w:pPr>
            <w:r>
              <w:rPr>
                <w:b/>
                <w:i/>
              </w:rPr>
              <w:t>3,3</w:t>
            </w:r>
          </w:p>
        </w:tc>
        <w:tc>
          <w:tcPr>
            <w:tcW w:w="825" w:type="dxa"/>
          </w:tcPr>
          <w:p w:rsidR="007374A9" w:rsidRPr="002B27F9" w:rsidRDefault="009406F2" w:rsidP="007374A9">
            <w:pPr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891" w:type="dxa"/>
          </w:tcPr>
          <w:p w:rsidR="007374A9" w:rsidRPr="002B27F9" w:rsidRDefault="0027531D" w:rsidP="002B27F9">
            <w:pPr>
              <w:rPr>
                <w:b/>
              </w:rPr>
            </w:pPr>
            <w:r>
              <w:rPr>
                <w:b/>
              </w:rPr>
              <w:t>1</w:t>
            </w:r>
            <w:r w:rsidR="0072078B">
              <w:rPr>
                <w:b/>
              </w:rPr>
              <w:t>2,236</w:t>
            </w:r>
          </w:p>
        </w:tc>
      </w:tr>
    </w:tbl>
    <w:p w:rsidR="00631AB8" w:rsidRDefault="00631AB8" w:rsidP="007374A9">
      <w:pPr>
        <w:rPr>
          <w:b/>
        </w:rPr>
      </w:pPr>
    </w:p>
    <w:p w:rsidR="00631AB8" w:rsidRDefault="00631AB8" w:rsidP="007374A9">
      <w:pPr>
        <w:rPr>
          <w:b/>
        </w:rPr>
      </w:pPr>
    </w:p>
    <w:p w:rsidR="00CD0579" w:rsidRPr="00A14C37" w:rsidRDefault="00A14C37" w:rsidP="00D81417">
      <w:pPr>
        <w:rPr>
          <w:b/>
          <w:color w:val="000000"/>
          <w:sz w:val="28"/>
          <w:szCs w:val="28"/>
        </w:rPr>
      </w:pPr>
      <w:r w:rsidRPr="00A14C37">
        <w:rPr>
          <w:b/>
          <w:color w:val="000000"/>
          <w:sz w:val="28"/>
          <w:szCs w:val="28"/>
        </w:rPr>
        <w:t>Раздел 7</w:t>
      </w:r>
      <w:r w:rsidR="00CD0579" w:rsidRPr="00A14C37">
        <w:rPr>
          <w:b/>
          <w:color w:val="000000"/>
          <w:sz w:val="28"/>
          <w:szCs w:val="28"/>
        </w:rPr>
        <w:t>.</w:t>
      </w:r>
      <w:r w:rsidR="00CD0579" w:rsidRPr="00A14C37">
        <w:rPr>
          <w:b/>
          <w:color w:val="000000"/>
          <w:sz w:val="14"/>
          <w:szCs w:val="14"/>
        </w:rPr>
        <w:t xml:space="preserve"> </w:t>
      </w:r>
      <w:r w:rsidR="00CD0579" w:rsidRPr="00A14C37">
        <w:rPr>
          <w:b/>
          <w:color w:val="000000"/>
          <w:sz w:val="28"/>
          <w:szCs w:val="28"/>
        </w:rPr>
        <w:t>Сроки и этапы реализации Программы</w:t>
      </w:r>
    </w:p>
    <w:p w:rsidR="00CD0579" w:rsidRDefault="00CD0579" w:rsidP="00CD05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будет выполняться поэтапно в течение 2014 – 2024 гг.</w:t>
      </w:r>
    </w:p>
    <w:p w:rsidR="00CD0579" w:rsidRDefault="00CD0579" w:rsidP="00CD057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первом этапе (2014 год) будут реализованы следующие мероприятия:</w:t>
      </w:r>
    </w:p>
    <w:p w:rsidR="00CD0579" w:rsidRDefault="00CD0579" w:rsidP="00CD0579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color w:val="000000"/>
          <w:sz w:val="28"/>
          <w:szCs w:val="28"/>
        </w:rPr>
        <w:t>завершение формирования нормативно-правовой базы для осуществления реализации Программы</w:t>
      </w:r>
    </w:p>
    <w:p w:rsidR="00CD0579" w:rsidRDefault="00CD0579" w:rsidP="00CD0579">
      <w:pPr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втором этапе 2015-2020 годы:</w:t>
      </w:r>
    </w:p>
    <w:p w:rsidR="00CD0579" w:rsidRDefault="00CD0579" w:rsidP="00CD0579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color w:val="000000"/>
          <w:sz w:val="28"/>
          <w:szCs w:val="28"/>
        </w:rPr>
        <w:t>модернизация коммунальной инфраструктуры.</w:t>
      </w:r>
    </w:p>
    <w:p w:rsidR="00CD0579" w:rsidRDefault="00CD0579" w:rsidP="00CD0579">
      <w:pPr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перспективе (2021-2024 годы) будет реализован основной блок мероприятий Программы по реализации инвестиционных программ организаций коммунальн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комплекса:</w:t>
      </w:r>
    </w:p>
    <w:p w:rsidR="00CD0579" w:rsidRDefault="00CD0579" w:rsidP="00CD0579">
      <w:pPr>
        <w:ind w:firstLine="540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color w:val="000000"/>
          <w:sz w:val="28"/>
          <w:szCs w:val="28"/>
        </w:rPr>
        <w:t>наращивание и дальнейшая модернизация коммунальной инфраструктуры.</w:t>
      </w:r>
    </w:p>
    <w:p w:rsidR="00CD0579" w:rsidRDefault="00CD0579" w:rsidP="00CD05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75A" w:rsidRPr="00D81417" w:rsidRDefault="00D81417" w:rsidP="00D8141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81417">
        <w:rPr>
          <w:rFonts w:ascii="Times New Roman" w:hAnsi="Times New Roman" w:cs="Times New Roman"/>
          <w:b/>
          <w:sz w:val="28"/>
          <w:szCs w:val="28"/>
        </w:rPr>
        <w:t xml:space="preserve">аздел 8.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81417">
        <w:rPr>
          <w:rFonts w:ascii="Times New Roman" w:hAnsi="Times New Roman" w:cs="Times New Roman"/>
          <w:b/>
          <w:sz w:val="28"/>
          <w:szCs w:val="28"/>
        </w:rPr>
        <w:t>еханизм реализации программы</w:t>
      </w:r>
    </w:p>
    <w:p w:rsidR="0078275A" w:rsidRDefault="00782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направлена на консолидацию финансовых ресурсов для модернизации коммунальной инфраструктуры сельского поселения. В реализации мероприятий программы предусматривается участие администрации сельского поселения,  предприятий и организаций коммунального комплекса поселения.</w:t>
      </w:r>
    </w:p>
    <w:p w:rsidR="0078275A" w:rsidRDefault="00782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утвержденной программы разрабатыва</w:t>
      </w:r>
      <w:r w:rsidR="001E385D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по объектн</w:t>
      </w:r>
      <w:r w:rsidR="001E385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 w:rsidR="001E385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1E38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</w:t>
      </w:r>
    </w:p>
    <w:p w:rsidR="0078275A" w:rsidRDefault="00782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75A" w:rsidRPr="00D81417" w:rsidRDefault="00D81417" w:rsidP="00D8141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1417">
        <w:rPr>
          <w:rFonts w:ascii="Times New Roman" w:hAnsi="Times New Roman" w:cs="Times New Roman"/>
          <w:b/>
          <w:sz w:val="28"/>
          <w:szCs w:val="28"/>
        </w:rPr>
        <w:t xml:space="preserve">   Раздел  9.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81417">
        <w:rPr>
          <w:rFonts w:ascii="Times New Roman" w:hAnsi="Times New Roman" w:cs="Times New Roman"/>
          <w:b/>
          <w:sz w:val="28"/>
          <w:szCs w:val="28"/>
        </w:rPr>
        <w:t>онтроль за ходом реализации программы</w:t>
      </w:r>
    </w:p>
    <w:p w:rsidR="0078275A" w:rsidRDefault="0078275A" w:rsidP="00D81417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C34B5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385D">
        <w:rPr>
          <w:rFonts w:ascii="Times New Roman" w:hAnsi="Times New Roman" w:cs="Times New Roman"/>
          <w:sz w:val="28"/>
          <w:szCs w:val="28"/>
        </w:rPr>
        <w:t>«</w:t>
      </w:r>
      <w:r w:rsidR="004F6A46">
        <w:rPr>
          <w:rFonts w:ascii="Times New Roman" w:hAnsi="Times New Roman" w:cs="Times New Roman"/>
          <w:sz w:val="28"/>
          <w:szCs w:val="28"/>
        </w:rPr>
        <w:t>Село Стрельна</w:t>
      </w:r>
      <w:r w:rsidR="001E38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ежегодно представляет в сельскую Думу одновременно с отчетом об исполнении местного бюджета за соответствующий финансовый год отчет о ходе реализации Программы.</w:t>
      </w:r>
      <w:r>
        <w:rPr>
          <w:color w:val="000000"/>
          <w:sz w:val="28"/>
          <w:szCs w:val="28"/>
        </w:rPr>
        <w:t xml:space="preserve">                    </w:t>
      </w:r>
    </w:p>
    <w:sectPr w:rsidR="0078275A" w:rsidSect="002619D0">
      <w:pgSz w:w="11906" w:h="16838"/>
      <w:pgMar w:top="719" w:right="746" w:bottom="71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4522D"/>
    <w:rsid w:val="000544A5"/>
    <w:rsid w:val="00134AA4"/>
    <w:rsid w:val="00152E25"/>
    <w:rsid w:val="001E16B0"/>
    <w:rsid w:val="001E385D"/>
    <w:rsid w:val="002619D0"/>
    <w:rsid w:val="0027531D"/>
    <w:rsid w:val="002A790F"/>
    <w:rsid w:val="002B27F9"/>
    <w:rsid w:val="002F473E"/>
    <w:rsid w:val="002F58E0"/>
    <w:rsid w:val="002F7241"/>
    <w:rsid w:val="00341D62"/>
    <w:rsid w:val="003B010A"/>
    <w:rsid w:val="003B05E0"/>
    <w:rsid w:val="003E2C67"/>
    <w:rsid w:val="003E60D0"/>
    <w:rsid w:val="004118DF"/>
    <w:rsid w:val="00416CF7"/>
    <w:rsid w:val="00465FF1"/>
    <w:rsid w:val="004F6A46"/>
    <w:rsid w:val="00560A69"/>
    <w:rsid w:val="00566BD8"/>
    <w:rsid w:val="00591A07"/>
    <w:rsid w:val="005E21BD"/>
    <w:rsid w:val="00600D89"/>
    <w:rsid w:val="00631AB8"/>
    <w:rsid w:val="006409FF"/>
    <w:rsid w:val="0064522D"/>
    <w:rsid w:val="006E604D"/>
    <w:rsid w:val="0072078B"/>
    <w:rsid w:val="007374A9"/>
    <w:rsid w:val="007707D5"/>
    <w:rsid w:val="0078275A"/>
    <w:rsid w:val="008553F1"/>
    <w:rsid w:val="0086576A"/>
    <w:rsid w:val="00877562"/>
    <w:rsid w:val="00891E20"/>
    <w:rsid w:val="00892184"/>
    <w:rsid w:val="008A03A9"/>
    <w:rsid w:val="008B0ED5"/>
    <w:rsid w:val="008B63F6"/>
    <w:rsid w:val="008D4E1A"/>
    <w:rsid w:val="009101FC"/>
    <w:rsid w:val="0091130C"/>
    <w:rsid w:val="009406F2"/>
    <w:rsid w:val="00962062"/>
    <w:rsid w:val="009674CB"/>
    <w:rsid w:val="009E7A12"/>
    <w:rsid w:val="00A14C37"/>
    <w:rsid w:val="00A8369B"/>
    <w:rsid w:val="00A93240"/>
    <w:rsid w:val="00AD2609"/>
    <w:rsid w:val="00B04F2D"/>
    <w:rsid w:val="00B31672"/>
    <w:rsid w:val="00BA4885"/>
    <w:rsid w:val="00BF262F"/>
    <w:rsid w:val="00BF4A88"/>
    <w:rsid w:val="00C34B52"/>
    <w:rsid w:val="00C87E5C"/>
    <w:rsid w:val="00C94C09"/>
    <w:rsid w:val="00CD0579"/>
    <w:rsid w:val="00CF2715"/>
    <w:rsid w:val="00CF34B1"/>
    <w:rsid w:val="00D3601F"/>
    <w:rsid w:val="00D81417"/>
    <w:rsid w:val="00DC10D8"/>
    <w:rsid w:val="00DC6CDE"/>
    <w:rsid w:val="00DD1E79"/>
    <w:rsid w:val="00E4539D"/>
    <w:rsid w:val="00EB331B"/>
    <w:rsid w:val="00EC3DCE"/>
    <w:rsid w:val="00EF75B4"/>
    <w:rsid w:val="00F262C0"/>
    <w:rsid w:val="00F4436B"/>
    <w:rsid w:val="00F44500"/>
    <w:rsid w:val="00F534DD"/>
    <w:rsid w:val="00F6457E"/>
    <w:rsid w:val="00FB42D5"/>
    <w:rsid w:val="00FC7599"/>
    <w:rsid w:val="00FC782E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D0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619D0"/>
    <w:pPr>
      <w:keepNext/>
      <w:numPr>
        <w:numId w:val="1"/>
      </w:numPr>
      <w:outlineLvl w:val="0"/>
    </w:pPr>
    <w:rPr>
      <w:b/>
      <w:iCs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619D0"/>
    <w:rPr>
      <w:rFonts w:ascii="Symbol" w:hAnsi="Symbol" w:cs="Symbol"/>
    </w:rPr>
  </w:style>
  <w:style w:type="character" w:customStyle="1" w:styleId="WW8Num1z1">
    <w:name w:val="WW8Num1z1"/>
    <w:rsid w:val="002619D0"/>
    <w:rPr>
      <w:rFonts w:ascii="Courier New" w:hAnsi="Courier New" w:cs="Courier New"/>
    </w:rPr>
  </w:style>
  <w:style w:type="character" w:customStyle="1" w:styleId="WW8Num1z2">
    <w:name w:val="WW8Num1z2"/>
    <w:rsid w:val="002619D0"/>
    <w:rPr>
      <w:rFonts w:ascii="Wingdings" w:hAnsi="Wingdings" w:cs="Wingdings"/>
    </w:rPr>
  </w:style>
  <w:style w:type="character" w:customStyle="1" w:styleId="WW8Num2z0">
    <w:name w:val="WW8Num2z0"/>
    <w:rsid w:val="002619D0"/>
    <w:rPr>
      <w:rFonts w:ascii="Symbol" w:hAnsi="Symbol" w:cs="Symbol"/>
    </w:rPr>
  </w:style>
  <w:style w:type="character" w:customStyle="1" w:styleId="WW8Num2z1">
    <w:name w:val="WW8Num2z1"/>
    <w:rsid w:val="002619D0"/>
    <w:rPr>
      <w:rFonts w:ascii="Courier New" w:hAnsi="Courier New" w:cs="Courier New"/>
    </w:rPr>
  </w:style>
  <w:style w:type="character" w:customStyle="1" w:styleId="WW8Num2z2">
    <w:name w:val="WW8Num2z2"/>
    <w:rsid w:val="002619D0"/>
    <w:rPr>
      <w:rFonts w:ascii="Wingdings" w:hAnsi="Wingdings" w:cs="Wingdings"/>
    </w:rPr>
  </w:style>
  <w:style w:type="character" w:customStyle="1" w:styleId="10">
    <w:name w:val="Основной шрифт абзаца1"/>
    <w:rsid w:val="002619D0"/>
  </w:style>
  <w:style w:type="character" w:styleId="a3">
    <w:name w:val="Strong"/>
    <w:basedOn w:val="10"/>
    <w:qFormat/>
    <w:rsid w:val="002619D0"/>
    <w:rPr>
      <w:b/>
      <w:bCs/>
    </w:rPr>
  </w:style>
  <w:style w:type="character" w:customStyle="1" w:styleId="apple-converted-space">
    <w:name w:val="apple-converted-space"/>
    <w:basedOn w:val="10"/>
    <w:rsid w:val="002619D0"/>
  </w:style>
  <w:style w:type="character" w:styleId="a4">
    <w:name w:val="Emphasis"/>
    <w:basedOn w:val="10"/>
    <w:qFormat/>
    <w:rsid w:val="002619D0"/>
    <w:rPr>
      <w:i/>
      <w:iCs/>
    </w:rPr>
  </w:style>
  <w:style w:type="character" w:customStyle="1" w:styleId="a5">
    <w:name w:val="Основной текст_"/>
    <w:basedOn w:val="10"/>
    <w:rsid w:val="002619D0"/>
    <w:rPr>
      <w:sz w:val="28"/>
      <w:szCs w:val="28"/>
      <w:shd w:val="clear" w:color="auto" w:fill="FFFFFF"/>
    </w:rPr>
  </w:style>
  <w:style w:type="character" w:customStyle="1" w:styleId="Pro-Gramma">
    <w:name w:val="Pro-Gramma Знак"/>
    <w:rsid w:val="002619D0"/>
    <w:rPr>
      <w:sz w:val="28"/>
      <w:szCs w:val="28"/>
    </w:rPr>
  </w:style>
  <w:style w:type="character" w:customStyle="1" w:styleId="a6">
    <w:name w:val="Нижний колонтитул Знак"/>
    <w:basedOn w:val="10"/>
    <w:rsid w:val="002619D0"/>
  </w:style>
  <w:style w:type="character" w:styleId="a7">
    <w:name w:val="page number"/>
    <w:basedOn w:val="10"/>
    <w:rsid w:val="002619D0"/>
  </w:style>
  <w:style w:type="character" w:customStyle="1" w:styleId="FontStyle11">
    <w:name w:val="Font Style11"/>
    <w:rsid w:val="002619D0"/>
    <w:rPr>
      <w:rFonts w:ascii="Sylfaen" w:hAnsi="Sylfaen" w:cs="Sylfaen"/>
      <w:b/>
      <w:bCs/>
      <w:sz w:val="26"/>
      <w:szCs w:val="26"/>
    </w:rPr>
  </w:style>
  <w:style w:type="character" w:customStyle="1" w:styleId="a8">
    <w:name w:val="Символ нумерации"/>
    <w:rsid w:val="002619D0"/>
  </w:style>
  <w:style w:type="character" w:customStyle="1" w:styleId="a9">
    <w:name w:val="Маркеры списка"/>
    <w:rsid w:val="002619D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2619D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2619D0"/>
    <w:pPr>
      <w:spacing w:after="120"/>
    </w:pPr>
  </w:style>
  <w:style w:type="paragraph" w:styleId="ac">
    <w:name w:val="List"/>
    <w:basedOn w:val="ab"/>
    <w:rsid w:val="002619D0"/>
    <w:rPr>
      <w:rFonts w:cs="Mangal"/>
    </w:rPr>
  </w:style>
  <w:style w:type="paragraph" w:styleId="ad">
    <w:name w:val="caption"/>
    <w:basedOn w:val="a"/>
    <w:qFormat/>
    <w:rsid w:val="002619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619D0"/>
    <w:pPr>
      <w:suppressLineNumbers/>
    </w:pPr>
    <w:rPr>
      <w:rFonts w:cs="Mangal"/>
    </w:rPr>
  </w:style>
  <w:style w:type="paragraph" w:customStyle="1" w:styleId="ConsPlusNormal">
    <w:name w:val="ConsPlusNormal"/>
    <w:rsid w:val="002619D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619D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2619D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2">
    <w:name w:val="Основной текст с отступом 22"/>
    <w:basedOn w:val="a"/>
    <w:rsid w:val="002619D0"/>
    <w:pPr>
      <w:ind w:firstLine="1134"/>
      <w:jc w:val="both"/>
    </w:pPr>
    <w:rPr>
      <w:rFonts w:ascii="Arial" w:hAnsi="Arial" w:cs="Arial"/>
      <w:szCs w:val="20"/>
      <w:lang w:val="en-US"/>
    </w:rPr>
  </w:style>
  <w:style w:type="paragraph" w:styleId="ae">
    <w:name w:val="Normal (Web)"/>
    <w:basedOn w:val="a"/>
    <w:rsid w:val="002619D0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2619D0"/>
    <w:pPr>
      <w:widowControl w:val="0"/>
      <w:autoSpaceDE w:val="0"/>
      <w:spacing w:line="324" w:lineRule="exact"/>
      <w:jc w:val="center"/>
    </w:pPr>
  </w:style>
  <w:style w:type="paragraph" w:customStyle="1" w:styleId="8">
    <w:name w:val="Основной текст8"/>
    <w:basedOn w:val="a"/>
    <w:rsid w:val="002619D0"/>
    <w:pPr>
      <w:shd w:val="clear" w:color="auto" w:fill="FFFFFF"/>
      <w:spacing w:after="420" w:line="0" w:lineRule="atLeast"/>
      <w:ind w:hanging="1940"/>
    </w:pPr>
    <w:rPr>
      <w:sz w:val="28"/>
      <w:szCs w:val="28"/>
    </w:rPr>
  </w:style>
  <w:style w:type="paragraph" w:customStyle="1" w:styleId="Pro-Gramma0">
    <w:name w:val="Pro-Gramma"/>
    <w:basedOn w:val="a"/>
    <w:rsid w:val="002619D0"/>
    <w:pPr>
      <w:ind w:firstLine="709"/>
      <w:jc w:val="both"/>
    </w:pPr>
    <w:rPr>
      <w:sz w:val="28"/>
      <w:szCs w:val="28"/>
    </w:rPr>
  </w:style>
  <w:style w:type="paragraph" w:customStyle="1" w:styleId="Pro-List1">
    <w:name w:val="Pro-List #1"/>
    <w:basedOn w:val="Pro-Gramma0"/>
    <w:rsid w:val="002619D0"/>
  </w:style>
  <w:style w:type="paragraph" w:styleId="af">
    <w:name w:val="footer"/>
    <w:basedOn w:val="a"/>
    <w:rsid w:val="002619D0"/>
    <w:rPr>
      <w:sz w:val="20"/>
      <w:szCs w:val="20"/>
    </w:rPr>
  </w:style>
  <w:style w:type="paragraph" w:customStyle="1" w:styleId="consnormal">
    <w:name w:val="consnormal"/>
    <w:basedOn w:val="a"/>
    <w:rsid w:val="002619D0"/>
    <w:pPr>
      <w:spacing w:after="64"/>
    </w:pPr>
  </w:style>
  <w:style w:type="paragraph" w:customStyle="1" w:styleId="consplusnormal0">
    <w:name w:val="consplusnormal"/>
    <w:basedOn w:val="a"/>
    <w:rsid w:val="002619D0"/>
    <w:pPr>
      <w:spacing w:after="64"/>
    </w:pPr>
  </w:style>
  <w:style w:type="paragraph" w:customStyle="1" w:styleId="21">
    <w:name w:val="Основной текст с отступом 21"/>
    <w:basedOn w:val="a"/>
    <w:rsid w:val="002619D0"/>
    <w:pPr>
      <w:suppressAutoHyphens/>
      <w:ind w:firstLine="708"/>
      <w:jc w:val="both"/>
    </w:pPr>
    <w:rPr>
      <w:sz w:val="28"/>
      <w:szCs w:val="20"/>
    </w:rPr>
  </w:style>
  <w:style w:type="paragraph" w:customStyle="1" w:styleId="af0">
    <w:name w:val="Содержимое таблицы"/>
    <w:basedOn w:val="a"/>
    <w:rsid w:val="002619D0"/>
    <w:pPr>
      <w:suppressLineNumbers/>
    </w:pPr>
  </w:style>
  <w:style w:type="paragraph" w:customStyle="1" w:styleId="af1">
    <w:name w:val="Заголовок таблицы"/>
    <w:basedOn w:val="af0"/>
    <w:rsid w:val="002619D0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2619D0"/>
  </w:style>
  <w:style w:type="paragraph" w:styleId="af3">
    <w:name w:val="header"/>
    <w:basedOn w:val="a"/>
    <w:rsid w:val="002619D0"/>
    <w:pPr>
      <w:suppressLineNumbers/>
      <w:tabs>
        <w:tab w:val="center" w:pos="4950"/>
        <w:tab w:val="right" w:pos="9900"/>
      </w:tabs>
    </w:pPr>
  </w:style>
  <w:style w:type="paragraph" w:customStyle="1" w:styleId="ConsPlusCell">
    <w:name w:val="ConsPlusCell"/>
    <w:rsid w:val="0087756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4">
    <w:name w:val="Table Grid"/>
    <w:basedOn w:val="a1"/>
    <w:uiPriority w:val="59"/>
    <w:rsid w:val="00BA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8141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04F2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F2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ПЕРВОУРАЛЬСКАЯ ГОРОДСКАЯ ДУМА</vt:lpstr>
    </vt:vector>
  </TitlesOfParts>
  <Company>Microsoft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ПЕРВОУРАЛЬСКАЯ ГОРОДСКАЯ ДУМА</dc:title>
  <dc:subject/>
  <dc:creator>WS-1-302PVL</dc:creator>
  <cp:keywords/>
  <dc:description/>
  <cp:lastModifiedBy>Admin</cp:lastModifiedBy>
  <cp:revision>19</cp:revision>
  <cp:lastPrinted>2014-09-10T04:51:00Z</cp:lastPrinted>
  <dcterms:created xsi:type="dcterms:W3CDTF">2014-07-07T12:57:00Z</dcterms:created>
  <dcterms:modified xsi:type="dcterms:W3CDTF">2014-09-10T04:54:00Z</dcterms:modified>
</cp:coreProperties>
</file>