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7" w:rsidRDefault="00F949E7">
      <w:pPr>
        <w:pStyle w:val="ConsPlusNormal"/>
        <w:ind w:firstLine="540"/>
        <w:jc w:val="both"/>
      </w:pPr>
    </w:p>
    <w:p w:rsidR="00F80C71" w:rsidRDefault="00F80C71" w:rsidP="00F80C7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C94F5F" wp14:editId="50F6A622">
            <wp:extent cx="666750" cy="8286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71" w:rsidRPr="00F80C71" w:rsidRDefault="00F80C71" w:rsidP="00F80C71">
      <w:pPr>
        <w:spacing w:line="276" w:lineRule="auto"/>
        <w:jc w:val="center"/>
        <w:rPr>
          <w:b/>
          <w:sz w:val="32"/>
          <w:szCs w:val="32"/>
        </w:rPr>
      </w:pPr>
      <w:r w:rsidRPr="00F80C7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DF7132" wp14:editId="1D066DFF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7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B69985" wp14:editId="6A2C3A8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71">
        <w:rPr>
          <w:b/>
          <w:sz w:val="32"/>
          <w:szCs w:val="32"/>
        </w:rPr>
        <w:t>Администрация городского поселения</w:t>
      </w:r>
    </w:p>
    <w:p w:rsidR="00F80C71" w:rsidRPr="00F80C71" w:rsidRDefault="00F80C71" w:rsidP="00F80C71">
      <w:pPr>
        <w:spacing w:line="276" w:lineRule="auto"/>
        <w:jc w:val="center"/>
        <w:rPr>
          <w:b/>
          <w:sz w:val="32"/>
          <w:szCs w:val="32"/>
        </w:rPr>
      </w:pPr>
      <w:r w:rsidRPr="00F80C71">
        <w:rPr>
          <w:b/>
          <w:sz w:val="32"/>
          <w:szCs w:val="32"/>
        </w:rPr>
        <w:t>«Поселок Середейский»</w:t>
      </w:r>
    </w:p>
    <w:p w:rsidR="00F80C71" w:rsidRPr="00F80C71" w:rsidRDefault="00F80C71" w:rsidP="00F80C71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F80C71">
        <w:rPr>
          <w:b/>
          <w:sz w:val="32"/>
          <w:szCs w:val="32"/>
        </w:rPr>
        <w:t>Сухиничский</w:t>
      </w:r>
      <w:proofErr w:type="spellEnd"/>
      <w:r w:rsidRPr="00F80C71">
        <w:rPr>
          <w:b/>
          <w:sz w:val="32"/>
          <w:szCs w:val="32"/>
        </w:rPr>
        <w:t xml:space="preserve"> район</w:t>
      </w:r>
    </w:p>
    <w:p w:rsidR="00F80C71" w:rsidRPr="00F80C71" w:rsidRDefault="00F80C71" w:rsidP="00F80C71">
      <w:pPr>
        <w:spacing w:line="276" w:lineRule="auto"/>
        <w:jc w:val="center"/>
        <w:rPr>
          <w:b/>
          <w:sz w:val="32"/>
          <w:szCs w:val="32"/>
        </w:rPr>
      </w:pPr>
      <w:r w:rsidRPr="00F80C71">
        <w:rPr>
          <w:b/>
          <w:sz w:val="32"/>
          <w:szCs w:val="32"/>
        </w:rPr>
        <w:t>Калужская область</w:t>
      </w:r>
    </w:p>
    <w:p w:rsidR="00C74A30" w:rsidRDefault="00C74A30" w:rsidP="00F80C71">
      <w:pPr>
        <w:ind w:firstLine="360"/>
        <w:rPr>
          <w:b/>
        </w:rPr>
      </w:pP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F80C71">
      <w:pPr>
        <w:jc w:val="center"/>
        <w:rPr>
          <w:sz w:val="32"/>
        </w:rPr>
      </w:pP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F77F2C" w:rsidRDefault="00F77F2C" w:rsidP="00F949E7">
      <w:pPr>
        <w:rPr>
          <w:sz w:val="26"/>
          <w:szCs w:val="26"/>
        </w:rPr>
      </w:pPr>
      <w:r w:rsidRPr="00F77F2C">
        <w:rPr>
          <w:sz w:val="26"/>
          <w:szCs w:val="26"/>
        </w:rPr>
        <w:t xml:space="preserve">От 29.09.2022 г. </w:t>
      </w:r>
      <w:r w:rsidR="00F949E7" w:rsidRPr="00F77F2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F77F2C">
        <w:rPr>
          <w:sz w:val="26"/>
          <w:szCs w:val="26"/>
        </w:rPr>
        <w:t xml:space="preserve">       № 51</w:t>
      </w:r>
      <w:r w:rsidR="0077414C">
        <w:rPr>
          <w:sz w:val="26"/>
          <w:szCs w:val="26"/>
        </w:rPr>
        <w:t>а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F80C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38CC">
        <w:rPr>
          <w:rFonts w:ascii="Times New Roman" w:hAnsi="Times New Roman" w:cs="Times New Roman"/>
          <w:b/>
          <w:sz w:val="26"/>
          <w:szCs w:val="26"/>
        </w:rPr>
        <w:t>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F80C7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D938CC">
        <w:rPr>
          <w:rFonts w:ascii="Times New Roman" w:hAnsi="Times New Roman" w:cs="Times New Roman"/>
          <w:b/>
          <w:sz w:val="26"/>
          <w:szCs w:val="26"/>
        </w:rPr>
        <w:t>бюджетной</w:t>
      </w:r>
      <w:proofErr w:type="gramEnd"/>
    </w:p>
    <w:p w:rsidR="00166C69" w:rsidRDefault="00F80C71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налоговой  политики   городского</w:t>
      </w:r>
      <w:r w:rsidR="00166C6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80C71">
        <w:rPr>
          <w:rFonts w:ascii="Times New Roman" w:hAnsi="Times New Roman" w:cs="Times New Roman"/>
          <w:b/>
          <w:sz w:val="26"/>
          <w:szCs w:val="26"/>
        </w:rPr>
        <w:t>Поселок</w:t>
      </w:r>
      <w:r w:rsidR="00166C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C71">
        <w:rPr>
          <w:rFonts w:ascii="Times New Roman" w:hAnsi="Times New Roman" w:cs="Times New Roman"/>
          <w:b/>
          <w:sz w:val="26"/>
          <w:szCs w:val="26"/>
        </w:rPr>
        <w:t>Середейский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3 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плановый период 2024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F80C71">
        <w:rPr>
          <w:rFonts w:ascii="Times New Roman" w:hAnsi="Times New Roman" w:cs="Times New Roman"/>
          <w:sz w:val="26"/>
          <w:szCs w:val="26"/>
        </w:rPr>
        <w:t>Поселковой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F80C71">
        <w:rPr>
          <w:rFonts w:ascii="Times New Roman" w:hAnsi="Times New Roman" w:cs="Times New Roman"/>
          <w:sz w:val="26"/>
          <w:szCs w:val="26"/>
        </w:rPr>
        <w:t>городского</w:t>
      </w:r>
      <w:r w:rsidR="00770EA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F80C71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F80C71">
        <w:rPr>
          <w:rFonts w:ascii="Times New Roman" w:hAnsi="Times New Roman" w:cs="Times New Roman"/>
          <w:sz w:val="26"/>
          <w:szCs w:val="26"/>
        </w:rPr>
        <w:t xml:space="preserve">Середейский» от </w:t>
      </w:r>
      <w:r w:rsidR="00F445C6">
        <w:rPr>
          <w:rFonts w:ascii="Times New Roman" w:hAnsi="Times New Roman" w:cs="Times New Roman"/>
          <w:sz w:val="26"/>
          <w:szCs w:val="26"/>
        </w:rPr>
        <w:t>10.06.2014 №280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F445C6">
        <w:rPr>
          <w:rFonts w:ascii="Times New Roman" w:hAnsi="Times New Roman" w:cs="Times New Roman"/>
          <w:sz w:val="26"/>
          <w:szCs w:val="26"/>
        </w:rPr>
        <w:t>городском</w:t>
      </w:r>
      <w:r w:rsidR="00770EA1"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F445C6">
        <w:rPr>
          <w:rFonts w:ascii="Times New Roman" w:hAnsi="Times New Roman" w:cs="Times New Roman"/>
          <w:sz w:val="26"/>
          <w:szCs w:val="26"/>
        </w:rPr>
        <w:t>Поселок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F445C6">
        <w:rPr>
          <w:rFonts w:ascii="Times New Roman" w:hAnsi="Times New Roman" w:cs="Times New Roman"/>
          <w:sz w:val="26"/>
          <w:szCs w:val="26"/>
        </w:rPr>
        <w:t>Середейский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445C6">
        <w:rPr>
          <w:rFonts w:ascii="Times New Roman" w:hAnsi="Times New Roman" w:cs="Times New Roman"/>
          <w:sz w:val="26"/>
          <w:szCs w:val="26"/>
        </w:rPr>
        <w:t>городского</w:t>
      </w:r>
      <w:r w:rsidR="00770EA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F445C6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F445C6">
        <w:rPr>
          <w:rFonts w:ascii="Times New Roman" w:hAnsi="Times New Roman" w:cs="Times New Roman"/>
          <w:sz w:val="26"/>
          <w:szCs w:val="26"/>
        </w:rPr>
        <w:t>Середейский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F445C6">
        <w:rPr>
          <w:rFonts w:ascii="Times New Roman" w:hAnsi="Times New Roman" w:cs="Times New Roman"/>
          <w:sz w:val="26"/>
          <w:szCs w:val="26"/>
        </w:rPr>
        <w:t>29.09.2010 №44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F445C6">
        <w:rPr>
          <w:rFonts w:ascii="Times New Roman" w:hAnsi="Times New Roman" w:cs="Times New Roman"/>
          <w:sz w:val="26"/>
          <w:szCs w:val="26"/>
        </w:rPr>
        <w:t>Г</w:t>
      </w:r>
      <w:r w:rsidR="00770EA1">
        <w:rPr>
          <w:rFonts w:ascii="Times New Roman" w:hAnsi="Times New Roman" w:cs="Times New Roman"/>
          <w:sz w:val="26"/>
          <w:szCs w:val="26"/>
        </w:rPr>
        <w:t>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F445C6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F445C6">
        <w:rPr>
          <w:rFonts w:ascii="Times New Roman" w:hAnsi="Times New Roman" w:cs="Times New Roman"/>
          <w:sz w:val="26"/>
          <w:szCs w:val="26"/>
        </w:rPr>
        <w:t>Середейский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</w:t>
      </w:r>
      <w:proofErr w:type="gramEnd"/>
      <w:r w:rsidR="00DF1B54" w:rsidRPr="00DF1B54">
        <w:rPr>
          <w:rFonts w:ascii="Times New Roman" w:hAnsi="Times New Roman" w:cs="Times New Roman"/>
          <w:sz w:val="26"/>
          <w:szCs w:val="26"/>
        </w:rPr>
        <w:t>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45C6">
        <w:rPr>
          <w:rFonts w:ascii="Times New Roman" w:hAnsi="Times New Roman" w:cs="Times New Roman"/>
          <w:sz w:val="26"/>
          <w:szCs w:val="26"/>
        </w:rPr>
        <w:t>Г</w:t>
      </w:r>
      <w:r w:rsidR="00770EA1">
        <w:rPr>
          <w:rFonts w:ascii="Times New Roman" w:hAnsi="Times New Roman" w:cs="Times New Roman"/>
          <w:sz w:val="26"/>
          <w:szCs w:val="26"/>
        </w:rPr>
        <w:t>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F445C6">
        <w:rPr>
          <w:rFonts w:ascii="Times New Roman" w:hAnsi="Times New Roman" w:cs="Times New Roman"/>
          <w:sz w:val="26"/>
          <w:szCs w:val="26"/>
        </w:rPr>
        <w:t>Поселок</w:t>
      </w:r>
      <w:r w:rsidR="00770EA1">
        <w:rPr>
          <w:rFonts w:ascii="Times New Roman" w:hAnsi="Times New Roman" w:cs="Times New Roman"/>
          <w:sz w:val="26"/>
          <w:szCs w:val="26"/>
        </w:rPr>
        <w:t xml:space="preserve"> </w:t>
      </w:r>
      <w:r w:rsidR="00F445C6">
        <w:rPr>
          <w:rFonts w:ascii="Times New Roman" w:hAnsi="Times New Roman" w:cs="Times New Roman"/>
          <w:sz w:val="26"/>
          <w:szCs w:val="26"/>
        </w:rPr>
        <w:t>Середейский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и налоговой политики    </w:t>
      </w:r>
      <w:r w:rsidR="00B2729A" w:rsidRPr="00B2729A">
        <w:rPr>
          <w:sz w:val="26"/>
          <w:szCs w:val="26"/>
        </w:rPr>
        <w:t>на 2023 год и на плановый период 2024 и 2025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B52EA1" w:rsidP="00166C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ГП «Поселок</w:t>
      </w:r>
      <w:r w:rsidR="00166C69" w:rsidRPr="00166C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Середейский»</w:t>
      </w:r>
      <w:r w:rsidR="00166C69" w:rsidRPr="00166C69">
        <w:rPr>
          <w:b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EA1">
        <w:rPr>
          <w:rFonts w:ascii="Times New Roman" w:hAnsi="Times New Roman" w:cs="Times New Roman"/>
          <w:szCs w:val="22"/>
        </w:rPr>
        <w:t>Г</w:t>
      </w:r>
      <w:r w:rsidR="00D4620F">
        <w:rPr>
          <w:rFonts w:ascii="Times New Roman" w:hAnsi="Times New Roman" w:cs="Times New Roman"/>
          <w:szCs w:val="22"/>
        </w:rPr>
        <w:t>П «</w:t>
      </w:r>
      <w:r w:rsidR="00B52EA1">
        <w:rPr>
          <w:rFonts w:ascii="Times New Roman" w:hAnsi="Times New Roman" w:cs="Times New Roman"/>
          <w:szCs w:val="22"/>
        </w:rPr>
        <w:t>Поселок</w:t>
      </w:r>
      <w:r w:rsidR="00D4620F">
        <w:rPr>
          <w:rFonts w:ascii="Times New Roman" w:hAnsi="Times New Roman" w:cs="Times New Roman"/>
          <w:szCs w:val="22"/>
        </w:rPr>
        <w:t xml:space="preserve"> </w:t>
      </w:r>
      <w:r w:rsidR="00B52EA1">
        <w:rPr>
          <w:rFonts w:ascii="Times New Roman" w:hAnsi="Times New Roman" w:cs="Times New Roman"/>
          <w:szCs w:val="22"/>
        </w:rPr>
        <w:t>Середейский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F77F2C">
        <w:rPr>
          <w:rFonts w:ascii="Times New Roman" w:hAnsi="Times New Roman" w:cs="Times New Roman"/>
          <w:szCs w:val="22"/>
        </w:rPr>
        <w:t xml:space="preserve">              от 29.09.2022 г. № 51</w:t>
      </w:r>
      <w:r w:rsidR="0077414C">
        <w:rPr>
          <w:rFonts w:ascii="Times New Roman" w:hAnsi="Times New Roman" w:cs="Times New Roman"/>
          <w:szCs w:val="22"/>
        </w:rPr>
        <w:t>а</w:t>
      </w:r>
      <w:bookmarkStart w:id="0" w:name="_GoBack"/>
      <w:bookmarkEnd w:id="0"/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B52EA1">
        <w:rPr>
          <w:rFonts w:ascii="Times New Roman" w:hAnsi="Times New Roman" w:cs="Times New Roman"/>
          <w:sz w:val="26"/>
          <w:szCs w:val="26"/>
        </w:rPr>
        <w:t>ГОРОДСКОГО</w:t>
      </w:r>
      <w:r w:rsidR="00EC319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B52EA1">
        <w:rPr>
          <w:rFonts w:ascii="Times New Roman" w:hAnsi="Times New Roman" w:cs="Times New Roman"/>
          <w:sz w:val="26"/>
          <w:szCs w:val="26"/>
        </w:rPr>
        <w:t>ПОСЕЛОК</w:t>
      </w:r>
      <w:r w:rsidR="00EC319D">
        <w:rPr>
          <w:rFonts w:ascii="Times New Roman" w:hAnsi="Times New Roman" w:cs="Times New Roman"/>
          <w:sz w:val="26"/>
          <w:szCs w:val="26"/>
        </w:rPr>
        <w:t xml:space="preserve"> </w:t>
      </w:r>
      <w:r w:rsidR="00B52EA1">
        <w:rPr>
          <w:rFonts w:ascii="Times New Roman" w:hAnsi="Times New Roman" w:cs="Times New Roman"/>
          <w:sz w:val="26"/>
          <w:szCs w:val="26"/>
        </w:rPr>
        <w:t>СЕРЕДЕЙСКИЙ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НА </w:t>
      </w:r>
      <w:r w:rsidR="004F1189" w:rsidRPr="004F1189">
        <w:rPr>
          <w:rFonts w:ascii="Times New Roman" w:hAnsi="Times New Roman" w:cs="Times New Roman"/>
          <w:sz w:val="26"/>
          <w:szCs w:val="26"/>
        </w:rPr>
        <w:t xml:space="preserve">2023 </w:t>
      </w:r>
      <w:r w:rsidR="004F1189">
        <w:rPr>
          <w:rFonts w:ascii="Times New Roman" w:hAnsi="Times New Roman" w:cs="Times New Roman"/>
          <w:sz w:val="26"/>
          <w:szCs w:val="26"/>
        </w:rPr>
        <w:t>ГОД И НА ПЛАНОВЫЙ ПЕРИОД 2024</w:t>
      </w:r>
      <w:proofErr w:type="gramStart"/>
      <w:r w:rsidR="004F1189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4F1189">
        <w:rPr>
          <w:rFonts w:ascii="Times New Roman" w:hAnsi="Times New Roman" w:cs="Times New Roman"/>
          <w:sz w:val="26"/>
          <w:szCs w:val="26"/>
        </w:rPr>
        <w:t xml:space="preserve"> 2025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B52EA1">
        <w:rPr>
          <w:color w:val="auto"/>
          <w:sz w:val="26"/>
          <w:szCs w:val="26"/>
        </w:rPr>
        <w:t>городского</w:t>
      </w:r>
      <w:r w:rsidR="009E1799">
        <w:rPr>
          <w:color w:val="auto"/>
          <w:sz w:val="26"/>
          <w:szCs w:val="26"/>
        </w:rPr>
        <w:t xml:space="preserve"> поселения «</w:t>
      </w:r>
      <w:r w:rsidR="00B52EA1">
        <w:rPr>
          <w:color w:val="auto"/>
          <w:sz w:val="26"/>
          <w:szCs w:val="26"/>
        </w:rPr>
        <w:t>Поселок</w:t>
      </w:r>
      <w:r w:rsidR="009E1799">
        <w:rPr>
          <w:color w:val="auto"/>
          <w:sz w:val="26"/>
          <w:szCs w:val="26"/>
        </w:rPr>
        <w:t xml:space="preserve"> </w:t>
      </w:r>
      <w:r w:rsidR="00B52EA1">
        <w:rPr>
          <w:color w:val="auto"/>
          <w:sz w:val="26"/>
          <w:szCs w:val="26"/>
        </w:rPr>
        <w:t>Середейский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B52EA1">
        <w:rPr>
          <w:color w:val="auto"/>
          <w:sz w:val="26"/>
          <w:szCs w:val="26"/>
        </w:rPr>
        <w:t>городского</w:t>
      </w:r>
      <w:r w:rsidR="009E1799">
        <w:rPr>
          <w:color w:val="auto"/>
          <w:sz w:val="26"/>
          <w:szCs w:val="26"/>
        </w:rPr>
        <w:t xml:space="preserve"> поселения «</w:t>
      </w:r>
      <w:r w:rsidR="00B52EA1">
        <w:rPr>
          <w:color w:val="auto"/>
          <w:sz w:val="26"/>
          <w:szCs w:val="26"/>
        </w:rPr>
        <w:t>Поселок</w:t>
      </w:r>
      <w:r w:rsidR="009E1799">
        <w:rPr>
          <w:color w:val="auto"/>
          <w:sz w:val="26"/>
          <w:szCs w:val="26"/>
        </w:rPr>
        <w:t xml:space="preserve"> </w:t>
      </w:r>
      <w:r w:rsidR="00B52EA1">
        <w:rPr>
          <w:color w:val="auto"/>
          <w:sz w:val="26"/>
          <w:szCs w:val="26"/>
        </w:rPr>
        <w:t>Середейский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2023 год и </w:t>
      </w:r>
      <w:r w:rsidRPr="009A48B9">
        <w:rPr>
          <w:color w:val="auto"/>
          <w:sz w:val="26"/>
          <w:szCs w:val="26"/>
        </w:rPr>
        <w:t>на плановый период 2024 и 2025 годов,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9A48B9">
        <w:rPr>
          <w:color w:val="auto"/>
          <w:sz w:val="26"/>
          <w:szCs w:val="26"/>
        </w:rPr>
        <w:t xml:space="preserve">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B52EA1">
        <w:rPr>
          <w:sz w:val="26"/>
          <w:szCs w:val="26"/>
        </w:rPr>
        <w:t>городского</w:t>
      </w:r>
      <w:r w:rsidR="009E1799">
        <w:rPr>
          <w:sz w:val="26"/>
          <w:szCs w:val="26"/>
        </w:rPr>
        <w:t xml:space="preserve"> поселения «</w:t>
      </w:r>
      <w:r w:rsidR="00B52EA1">
        <w:rPr>
          <w:sz w:val="26"/>
          <w:szCs w:val="26"/>
        </w:rPr>
        <w:t>Поселок</w:t>
      </w:r>
      <w:r w:rsidR="009E1799">
        <w:rPr>
          <w:sz w:val="26"/>
          <w:szCs w:val="26"/>
        </w:rPr>
        <w:t xml:space="preserve"> </w:t>
      </w:r>
      <w:r w:rsidR="00B52EA1">
        <w:rPr>
          <w:sz w:val="26"/>
          <w:szCs w:val="26"/>
        </w:rPr>
        <w:t>Середейский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="00B52EA1">
        <w:rPr>
          <w:sz w:val="26"/>
          <w:szCs w:val="26"/>
        </w:rPr>
        <w:t>городского</w:t>
      </w:r>
      <w:r w:rsidR="009E1799" w:rsidRPr="009E1799">
        <w:rPr>
          <w:sz w:val="26"/>
          <w:szCs w:val="26"/>
        </w:rPr>
        <w:t xml:space="preserve"> поселения «</w:t>
      </w:r>
      <w:r w:rsidR="00B52EA1">
        <w:rPr>
          <w:sz w:val="26"/>
          <w:szCs w:val="26"/>
        </w:rPr>
        <w:t>Поселок</w:t>
      </w:r>
      <w:r w:rsidR="009E1799" w:rsidRPr="009E1799">
        <w:rPr>
          <w:sz w:val="26"/>
          <w:szCs w:val="26"/>
        </w:rPr>
        <w:t xml:space="preserve"> </w:t>
      </w:r>
      <w:r w:rsidR="00B52EA1">
        <w:rPr>
          <w:sz w:val="26"/>
          <w:szCs w:val="26"/>
        </w:rPr>
        <w:t>Середейский</w:t>
      </w:r>
      <w:r w:rsidR="009E1799" w:rsidRPr="009E1799">
        <w:rPr>
          <w:sz w:val="26"/>
          <w:szCs w:val="26"/>
        </w:rPr>
        <w:t xml:space="preserve">» </w:t>
      </w:r>
      <w:r w:rsidRPr="009A48B9">
        <w:rPr>
          <w:sz w:val="26"/>
          <w:szCs w:val="26"/>
        </w:rPr>
        <w:t xml:space="preserve">на 2023 год и на плановый период 2024 и 2025 годов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B52EA1">
        <w:rPr>
          <w:sz w:val="26"/>
          <w:szCs w:val="26"/>
        </w:rPr>
        <w:t>городского</w:t>
      </w:r>
      <w:r w:rsidR="009E1799">
        <w:rPr>
          <w:sz w:val="26"/>
          <w:szCs w:val="26"/>
        </w:rPr>
        <w:t xml:space="preserve"> поселения «</w:t>
      </w:r>
      <w:r w:rsidR="00B52EA1">
        <w:rPr>
          <w:sz w:val="26"/>
          <w:szCs w:val="26"/>
        </w:rPr>
        <w:t>Поселок</w:t>
      </w:r>
      <w:r w:rsidR="009E1799">
        <w:rPr>
          <w:sz w:val="26"/>
          <w:szCs w:val="26"/>
        </w:rPr>
        <w:t xml:space="preserve"> </w:t>
      </w:r>
      <w:r w:rsidR="00B52EA1">
        <w:rPr>
          <w:sz w:val="26"/>
          <w:szCs w:val="26"/>
        </w:rPr>
        <w:t>Середейский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>в части доходов, расходов бюджета и межбюджетных</w:t>
      </w:r>
      <w:proofErr w:type="gramEnd"/>
      <w:r w:rsidRPr="009A48B9">
        <w:rPr>
          <w:sz w:val="26"/>
          <w:szCs w:val="26"/>
        </w:rPr>
        <w:t xml:space="preserve">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на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B52EA1">
        <w:rPr>
          <w:b/>
          <w:sz w:val="26"/>
          <w:szCs w:val="26"/>
          <w:lang w:eastAsia="ar-SA"/>
        </w:rPr>
        <w:t>городского</w:t>
      </w:r>
      <w:r w:rsidR="009E1799">
        <w:rPr>
          <w:b/>
          <w:sz w:val="26"/>
          <w:szCs w:val="26"/>
          <w:lang w:eastAsia="ar-SA"/>
        </w:rPr>
        <w:t xml:space="preserve"> поселения «</w:t>
      </w:r>
      <w:r w:rsidR="00B52EA1">
        <w:rPr>
          <w:b/>
          <w:sz w:val="26"/>
          <w:szCs w:val="26"/>
          <w:lang w:eastAsia="ar-SA"/>
        </w:rPr>
        <w:t>Поселок</w:t>
      </w:r>
      <w:r w:rsidR="009E1799">
        <w:rPr>
          <w:b/>
          <w:sz w:val="26"/>
          <w:szCs w:val="26"/>
          <w:lang w:eastAsia="ar-SA"/>
        </w:rPr>
        <w:t xml:space="preserve"> </w:t>
      </w:r>
      <w:r w:rsidR="00B52EA1">
        <w:rPr>
          <w:b/>
          <w:sz w:val="26"/>
          <w:szCs w:val="26"/>
          <w:lang w:eastAsia="ar-SA"/>
        </w:rPr>
        <w:t>Середейский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DD37BA">
        <w:rPr>
          <w:b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B52EA1">
        <w:rPr>
          <w:sz w:val="26"/>
          <w:szCs w:val="26"/>
          <w:lang w:eastAsia="ar-SA"/>
        </w:rPr>
        <w:t>городского</w:t>
      </w:r>
      <w:r w:rsidR="009E1799">
        <w:rPr>
          <w:sz w:val="26"/>
          <w:szCs w:val="26"/>
          <w:lang w:eastAsia="ar-SA"/>
        </w:rPr>
        <w:t xml:space="preserve"> поселения «</w:t>
      </w:r>
      <w:r w:rsidR="00B52EA1">
        <w:rPr>
          <w:sz w:val="26"/>
          <w:szCs w:val="26"/>
          <w:lang w:eastAsia="ar-SA"/>
        </w:rPr>
        <w:t>Поселок</w:t>
      </w:r>
      <w:r w:rsidR="009E1799">
        <w:rPr>
          <w:sz w:val="26"/>
          <w:szCs w:val="26"/>
          <w:lang w:eastAsia="ar-SA"/>
        </w:rPr>
        <w:t xml:space="preserve"> </w:t>
      </w:r>
      <w:r w:rsidR="00B52EA1">
        <w:rPr>
          <w:sz w:val="26"/>
          <w:szCs w:val="26"/>
          <w:lang w:eastAsia="ar-SA"/>
        </w:rPr>
        <w:t>Середейский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B52EA1">
        <w:rPr>
          <w:sz w:val="26"/>
          <w:szCs w:val="26"/>
          <w:lang w:eastAsia="ar-SA"/>
        </w:rPr>
        <w:t>городского</w:t>
      </w:r>
      <w:r w:rsidR="009E1799">
        <w:rPr>
          <w:sz w:val="26"/>
          <w:szCs w:val="26"/>
          <w:lang w:eastAsia="ar-SA"/>
        </w:rPr>
        <w:t xml:space="preserve"> поселения «</w:t>
      </w:r>
      <w:r w:rsidR="00B52EA1">
        <w:rPr>
          <w:sz w:val="26"/>
          <w:szCs w:val="26"/>
          <w:lang w:eastAsia="ar-SA"/>
        </w:rPr>
        <w:t>Поселок</w:t>
      </w:r>
      <w:r w:rsidR="009E1799">
        <w:rPr>
          <w:sz w:val="26"/>
          <w:szCs w:val="26"/>
          <w:lang w:eastAsia="ar-SA"/>
        </w:rPr>
        <w:t xml:space="preserve"> </w:t>
      </w:r>
      <w:r w:rsidR="00B52EA1">
        <w:rPr>
          <w:sz w:val="26"/>
          <w:szCs w:val="26"/>
          <w:lang w:eastAsia="ar-SA"/>
        </w:rPr>
        <w:t>Середейский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B52EA1">
        <w:rPr>
          <w:sz w:val="26"/>
          <w:szCs w:val="26"/>
          <w:lang w:eastAsia="ar-SA"/>
        </w:rPr>
        <w:t>городского</w:t>
      </w:r>
      <w:r w:rsidR="009E1799">
        <w:rPr>
          <w:sz w:val="26"/>
          <w:szCs w:val="26"/>
          <w:lang w:eastAsia="ar-SA"/>
        </w:rPr>
        <w:t xml:space="preserve"> поселения «</w:t>
      </w:r>
      <w:r w:rsidR="00B52EA1">
        <w:rPr>
          <w:sz w:val="26"/>
          <w:szCs w:val="26"/>
          <w:lang w:eastAsia="ar-SA"/>
        </w:rPr>
        <w:t>Поселок</w:t>
      </w:r>
      <w:r w:rsidR="009E1799">
        <w:rPr>
          <w:sz w:val="26"/>
          <w:szCs w:val="26"/>
          <w:lang w:eastAsia="ar-SA"/>
        </w:rPr>
        <w:t xml:space="preserve"> </w:t>
      </w:r>
      <w:r w:rsidR="00B52EA1">
        <w:rPr>
          <w:sz w:val="26"/>
          <w:szCs w:val="26"/>
          <w:lang w:eastAsia="ar-SA"/>
        </w:rPr>
        <w:t>Середейский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B52EA1">
        <w:rPr>
          <w:sz w:val="26"/>
          <w:szCs w:val="26"/>
          <w:lang w:eastAsia="ar-SA"/>
        </w:rPr>
        <w:t>городском</w:t>
      </w:r>
      <w:r w:rsidR="005A3FDA">
        <w:rPr>
          <w:sz w:val="26"/>
          <w:szCs w:val="26"/>
          <w:lang w:eastAsia="ar-SA"/>
        </w:rPr>
        <w:t xml:space="preserve"> поселении «</w:t>
      </w:r>
      <w:r w:rsidR="00B52EA1">
        <w:rPr>
          <w:sz w:val="26"/>
          <w:szCs w:val="26"/>
          <w:lang w:eastAsia="ar-SA"/>
        </w:rPr>
        <w:t>Поселок</w:t>
      </w:r>
      <w:r w:rsidR="005A3FDA">
        <w:rPr>
          <w:sz w:val="26"/>
          <w:szCs w:val="26"/>
          <w:lang w:eastAsia="ar-SA"/>
        </w:rPr>
        <w:t xml:space="preserve"> </w:t>
      </w:r>
      <w:r w:rsidR="00B52EA1">
        <w:rPr>
          <w:sz w:val="26"/>
          <w:szCs w:val="26"/>
          <w:lang w:eastAsia="ar-SA"/>
        </w:rPr>
        <w:t>Середейский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B52EA1">
        <w:rPr>
          <w:b/>
          <w:kern w:val="1"/>
          <w:sz w:val="26"/>
          <w:szCs w:val="26"/>
          <w:lang w:eastAsia="ar-SA"/>
        </w:rPr>
        <w:t>городского</w:t>
      </w:r>
      <w:r w:rsidR="009E1799">
        <w:rPr>
          <w:b/>
          <w:kern w:val="1"/>
          <w:sz w:val="26"/>
          <w:szCs w:val="26"/>
          <w:lang w:eastAsia="ar-SA"/>
        </w:rPr>
        <w:t xml:space="preserve"> поселения «</w:t>
      </w:r>
      <w:r w:rsidR="00B52EA1">
        <w:rPr>
          <w:b/>
          <w:kern w:val="1"/>
          <w:sz w:val="26"/>
          <w:szCs w:val="26"/>
          <w:lang w:eastAsia="ar-SA"/>
        </w:rPr>
        <w:t>Поселок</w:t>
      </w:r>
      <w:r w:rsidR="009E1799">
        <w:rPr>
          <w:b/>
          <w:kern w:val="1"/>
          <w:sz w:val="26"/>
          <w:szCs w:val="26"/>
          <w:lang w:eastAsia="ar-SA"/>
        </w:rPr>
        <w:t xml:space="preserve"> </w:t>
      </w:r>
      <w:r w:rsidR="00B52EA1">
        <w:rPr>
          <w:b/>
          <w:kern w:val="1"/>
          <w:sz w:val="26"/>
          <w:szCs w:val="26"/>
          <w:lang w:eastAsia="ar-SA"/>
        </w:rPr>
        <w:t>Середейский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B52EA1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B52EA1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B52EA1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/>
          <w:sz w:val="26"/>
          <w:szCs w:val="26"/>
        </w:rPr>
        <w:lastRenderedPageBreak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территорий</w:t>
      </w:r>
      <w:r w:rsidR="00B52EA1">
        <w:rPr>
          <w:rFonts w:eastAsia="Zhikaryov"/>
          <w:sz w:val="26"/>
          <w:szCs w:val="26"/>
        </w:rPr>
        <w:t xml:space="preserve"> городских и сельских поселений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proofErr w:type="gramStart"/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r>
        <w:rPr>
          <w:rFonts w:eastAsia="Zhikaryov"/>
          <w:sz w:val="26"/>
          <w:szCs w:val="26"/>
        </w:rPr>
        <w:t xml:space="preserve"> </w:t>
      </w:r>
      <w:r w:rsidR="00B52EA1">
        <w:rPr>
          <w:rFonts w:eastAsia="Zhikaryov"/>
          <w:sz w:val="26"/>
          <w:szCs w:val="26"/>
        </w:rPr>
        <w:t>городском</w:t>
      </w:r>
      <w:r>
        <w:rPr>
          <w:rFonts w:eastAsia="Zhikaryov"/>
          <w:sz w:val="26"/>
          <w:szCs w:val="26"/>
        </w:rPr>
        <w:t xml:space="preserve">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B52EA1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B52EA1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B52EA1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>, сохранение достигнутых позиций в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</w:t>
      </w:r>
      <w:proofErr w:type="gramStart"/>
      <w:r w:rsidR="00DD37BA" w:rsidRPr="00DD37BA">
        <w:rPr>
          <w:rFonts w:eastAsia="Zhikaryov"/>
          <w:sz w:val="26"/>
          <w:szCs w:val="26"/>
        </w:rPr>
        <w:t>рейтингах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BE5295">
      <w:pPr>
        <w:widowControl/>
        <w:tabs>
          <w:tab w:val="left" w:pos="709"/>
        </w:tabs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B52EA1">
        <w:rPr>
          <w:rFonts w:eastAsia="Zhikaryov"/>
          <w:b/>
          <w:sz w:val="26"/>
          <w:szCs w:val="26"/>
        </w:rPr>
        <w:t>городского</w:t>
      </w:r>
      <w:r w:rsidR="009E1799">
        <w:rPr>
          <w:rFonts w:eastAsia="Zhikaryov"/>
          <w:b/>
          <w:sz w:val="26"/>
          <w:szCs w:val="26"/>
        </w:rPr>
        <w:t xml:space="preserve"> поселения «</w:t>
      </w:r>
      <w:r w:rsidR="00B52EA1">
        <w:rPr>
          <w:rFonts w:eastAsia="Zhikaryov"/>
          <w:b/>
          <w:sz w:val="26"/>
          <w:szCs w:val="26"/>
        </w:rPr>
        <w:t>Поселок</w:t>
      </w:r>
      <w:r w:rsidR="009E1799">
        <w:rPr>
          <w:rFonts w:eastAsia="Zhikaryov"/>
          <w:b/>
          <w:sz w:val="26"/>
          <w:szCs w:val="26"/>
        </w:rPr>
        <w:t xml:space="preserve"> </w:t>
      </w:r>
      <w:r w:rsidR="00B52EA1">
        <w:rPr>
          <w:rFonts w:eastAsia="Zhikaryov"/>
          <w:b/>
          <w:sz w:val="26"/>
          <w:szCs w:val="26"/>
        </w:rPr>
        <w:t>Середейский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 xml:space="preserve">на 2023 год и на плановый период 2024 и 2025 годов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на 2023 год и на плановый период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>2024 и 2025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B52EA1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B52EA1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B52EA1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на 2023 год и на плановый период 2024 и 2025 годов осуществляется исходя из необходимости реализации 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задач – обеспечение долгосрочной устойчивости и сбалансированности бюджетной системы </w:t>
      </w:r>
      <w:r w:rsidR="00B52EA1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B52EA1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F936CB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 xml:space="preserve">. </w:t>
      </w:r>
      <w:proofErr w:type="gramStart"/>
      <w:r w:rsidR="00DD37BA" w:rsidRPr="00DD37BA">
        <w:rPr>
          <w:rFonts w:eastAsia="Zhikaryov"/>
          <w:sz w:val="26"/>
          <w:szCs w:val="26"/>
        </w:rPr>
        <w:t>Прогноз доходов и расходов бюджета</w:t>
      </w:r>
      <w:r w:rsidR="00962ABD" w:rsidRPr="00962ABD">
        <w:t xml:space="preserve"> </w:t>
      </w:r>
      <w:r w:rsidR="00F936CB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F936CB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F936CB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 2024 и 2025 годов формируется на основе показателей прогноза социально-экономического развития </w:t>
      </w:r>
      <w:r w:rsidR="00F936CB">
        <w:rPr>
          <w:rFonts w:eastAsia="Zhikaryov"/>
          <w:sz w:val="26"/>
          <w:szCs w:val="26"/>
        </w:rPr>
        <w:t>городского</w:t>
      </w:r>
      <w:r w:rsidR="00801CF1">
        <w:rPr>
          <w:rFonts w:eastAsia="Zhikaryov"/>
          <w:sz w:val="26"/>
          <w:szCs w:val="26"/>
        </w:rPr>
        <w:t xml:space="preserve">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/>
          <w:sz w:val="26"/>
          <w:szCs w:val="26"/>
        </w:rPr>
        <w:lastRenderedPageBreak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651450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651450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651450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651450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651450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651450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на 2023</w:t>
      </w:r>
      <w:r w:rsidR="00A25B4D">
        <w:rPr>
          <w:rFonts w:eastAsia="Zhikaryov"/>
          <w:sz w:val="26"/>
          <w:szCs w:val="26"/>
        </w:rPr>
        <w:t xml:space="preserve"> год и на плановый </w:t>
      </w:r>
      <w:r w:rsidRPr="00DD37BA">
        <w:rPr>
          <w:rFonts w:eastAsia="Zhikaryov"/>
          <w:sz w:val="26"/>
          <w:szCs w:val="26"/>
        </w:rPr>
        <w:t>период</w:t>
      </w:r>
      <w:r w:rsid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2024 и 2025 годов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651450">
        <w:rPr>
          <w:rFonts w:eastAsia="Zhikaryov"/>
          <w:sz w:val="26"/>
          <w:szCs w:val="26"/>
        </w:rPr>
        <w:t>городского</w:t>
      </w:r>
      <w:r w:rsidR="00801CF1">
        <w:rPr>
          <w:rFonts w:eastAsia="Zhikaryov"/>
          <w:sz w:val="26"/>
          <w:szCs w:val="26"/>
        </w:rPr>
        <w:t xml:space="preserve">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9F0A61">
        <w:rPr>
          <w:rFonts w:eastAsia="Zhikaryov"/>
          <w:sz w:val="26"/>
          <w:szCs w:val="26"/>
        </w:rPr>
        <w:t>перечень которых утвержд</w:t>
      </w:r>
      <w:r w:rsidR="00A25B4D" w:rsidRPr="009F0A61">
        <w:rPr>
          <w:rFonts w:eastAsia="Zhikaryov"/>
          <w:sz w:val="26"/>
          <w:szCs w:val="26"/>
        </w:rPr>
        <w:t>ается</w:t>
      </w:r>
      <w:r w:rsidRPr="009F0A61">
        <w:rPr>
          <w:rFonts w:eastAsia="Zhikaryov"/>
          <w:sz w:val="26"/>
          <w:szCs w:val="26"/>
        </w:rPr>
        <w:t xml:space="preserve"> постановлением </w:t>
      </w:r>
      <w:r w:rsidR="00A25B4D" w:rsidRPr="009F0A61">
        <w:rPr>
          <w:rFonts w:eastAsia="Zhikaryov"/>
          <w:sz w:val="26"/>
          <w:szCs w:val="26"/>
        </w:rPr>
        <w:t>админ</w:t>
      </w:r>
      <w:r w:rsidR="002A0C05" w:rsidRPr="009F0A61">
        <w:rPr>
          <w:rFonts w:eastAsia="Zhikaryov"/>
          <w:sz w:val="26"/>
          <w:szCs w:val="26"/>
        </w:rPr>
        <w:t xml:space="preserve">истрации </w:t>
      </w:r>
      <w:r w:rsidR="009F0A61">
        <w:rPr>
          <w:rFonts w:eastAsia="Zhikaryov"/>
          <w:sz w:val="26"/>
          <w:szCs w:val="26"/>
        </w:rPr>
        <w:t>городского</w:t>
      </w:r>
      <w:r w:rsidR="009E1799" w:rsidRPr="009F0A61">
        <w:rPr>
          <w:rFonts w:eastAsia="Zhikaryov"/>
          <w:sz w:val="26"/>
          <w:szCs w:val="26"/>
        </w:rPr>
        <w:t xml:space="preserve"> поселения «</w:t>
      </w:r>
      <w:r w:rsidR="009F0A61">
        <w:rPr>
          <w:rFonts w:eastAsia="Zhikaryov"/>
          <w:sz w:val="26"/>
          <w:szCs w:val="26"/>
        </w:rPr>
        <w:t>Поселок</w:t>
      </w:r>
      <w:r w:rsidR="009E1799" w:rsidRPr="009F0A61">
        <w:rPr>
          <w:rFonts w:eastAsia="Zhikaryov"/>
          <w:sz w:val="26"/>
          <w:szCs w:val="26"/>
        </w:rPr>
        <w:t xml:space="preserve"> </w:t>
      </w:r>
      <w:r w:rsidR="009F0A61">
        <w:rPr>
          <w:rFonts w:eastAsia="Zhikaryov"/>
          <w:sz w:val="26"/>
          <w:szCs w:val="26"/>
        </w:rPr>
        <w:t>Середейский</w:t>
      </w:r>
      <w:r w:rsidR="009E1799" w:rsidRPr="009F0A61">
        <w:rPr>
          <w:rFonts w:eastAsia="Zhikaryov"/>
          <w:sz w:val="26"/>
          <w:szCs w:val="26"/>
        </w:rPr>
        <w:t>»</w:t>
      </w:r>
      <w:r w:rsidR="009F0A61">
        <w:rPr>
          <w:rFonts w:eastAsia="Zhikaryov"/>
          <w:sz w:val="26"/>
          <w:szCs w:val="26"/>
        </w:rPr>
        <w:t>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651450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651450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651450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8C4B84">
        <w:rPr>
          <w:rFonts w:eastAsia="Zhikaryov"/>
          <w:sz w:val="26"/>
          <w:szCs w:val="26"/>
        </w:rPr>
        <w:t>Калужской области</w:t>
      </w:r>
      <w:r w:rsidR="00651450">
        <w:rPr>
          <w:rFonts w:eastAsia="Zhikaryov"/>
          <w:sz w:val="26"/>
          <w:szCs w:val="26"/>
        </w:rPr>
        <w:t xml:space="preserve">  </w:t>
      </w:r>
      <w:r w:rsidR="00DD37BA" w:rsidRPr="00DD37BA">
        <w:rPr>
          <w:rFonts w:eastAsia="Zhikaryov"/>
          <w:sz w:val="26"/>
          <w:szCs w:val="26"/>
        </w:rPr>
        <w:t xml:space="preserve"> «О</w:t>
      </w:r>
      <w:r w:rsidR="00A25B4D" w:rsidRPr="008C4B84">
        <w:rPr>
          <w:rFonts w:eastAsia="Zhikaryov"/>
          <w:sz w:val="26"/>
          <w:szCs w:val="26"/>
        </w:rPr>
        <w:t xml:space="preserve">б областном </w:t>
      </w:r>
      <w:r w:rsidR="00DD37BA" w:rsidRPr="00DD37BA">
        <w:rPr>
          <w:rFonts w:eastAsia="Zhikaryov"/>
          <w:sz w:val="26"/>
          <w:szCs w:val="26"/>
        </w:rPr>
        <w:t xml:space="preserve"> бюджете на 2023 год и на плановый период 2024 и 2025 годов».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DD37BA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DD37BA">
        <w:rPr>
          <w:rFonts w:eastAsia="Zhikaryov" w:hint="cs"/>
          <w:sz w:val="26"/>
          <w:szCs w:val="26"/>
        </w:rPr>
        <w:t>предельн</w:t>
      </w:r>
      <w:r w:rsidR="00DD37BA" w:rsidRPr="00DD37BA">
        <w:rPr>
          <w:rFonts w:eastAsia="Zhikaryov"/>
          <w:sz w:val="26"/>
          <w:szCs w:val="26"/>
        </w:rPr>
        <w:t xml:space="preserve">ого </w:t>
      </w:r>
      <w:r w:rsidR="00DD37BA" w:rsidRPr="00DD37BA">
        <w:rPr>
          <w:rFonts w:eastAsia="Zhikaryov" w:hint="cs"/>
          <w:sz w:val="26"/>
          <w:szCs w:val="26"/>
        </w:rPr>
        <w:t>уровн</w:t>
      </w:r>
      <w:r w:rsidR="00DD37BA" w:rsidRPr="00DD37BA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DD37BA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обязательства</w:t>
      </w:r>
      <w:r w:rsidR="00DD37BA" w:rsidRPr="00DD37BA">
        <w:rPr>
          <w:rFonts w:eastAsia="Zhikaryov"/>
          <w:sz w:val="26"/>
          <w:szCs w:val="26"/>
        </w:rPr>
        <w:t xml:space="preserve">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 для </w:t>
      </w:r>
      <w:r w:rsidR="00651450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651450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651450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 в соответствии </w:t>
      </w:r>
      <w:r w:rsidR="008A68FF">
        <w:rPr>
          <w:rFonts w:eastAsia="Zhikaryov"/>
          <w:sz w:val="26"/>
          <w:szCs w:val="26"/>
        </w:rPr>
        <w:t>нормативно-правовыми актами.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DD37BA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7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оплату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труда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работников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муниципальных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учреждений</w:t>
      </w:r>
      <w:r w:rsidR="00DD37BA" w:rsidRPr="00DD37BA">
        <w:rPr>
          <w:rFonts w:eastAsia="Zhikaryov"/>
          <w:sz w:val="26"/>
          <w:szCs w:val="26"/>
        </w:rPr>
        <w:t xml:space="preserve"> </w:t>
      </w:r>
      <w:proofErr w:type="spellStart"/>
      <w:r w:rsidR="008A68FF">
        <w:rPr>
          <w:rFonts w:eastAsia="Zhikaryov"/>
          <w:sz w:val="26"/>
          <w:szCs w:val="26"/>
        </w:rPr>
        <w:t>Сухиничского</w:t>
      </w:r>
      <w:proofErr w:type="spellEnd"/>
      <w:r w:rsidR="008A68FF">
        <w:rPr>
          <w:rFonts w:eastAsia="Zhikaryov"/>
          <w:sz w:val="26"/>
          <w:szCs w:val="26"/>
        </w:rPr>
        <w:t xml:space="preserve"> района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обеспечения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сохранения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достигнутом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уровне целевых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показателей</w:t>
      </w:r>
      <w:r w:rsidR="00DD37BA" w:rsidRPr="00DD37BA">
        <w:rPr>
          <w:rFonts w:eastAsia="Zhikaryov"/>
          <w:sz w:val="26"/>
          <w:szCs w:val="26"/>
        </w:rPr>
        <w:t>, установленных У</w:t>
      </w:r>
      <w:r w:rsidR="00DD37BA" w:rsidRPr="00DD37BA">
        <w:rPr>
          <w:rFonts w:eastAsia="Zhikaryov" w:hint="cs"/>
          <w:sz w:val="26"/>
          <w:szCs w:val="26"/>
        </w:rPr>
        <w:t>каз</w:t>
      </w:r>
      <w:r w:rsidR="00DD37BA" w:rsidRPr="00DD37BA">
        <w:rPr>
          <w:rFonts w:eastAsia="Zhikaryov"/>
          <w:sz w:val="26"/>
          <w:szCs w:val="26"/>
        </w:rPr>
        <w:t xml:space="preserve">ами </w:t>
      </w:r>
      <w:r w:rsidR="00DD37BA" w:rsidRPr="00DD37BA">
        <w:rPr>
          <w:rFonts w:eastAsia="Zhikaryov" w:hint="cs"/>
          <w:sz w:val="26"/>
          <w:szCs w:val="26"/>
        </w:rPr>
        <w:t>Президента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07.05.2012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597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мероприятиях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социальной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 w:hint="eastAsia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01.06.2012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761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Национальной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стратегии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действий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интересах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2012-2017 </w:t>
      </w:r>
      <w:r w:rsidR="00DD37BA" w:rsidRPr="00DD37BA">
        <w:rPr>
          <w:rFonts w:eastAsia="Zhikaryov" w:hint="cs"/>
          <w:sz w:val="26"/>
          <w:szCs w:val="26"/>
        </w:rPr>
        <w:t>годы</w:t>
      </w:r>
      <w:r w:rsidR="00DD37BA" w:rsidRPr="00DD37B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28.12.2012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1688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некоторых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сфере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защиты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>-</w:t>
      </w:r>
      <w:r w:rsidR="00DD37BA" w:rsidRPr="00DD37BA">
        <w:rPr>
          <w:rFonts w:eastAsia="Zhikaryov" w:hint="cs"/>
          <w:sz w:val="26"/>
          <w:szCs w:val="26"/>
        </w:rPr>
        <w:t>сирот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оставшихся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без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родителей</w:t>
      </w:r>
      <w:r w:rsidR="00DD37BA" w:rsidRPr="00DD37BA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DD37BA">
        <w:rPr>
          <w:rFonts w:eastAsia="Zhikaryov" w:hint="cs"/>
          <w:sz w:val="26"/>
          <w:szCs w:val="26"/>
        </w:rPr>
        <w:t xml:space="preserve"> ежегодно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</w:t>
      </w:r>
      <w:r w:rsidR="00DD37BA" w:rsidRPr="00DD37BA">
        <w:rPr>
          <w:rFonts w:eastAsia="Zhikaryov"/>
          <w:sz w:val="26"/>
          <w:szCs w:val="26"/>
        </w:rPr>
        <w:t xml:space="preserve"> 1 </w:t>
      </w:r>
      <w:r w:rsidR="00DD37BA" w:rsidRPr="00DD37BA">
        <w:rPr>
          <w:rFonts w:eastAsia="Zhikaryov" w:hint="cs"/>
          <w:sz w:val="26"/>
          <w:szCs w:val="26"/>
        </w:rPr>
        <w:t>января</w:t>
      </w:r>
      <w:r w:rsidR="00DD37BA" w:rsidRPr="00DD37BA">
        <w:rPr>
          <w:rFonts w:eastAsia="Zhikaryov"/>
          <w:sz w:val="26"/>
          <w:szCs w:val="26"/>
        </w:rPr>
        <w:t xml:space="preserve"> 2023-2025 </w:t>
      </w:r>
      <w:r w:rsidR="00DD37BA" w:rsidRPr="00DD37BA">
        <w:rPr>
          <w:rFonts w:eastAsia="Zhikaryov" w:hint="cs"/>
          <w:sz w:val="26"/>
          <w:szCs w:val="26"/>
        </w:rPr>
        <w:t>годов</w:t>
      </w:r>
      <w:r w:rsidR="00DD37BA" w:rsidRPr="00DD37BA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651450">
        <w:rPr>
          <w:rFonts w:eastAsia="Zhikaryov"/>
          <w:sz w:val="26"/>
          <w:szCs w:val="26"/>
        </w:rPr>
        <w:t>городского</w:t>
      </w:r>
      <w:r w:rsidR="00A17C1B">
        <w:rPr>
          <w:rFonts w:eastAsia="Zhikaryov"/>
          <w:sz w:val="26"/>
          <w:szCs w:val="26"/>
        </w:rPr>
        <w:t xml:space="preserve"> 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proofErr w:type="gramStart"/>
      <w:r w:rsidRPr="00DD37BA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учреждений </w:t>
      </w:r>
      <w:r w:rsidR="00651450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651450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651450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>
        <w:rPr>
          <w:rFonts w:eastAsia="Zhikaryov"/>
          <w:sz w:val="26"/>
          <w:szCs w:val="26"/>
        </w:rPr>
        <w:lastRenderedPageBreak/>
        <w:t>муниципальные</w:t>
      </w:r>
      <w:r w:rsidRPr="00DD37BA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>
        <w:rPr>
          <w:rFonts w:eastAsia="Zhikaryov"/>
          <w:sz w:val="26"/>
          <w:szCs w:val="26"/>
        </w:rPr>
        <w:t>муниципальной</w:t>
      </w:r>
      <w:r w:rsidR="00801CF5">
        <w:rPr>
          <w:rFonts w:eastAsia="Zhikaryov"/>
          <w:sz w:val="26"/>
          <w:szCs w:val="26"/>
        </w:rPr>
        <w:t xml:space="preserve"> власти</w:t>
      </w:r>
      <w:r w:rsidRPr="00DD37BA">
        <w:rPr>
          <w:rFonts w:eastAsia="Zhikaryov"/>
          <w:sz w:val="26"/>
          <w:szCs w:val="26"/>
        </w:rPr>
        <w:t xml:space="preserve">, иных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>
        <w:rPr>
          <w:rFonts w:eastAsia="Zhikaryov"/>
          <w:sz w:val="26"/>
          <w:szCs w:val="26"/>
        </w:rPr>
        <w:t>муниципальной</w:t>
      </w:r>
      <w:r w:rsidRPr="00DD37BA">
        <w:rPr>
          <w:rFonts w:eastAsia="Zhikaryov"/>
          <w:sz w:val="26"/>
          <w:szCs w:val="26"/>
        </w:rPr>
        <w:t xml:space="preserve"> службы </w:t>
      </w:r>
      <w:r w:rsidR="00651450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651450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651450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и работников, осуществляющих профессиональную деятельность по</w:t>
      </w:r>
      <w:proofErr w:type="gramEnd"/>
      <w:r w:rsidRPr="00DD37BA">
        <w:rPr>
          <w:rFonts w:eastAsia="Zhikaryov"/>
          <w:sz w:val="26"/>
          <w:szCs w:val="26"/>
        </w:rPr>
        <w:t xml:space="preserve">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9F0A61">
        <w:rPr>
          <w:rFonts w:eastAsia="Zhikaryov"/>
          <w:sz w:val="26"/>
          <w:szCs w:val="26"/>
        </w:rPr>
        <w:t>10</w:t>
      </w:r>
      <w:r w:rsidR="00DD37BA" w:rsidRPr="009F0A61">
        <w:rPr>
          <w:rFonts w:eastAsia="Zhikaryov"/>
          <w:sz w:val="26"/>
          <w:szCs w:val="26"/>
        </w:rPr>
        <w:t xml:space="preserve">. </w:t>
      </w:r>
      <w:r w:rsidR="003329A6" w:rsidRPr="009F0A61">
        <w:rPr>
          <w:rFonts w:eastAsia="Zhikaryov"/>
          <w:sz w:val="26"/>
          <w:szCs w:val="26"/>
        </w:rPr>
        <w:t>Расходы на дорожное хозяйство планируются в соответствии с порядком формирования дорожного фонда муниципального района.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A17C1B">
        <w:rPr>
          <w:rFonts w:eastAsia="Zhikaryov"/>
          <w:sz w:val="26"/>
          <w:szCs w:val="26"/>
        </w:rPr>
        <w:t>1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A17C1B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12.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17C1B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13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BE5295">
        <w:rPr>
          <w:rFonts w:eastAsia="Zhikaryov"/>
          <w:sz w:val="26"/>
          <w:szCs w:val="26"/>
        </w:rPr>
        <w:t>городского</w:t>
      </w:r>
      <w:r w:rsidR="009E1799">
        <w:rPr>
          <w:rFonts w:eastAsia="Zhikaryov"/>
          <w:sz w:val="26"/>
          <w:szCs w:val="26"/>
        </w:rPr>
        <w:t xml:space="preserve"> поселения «</w:t>
      </w:r>
      <w:r w:rsidR="00BE5295">
        <w:rPr>
          <w:rFonts w:eastAsia="Zhikaryov"/>
          <w:sz w:val="26"/>
          <w:szCs w:val="26"/>
        </w:rPr>
        <w:t>Поселок</w:t>
      </w:r>
      <w:r w:rsidR="009E1799">
        <w:rPr>
          <w:rFonts w:eastAsia="Zhikaryov"/>
          <w:sz w:val="26"/>
          <w:szCs w:val="26"/>
        </w:rPr>
        <w:t xml:space="preserve"> </w:t>
      </w:r>
      <w:r w:rsidR="00BE5295">
        <w:rPr>
          <w:rFonts w:eastAsia="Zhikaryov"/>
          <w:sz w:val="26"/>
          <w:szCs w:val="26"/>
        </w:rPr>
        <w:t>Середейский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BD19D4">
        <w:rPr>
          <w:rFonts w:eastAsia="Zhikaryov"/>
          <w:sz w:val="26"/>
          <w:szCs w:val="26"/>
        </w:rPr>
        <w:t>полномочий</w:t>
      </w:r>
      <w:proofErr w:type="gramEnd"/>
      <w:r w:rsidRPr="00BD19D4">
        <w:rPr>
          <w:rFonts w:eastAsia="Zhikaryov"/>
          <w:sz w:val="26"/>
          <w:szCs w:val="26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95207"/>
    <w:rsid w:val="001B609C"/>
    <w:rsid w:val="001B65FE"/>
    <w:rsid w:val="001C1686"/>
    <w:rsid w:val="001D2900"/>
    <w:rsid w:val="001D4472"/>
    <w:rsid w:val="001E3187"/>
    <w:rsid w:val="00201DB4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51450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7414C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9F0A61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2EA1"/>
    <w:rsid w:val="00B6246E"/>
    <w:rsid w:val="00B9033A"/>
    <w:rsid w:val="00BC6681"/>
    <w:rsid w:val="00BD19D4"/>
    <w:rsid w:val="00BE5295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5C6"/>
    <w:rsid w:val="00F44E43"/>
    <w:rsid w:val="00F506A3"/>
    <w:rsid w:val="00F64D54"/>
    <w:rsid w:val="00F77F2C"/>
    <w:rsid w:val="00F80C71"/>
    <w:rsid w:val="00F8119C"/>
    <w:rsid w:val="00F936CB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i5</cp:lastModifiedBy>
  <cp:revision>28</cp:revision>
  <cp:lastPrinted>2021-09-13T11:11:00Z</cp:lastPrinted>
  <dcterms:created xsi:type="dcterms:W3CDTF">2022-09-16T09:09:00Z</dcterms:created>
  <dcterms:modified xsi:type="dcterms:W3CDTF">2023-02-20T13:28:00Z</dcterms:modified>
</cp:coreProperties>
</file>