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Pr="00D27BB4" w:rsidRDefault="00C74A30" w:rsidP="00926227">
      <w:pPr>
        <w:pStyle w:val="2"/>
        <w:ind w:hanging="284"/>
        <w:rPr>
          <w:sz w:val="28"/>
          <w:szCs w:val="28"/>
        </w:rPr>
      </w:pPr>
      <w:r w:rsidRPr="00D27BB4">
        <w:rPr>
          <w:sz w:val="28"/>
          <w:szCs w:val="28"/>
        </w:rPr>
        <w:t xml:space="preserve">АДМИНИСТРАЦИЯ  </w:t>
      </w:r>
      <w:r w:rsidR="00DA180B" w:rsidRPr="00D27BB4">
        <w:rPr>
          <w:sz w:val="28"/>
          <w:szCs w:val="28"/>
        </w:rPr>
        <w:t>СЕЛЬСКОГО ПОСЕЛЕНИЯ</w:t>
      </w:r>
    </w:p>
    <w:p w:rsidR="00C74A30" w:rsidRDefault="00DA180B" w:rsidP="00926227">
      <w:pPr>
        <w:pStyle w:val="2"/>
        <w:ind w:hanging="284"/>
      </w:pPr>
      <w:r>
        <w:t>«</w:t>
      </w:r>
      <w:r w:rsidR="00D27BB4">
        <w:t xml:space="preserve"> ДЕРЕВНЯ ВЕРХОВАЯ</w:t>
      </w:r>
      <w:r w:rsidR="00C74A30">
        <w:t>»</w:t>
      </w:r>
    </w:p>
    <w:p w:rsidR="00C74A30" w:rsidRDefault="00C74A30" w:rsidP="00926227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926227">
      <w:pPr>
        <w:jc w:val="center"/>
        <w:rPr>
          <w:b/>
          <w:sz w:val="28"/>
        </w:rPr>
      </w:pPr>
    </w:p>
    <w:p w:rsidR="00F949E7" w:rsidRPr="00D27BB4" w:rsidRDefault="00C74A30" w:rsidP="00926227">
      <w:pPr>
        <w:jc w:val="center"/>
        <w:rPr>
          <w:sz w:val="28"/>
          <w:szCs w:val="28"/>
        </w:rPr>
      </w:pPr>
      <w:r w:rsidRPr="00D27BB4">
        <w:rPr>
          <w:b/>
          <w:sz w:val="28"/>
          <w:szCs w:val="28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78020C" w:rsidRDefault="00D27BB4" w:rsidP="00F949E7">
      <w:pPr>
        <w:rPr>
          <w:b/>
          <w:sz w:val="28"/>
          <w:szCs w:val="28"/>
        </w:rPr>
      </w:pPr>
      <w:r w:rsidRPr="0078020C">
        <w:rPr>
          <w:b/>
          <w:sz w:val="28"/>
          <w:szCs w:val="28"/>
        </w:rPr>
        <w:t>о</w:t>
      </w:r>
      <w:r w:rsidR="00926227" w:rsidRPr="0078020C">
        <w:rPr>
          <w:b/>
          <w:sz w:val="28"/>
          <w:szCs w:val="28"/>
        </w:rPr>
        <w:t>т  29</w:t>
      </w:r>
      <w:r w:rsidR="00241680" w:rsidRPr="0078020C">
        <w:rPr>
          <w:b/>
          <w:sz w:val="28"/>
          <w:szCs w:val="28"/>
        </w:rPr>
        <w:t>.09.2022г</w:t>
      </w:r>
      <w:r w:rsidR="00F949E7" w:rsidRPr="0078020C">
        <w:rPr>
          <w:b/>
          <w:sz w:val="28"/>
          <w:szCs w:val="28"/>
        </w:rPr>
        <w:t xml:space="preserve">                                         </w:t>
      </w:r>
      <w:r w:rsidRPr="0078020C">
        <w:rPr>
          <w:b/>
          <w:sz w:val="28"/>
          <w:szCs w:val="28"/>
        </w:rPr>
        <w:t xml:space="preserve">                           </w:t>
      </w:r>
      <w:r w:rsidR="00166C69" w:rsidRPr="0078020C">
        <w:rPr>
          <w:b/>
          <w:sz w:val="28"/>
          <w:szCs w:val="28"/>
        </w:rPr>
        <w:t xml:space="preserve"> №</w:t>
      </w:r>
      <w:r w:rsidR="003A65BB">
        <w:rPr>
          <w:b/>
          <w:sz w:val="28"/>
          <w:szCs w:val="28"/>
        </w:rPr>
        <w:t xml:space="preserve">  23</w:t>
      </w:r>
    </w:p>
    <w:p w:rsidR="00D938CC" w:rsidRPr="0078020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78020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0C">
        <w:rPr>
          <w:rFonts w:ascii="Times New Roman" w:hAnsi="Times New Roman" w:cs="Times New Roman"/>
          <w:b/>
          <w:sz w:val="28"/>
          <w:szCs w:val="28"/>
        </w:rPr>
        <w:t>Об о</w:t>
      </w:r>
      <w:r w:rsidR="00D938CC" w:rsidRPr="0078020C">
        <w:rPr>
          <w:rFonts w:ascii="Times New Roman" w:hAnsi="Times New Roman" w:cs="Times New Roman"/>
          <w:b/>
          <w:sz w:val="28"/>
          <w:szCs w:val="28"/>
        </w:rPr>
        <w:t>с</w:t>
      </w:r>
      <w:r w:rsidRPr="0078020C">
        <w:rPr>
          <w:rFonts w:ascii="Times New Roman" w:hAnsi="Times New Roman" w:cs="Times New Roman"/>
          <w:b/>
          <w:sz w:val="28"/>
          <w:szCs w:val="28"/>
        </w:rPr>
        <w:t>новных</w:t>
      </w:r>
      <w:r w:rsidR="00D938CC" w:rsidRPr="0078020C">
        <w:rPr>
          <w:rFonts w:ascii="Times New Roman" w:hAnsi="Times New Roman" w:cs="Times New Roman"/>
          <w:b/>
          <w:sz w:val="28"/>
          <w:szCs w:val="28"/>
        </w:rPr>
        <w:t xml:space="preserve">          направления</w:t>
      </w:r>
      <w:r w:rsidRPr="0078020C">
        <w:rPr>
          <w:rFonts w:ascii="Times New Roman" w:hAnsi="Times New Roman" w:cs="Times New Roman"/>
          <w:b/>
          <w:sz w:val="28"/>
          <w:szCs w:val="28"/>
        </w:rPr>
        <w:t>х</w:t>
      </w:r>
      <w:r w:rsidR="00D938CC" w:rsidRPr="007802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938CC" w:rsidRPr="0078020C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</w:p>
    <w:p w:rsidR="00166C69" w:rsidRPr="0078020C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0C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r w:rsidR="00166C69" w:rsidRPr="0078020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729A" w:rsidRPr="0078020C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0C">
        <w:rPr>
          <w:rFonts w:ascii="Times New Roman" w:hAnsi="Times New Roman" w:cs="Times New Roman"/>
          <w:b/>
          <w:sz w:val="28"/>
          <w:szCs w:val="28"/>
        </w:rPr>
        <w:t>«</w:t>
      </w:r>
      <w:r w:rsidR="00D27BB4" w:rsidRPr="0078020C">
        <w:rPr>
          <w:rFonts w:ascii="Times New Roman" w:hAnsi="Times New Roman" w:cs="Times New Roman"/>
          <w:b/>
          <w:sz w:val="28"/>
          <w:szCs w:val="28"/>
        </w:rPr>
        <w:t>Деревня Верховая</w:t>
      </w:r>
      <w:r w:rsidRPr="0078020C">
        <w:rPr>
          <w:rFonts w:ascii="Times New Roman" w:hAnsi="Times New Roman" w:cs="Times New Roman"/>
          <w:b/>
          <w:sz w:val="28"/>
          <w:szCs w:val="28"/>
        </w:rPr>
        <w:t>» на 20</w:t>
      </w:r>
      <w:r w:rsidR="005F5307" w:rsidRPr="0078020C">
        <w:rPr>
          <w:rFonts w:ascii="Times New Roman" w:hAnsi="Times New Roman" w:cs="Times New Roman"/>
          <w:b/>
          <w:sz w:val="28"/>
          <w:szCs w:val="28"/>
        </w:rPr>
        <w:t>2</w:t>
      </w:r>
      <w:r w:rsidR="00B2729A" w:rsidRPr="0078020C">
        <w:rPr>
          <w:rFonts w:ascii="Times New Roman" w:hAnsi="Times New Roman" w:cs="Times New Roman"/>
          <w:b/>
          <w:sz w:val="28"/>
          <w:szCs w:val="28"/>
        </w:rPr>
        <w:t xml:space="preserve">3 год и </w:t>
      </w:r>
    </w:p>
    <w:p w:rsidR="00D938CC" w:rsidRPr="0078020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0C">
        <w:rPr>
          <w:rFonts w:ascii="Times New Roman" w:hAnsi="Times New Roman" w:cs="Times New Roman"/>
          <w:b/>
          <w:sz w:val="28"/>
          <w:szCs w:val="28"/>
        </w:rPr>
        <w:t xml:space="preserve">на плановый период 2024 и </w:t>
      </w:r>
      <w:r w:rsidR="00D938CC" w:rsidRPr="0078020C">
        <w:rPr>
          <w:rFonts w:ascii="Times New Roman" w:hAnsi="Times New Roman" w:cs="Times New Roman"/>
          <w:b/>
          <w:sz w:val="28"/>
          <w:szCs w:val="28"/>
        </w:rPr>
        <w:t>20</w:t>
      </w:r>
      <w:r w:rsidR="005F5307" w:rsidRPr="0078020C">
        <w:rPr>
          <w:rFonts w:ascii="Times New Roman" w:hAnsi="Times New Roman" w:cs="Times New Roman"/>
          <w:b/>
          <w:sz w:val="28"/>
          <w:szCs w:val="28"/>
        </w:rPr>
        <w:t>2</w:t>
      </w:r>
      <w:r w:rsidRPr="0078020C">
        <w:rPr>
          <w:rFonts w:ascii="Times New Roman" w:hAnsi="Times New Roman" w:cs="Times New Roman"/>
          <w:b/>
          <w:sz w:val="28"/>
          <w:szCs w:val="28"/>
        </w:rPr>
        <w:t>5 годов</w:t>
      </w:r>
    </w:p>
    <w:p w:rsidR="00D938CC" w:rsidRPr="0078020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1C9" w:rsidRPr="0078020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78020C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D938CC" w:rsidRPr="0078020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20C">
        <w:rPr>
          <w:rFonts w:ascii="Times New Roman" w:hAnsi="Times New Roman" w:cs="Times New Roman"/>
          <w:sz w:val="28"/>
          <w:szCs w:val="28"/>
        </w:rPr>
        <w:t>В соответствии со статьями 172, 184.2 Бюджетного кодекса Российской Федерации,</w:t>
      </w:r>
      <w:r w:rsidR="00BC6681" w:rsidRPr="0078020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70EA1" w:rsidRPr="0078020C">
        <w:rPr>
          <w:rFonts w:ascii="Times New Roman" w:hAnsi="Times New Roman" w:cs="Times New Roman"/>
          <w:sz w:val="28"/>
          <w:szCs w:val="28"/>
        </w:rPr>
        <w:t>Сельской</w:t>
      </w:r>
      <w:r w:rsidR="00BC6681" w:rsidRPr="0078020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70EA1" w:rsidRPr="00780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6681" w:rsidRPr="0078020C">
        <w:rPr>
          <w:rFonts w:ascii="Times New Roman" w:hAnsi="Times New Roman" w:cs="Times New Roman"/>
          <w:sz w:val="28"/>
          <w:szCs w:val="28"/>
        </w:rPr>
        <w:t xml:space="preserve"> «</w:t>
      </w:r>
      <w:r w:rsidR="00D27BB4" w:rsidRPr="0078020C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26227" w:rsidRPr="0078020C">
        <w:rPr>
          <w:rFonts w:ascii="Times New Roman" w:hAnsi="Times New Roman" w:cs="Times New Roman"/>
          <w:sz w:val="28"/>
          <w:szCs w:val="28"/>
        </w:rPr>
        <w:t>» от 19.07.2022г № 105</w:t>
      </w:r>
      <w:r w:rsidR="00BC6681" w:rsidRPr="0078020C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770EA1" w:rsidRPr="0078020C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D27BB4" w:rsidRPr="0078020C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26227" w:rsidRPr="0078020C">
        <w:rPr>
          <w:rFonts w:ascii="Times New Roman" w:hAnsi="Times New Roman" w:cs="Times New Roman"/>
          <w:sz w:val="28"/>
          <w:szCs w:val="28"/>
        </w:rPr>
        <w:t>»</w:t>
      </w:r>
      <w:r w:rsidR="00DF1B54" w:rsidRPr="0078020C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="00B02D01" w:rsidRPr="0078020C">
        <w:rPr>
          <w:rFonts w:ascii="Times New Roman" w:hAnsi="Times New Roman" w:cs="Times New Roman"/>
          <w:sz w:val="28"/>
          <w:szCs w:val="28"/>
        </w:rPr>
        <w:t>сельского</w:t>
      </w:r>
      <w:r w:rsidR="00770EA1" w:rsidRPr="007802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1B54" w:rsidRPr="0078020C">
        <w:rPr>
          <w:rFonts w:ascii="Times New Roman" w:hAnsi="Times New Roman" w:cs="Times New Roman"/>
          <w:sz w:val="28"/>
          <w:szCs w:val="28"/>
        </w:rPr>
        <w:t>«</w:t>
      </w:r>
      <w:r w:rsidR="00926227" w:rsidRPr="0078020C">
        <w:rPr>
          <w:rFonts w:ascii="Times New Roman" w:hAnsi="Times New Roman" w:cs="Times New Roman"/>
          <w:sz w:val="28"/>
          <w:szCs w:val="28"/>
        </w:rPr>
        <w:t>Деревн</w:t>
      </w:r>
      <w:r w:rsidR="0078020C" w:rsidRPr="0078020C">
        <w:rPr>
          <w:rFonts w:ascii="Times New Roman" w:hAnsi="Times New Roman" w:cs="Times New Roman"/>
          <w:sz w:val="28"/>
          <w:szCs w:val="28"/>
        </w:rPr>
        <w:t>я Верховая» от 27.08.2010г №14</w:t>
      </w:r>
      <w:r w:rsidR="00150879" w:rsidRPr="0078020C">
        <w:rPr>
          <w:rFonts w:ascii="Times New Roman" w:hAnsi="Times New Roman" w:cs="Times New Roman"/>
          <w:sz w:val="28"/>
          <w:szCs w:val="28"/>
        </w:rPr>
        <w:t>а</w:t>
      </w:r>
      <w:r w:rsidR="00DF1B54" w:rsidRPr="007802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проекта бюджета </w:t>
      </w:r>
      <w:r w:rsidR="00770EA1" w:rsidRPr="0078020C">
        <w:rPr>
          <w:rFonts w:ascii="Times New Roman" w:hAnsi="Times New Roman" w:cs="Times New Roman"/>
          <w:sz w:val="28"/>
          <w:szCs w:val="28"/>
        </w:rPr>
        <w:t>СП</w:t>
      </w:r>
      <w:r w:rsidR="00DF1B54" w:rsidRPr="0078020C">
        <w:rPr>
          <w:rFonts w:ascii="Times New Roman" w:hAnsi="Times New Roman" w:cs="Times New Roman"/>
          <w:sz w:val="28"/>
          <w:szCs w:val="28"/>
        </w:rPr>
        <w:t xml:space="preserve"> «</w:t>
      </w:r>
      <w:r w:rsidR="0078020C" w:rsidRPr="0078020C">
        <w:rPr>
          <w:rFonts w:ascii="Times New Roman" w:hAnsi="Times New Roman" w:cs="Times New Roman"/>
          <w:sz w:val="28"/>
          <w:szCs w:val="28"/>
        </w:rPr>
        <w:t>Деревня Верховая</w:t>
      </w:r>
      <w:r w:rsidR="00DF1B54" w:rsidRPr="0078020C">
        <w:rPr>
          <w:rFonts w:ascii="Times New Roman" w:hAnsi="Times New Roman" w:cs="Times New Roman"/>
          <w:sz w:val="28"/>
          <w:szCs w:val="28"/>
        </w:rPr>
        <w:t>» на очередной</w:t>
      </w:r>
      <w:proofErr w:type="gramEnd"/>
      <w:r w:rsidR="00DF1B54" w:rsidRPr="0078020C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период»</w:t>
      </w:r>
      <w:r w:rsidR="00002590" w:rsidRPr="0078020C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7802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A1" w:rsidRPr="0078020C">
        <w:rPr>
          <w:rFonts w:ascii="Times New Roman" w:hAnsi="Times New Roman" w:cs="Times New Roman"/>
          <w:sz w:val="28"/>
          <w:szCs w:val="28"/>
        </w:rPr>
        <w:t>СП</w:t>
      </w:r>
      <w:r w:rsidR="0066218F" w:rsidRPr="0078020C">
        <w:rPr>
          <w:rFonts w:ascii="Times New Roman" w:hAnsi="Times New Roman" w:cs="Times New Roman"/>
          <w:sz w:val="28"/>
          <w:szCs w:val="28"/>
        </w:rPr>
        <w:t xml:space="preserve"> «</w:t>
      </w:r>
      <w:r w:rsidR="0078020C" w:rsidRPr="0078020C">
        <w:rPr>
          <w:rFonts w:ascii="Times New Roman" w:hAnsi="Times New Roman" w:cs="Times New Roman"/>
          <w:sz w:val="28"/>
          <w:szCs w:val="28"/>
        </w:rPr>
        <w:t>Деревня Верховая</w:t>
      </w:r>
      <w:r w:rsidR="0066218F" w:rsidRPr="0078020C">
        <w:rPr>
          <w:rFonts w:ascii="Times New Roman" w:hAnsi="Times New Roman" w:cs="Times New Roman"/>
          <w:sz w:val="28"/>
          <w:szCs w:val="28"/>
        </w:rPr>
        <w:t>»</w:t>
      </w:r>
    </w:p>
    <w:p w:rsidR="00904AC9" w:rsidRPr="0078020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78020C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78020C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78020C">
        <w:rPr>
          <w:rFonts w:ascii="Times New Roman" w:hAnsi="Times New Roman" w:cs="Times New Roman"/>
          <w:sz w:val="28"/>
          <w:szCs w:val="28"/>
        </w:rPr>
        <w:t>ЕТ</w:t>
      </w:r>
      <w:r w:rsidR="00002590" w:rsidRPr="0078020C">
        <w:rPr>
          <w:rFonts w:ascii="Times New Roman" w:hAnsi="Times New Roman" w:cs="Times New Roman"/>
          <w:sz w:val="28"/>
          <w:szCs w:val="28"/>
        </w:rPr>
        <w:t>:</w:t>
      </w:r>
    </w:p>
    <w:p w:rsidR="00904AC9" w:rsidRPr="0078020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78020C" w:rsidRDefault="00076ECC" w:rsidP="00076ECC">
      <w:pPr>
        <w:jc w:val="both"/>
        <w:rPr>
          <w:sz w:val="28"/>
          <w:szCs w:val="28"/>
        </w:rPr>
      </w:pPr>
      <w:r w:rsidRPr="0078020C">
        <w:rPr>
          <w:sz w:val="28"/>
          <w:szCs w:val="28"/>
        </w:rPr>
        <w:t xml:space="preserve">    1. Одобрить основные   направления бюджетной и налоговой политики    </w:t>
      </w:r>
      <w:r w:rsidR="00B2729A" w:rsidRPr="0078020C">
        <w:rPr>
          <w:sz w:val="28"/>
          <w:szCs w:val="28"/>
        </w:rPr>
        <w:t>на 2023 год и на плановый период 2024 и 2025 годов согласно приложению к настоящему постановлению</w:t>
      </w:r>
      <w:r w:rsidRPr="0078020C">
        <w:rPr>
          <w:sz w:val="28"/>
          <w:szCs w:val="28"/>
        </w:rPr>
        <w:t>.</w:t>
      </w:r>
    </w:p>
    <w:p w:rsidR="00D0271A" w:rsidRPr="0078020C" w:rsidRDefault="00CF442E" w:rsidP="00076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271A" w:rsidRPr="0078020C" w:rsidRDefault="00D0271A" w:rsidP="00076ECC">
      <w:pPr>
        <w:jc w:val="both"/>
        <w:rPr>
          <w:sz w:val="28"/>
          <w:szCs w:val="28"/>
          <w:highlight w:val="yellow"/>
        </w:rPr>
      </w:pPr>
    </w:p>
    <w:p w:rsidR="00076ECC" w:rsidRPr="0078020C" w:rsidRDefault="00C1375F" w:rsidP="00076ECC">
      <w:pPr>
        <w:jc w:val="both"/>
        <w:rPr>
          <w:sz w:val="28"/>
          <w:szCs w:val="28"/>
          <w:highlight w:val="yellow"/>
        </w:rPr>
      </w:pPr>
      <w:r w:rsidRPr="0078020C">
        <w:rPr>
          <w:sz w:val="28"/>
          <w:szCs w:val="28"/>
          <w:highlight w:val="yellow"/>
        </w:rPr>
        <w:t xml:space="preserve"> </w:t>
      </w:r>
      <w:r w:rsidR="00076ECC" w:rsidRPr="0078020C">
        <w:rPr>
          <w:sz w:val="28"/>
          <w:szCs w:val="28"/>
          <w:highlight w:val="yellow"/>
        </w:rPr>
        <w:t xml:space="preserve">  </w:t>
      </w:r>
    </w:p>
    <w:p w:rsidR="00EE1114" w:rsidRPr="0078020C" w:rsidRDefault="00EE1114" w:rsidP="00076ECC">
      <w:pPr>
        <w:jc w:val="both"/>
        <w:rPr>
          <w:sz w:val="28"/>
          <w:szCs w:val="28"/>
          <w:highlight w:val="yellow"/>
        </w:rPr>
      </w:pPr>
    </w:p>
    <w:p w:rsidR="00EE1114" w:rsidRPr="0078020C" w:rsidRDefault="00EE1114" w:rsidP="00076ECC">
      <w:pPr>
        <w:jc w:val="both"/>
        <w:rPr>
          <w:sz w:val="28"/>
          <w:szCs w:val="28"/>
          <w:highlight w:val="yellow"/>
        </w:rPr>
      </w:pPr>
    </w:p>
    <w:p w:rsidR="00166C69" w:rsidRPr="0078020C" w:rsidRDefault="0078020C" w:rsidP="00166C69">
      <w:pPr>
        <w:jc w:val="both"/>
        <w:rPr>
          <w:b/>
          <w:sz w:val="28"/>
          <w:szCs w:val="28"/>
        </w:rPr>
      </w:pPr>
      <w:proofErr w:type="spellStart"/>
      <w:r w:rsidRPr="0078020C">
        <w:rPr>
          <w:b/>
          <w:sz w:val="28"/>
          <w:szCs w:val="28"/>
        </w:rPr>
        <w:t>Врио</w:t>
      </w:r>
      <w:proofErr w:type="spellEnd"/>
      <w:r w:rsidRPr="0078020C">
        <w:rPr>
          <w:b/>
          <w:sz w:val="28"/>
          <w:szCs w:val="28"/>
        </w:rPr>
        <w:t xml:space="preserve"> главы</w:t>
      </w:r>
      <w:r w:rsidR="00166C69" w:rsidRPr="0078020C">
        <w:rPr>
          <w:b/>
          <w:sz w:val="28"/>
          <w:szCs w:val="28"/>
        </w:rPr>
        <w:t xml:space="preserve"> администрации</w:t>
      </w:r>
    </w:p>
    <w:p w:rsidR="00076ECC" w:rsidRPr="0078020C" w:rsidRDefault="00166C69" w:rsidP="00166C69">
      <w:pPr>
        <w:jc w:val="both"/>
        <w:rPr>
          <w:sz w:val="28"/>
          <w:szCs w:val="28"/>
        </w:rPr>
      </w:pPr>
      <w:r w:rsidRPr="0078020C">
        <w:rPr>
          <w:b/>
          <w:sz w:val="28"/>
          <w:szCs w:val="28"/>
        </w:rPr>
        <w:t>СП "</w:t>
      </w:r>
      <w:r w:rsidR="0078020C" w:rsidRPr="0078020C">
        <w:rPr>
          <w:b/>
          <w:sz w:val="28"/>
          <w:szCs w:val="28"/>
        </w:rPr>
        <w:t>Деревня Верховая</w:t>
      </w:r>
      <w:r w:rsidRPr="0078020C">
        <w:rPr>
          <w:b/>
          <w:sz w:val="28"/>
          <w:szCs w:val="28"/>
        </w:rPr>
        <w:t xml:space="preserve">"                                      </w:t>
      </w:r>
      <w:r w:rsidR="00241680" w:rsidRPr="0078020C">
        <w:rPr>
          <w:b/>
          <w:sz w:val="28"/>
          <w:szCs w:val="28"/>
        </w:rPr>
        <w:t xml:space="preserve">       </w:t>
      </w:r>
      <w:r w:rsidRPr="0078020C">
        <w:rPr>
          <w:b/>
          <w:sz w:val="28"/>
          <w:szCs w:val="28"/>
        </w:rPr>
        <w:t xml:space="preserve">      </w:t>
      </w:r>
      <w:r w:rsidR="0078020C" w:rsidRPr="0078020C">
        <w:rPr>
          <w:b/>
          <w:sz w:val="28"/>
          <w:szCs w:val="28"/>
        </w:rPr>
        <w:t>Л.С.Захарова</w:t>
      </w:r>
    </w:p>
    <w:p w:rsidR="006C5E28" w:rsidRPr="0078020C" w:rsidRDefault="006C5E28" w:rsidP="0078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1C4" w:rsidRPr="0078020C" w:rsidRDefault="002C71C4" w:rsidP="00B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1C4" w:rsidRPr="0078020C" w:rsidRDefault="002C71C4" w:rsidP="00B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590" w:rsidRPr="0078020C" w:rsidRDefault="00002590" w:rsidP="00B157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020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2590" w:rsidRPr="0078020C" w:rsidRDefault="00002590" w:rsidP="00B157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020C">
        <w:rPr>
          <w:rFonts w:ascii="Times New Roman" w:hAnsi="Times New Roman" w:cs="Times New Roman"/>
          <w:sz w:val="26"/>
          <w:szCs w:val="26"/>
        </w:rPr>
        <w:t xml:space="preserve">к </w:t>
      </w:r>
      <w:r w:rsidR="00174496" w:rsidRPr="0078020C">
        <w:rPr>
          <w:rFonts w:ascii="Times New Roman" w:hAnsi="Times New Roman" w:cs="Times New Roman"/>
          <w:sz w:val="26"/>
          <w:szCs w:val="26"/>
        </w:rPr>
        <w:t>п</w:t>
      </w:r>
      <w:r w:rsidRPr="0078020C">
        <w:rPr>
          <w:rFonts w:ascii="Times New Roman" w:hAnsi="Times New Roman" w:cs="Times New Roman"/>
          <w:sz w:val="26"/>
          <w:szCs w:val="26"/>
        </w:rPr>
        <w:t>остановлению</w:t>
      </w:r>
      <w:r w:rsidR="00174496" w:rsidRPr="0078020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02590" w:rsidRPr="0078020C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8020C">
        <w:rPr>
          <w:rFonts w:ascii="Times New Roman" w:hAnsi="Times New Roman" w:cs="Times New Roman"/>
          <w:sz w:val="26"/>
          <w:szCs w:val="26"/>
        </w:rPr>
        <w:tab/>
      </w:r>
      <w:r w:rsidR="00D4620F" w:rsidRPr="0078020C">
        <w:rPr>
          <w:rFonts w:ascii="Times New Roman" w:hAnsi="Times New Roman" w:cs="Times New Roman"/>
          <w:sz w:val="26"/>
          <w:szCs w:val="26"/>
        </w:rPr>
        <w:t>СП «</w:t>
      </w:r>
      <w:r w:rsidR="0078020C" w:rsidRPr="0078020C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78020C">
        <w:rPr>
          <w:rFonts w:ascii="Times New Roman" w:hAnsi="Times New Roman" w:cs="Times New Roman"/>
          <w:sz w:val="26"/>
          <w:szCs w:val="26"/>
        </w:rPr>
        <w:t>»</w:t>
      </w:r>
    </w:p>
    <w:p w:rsidR="00174496" w:rsidRPr="0078020C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802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8020C" w:rsidRPr="007802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8020C">
        <w:rPr>
          <w:rFonts w:ascii="Times New Roman" w:hAnsi="Times New Roman" w:cs="Times New Roman"/>
          <w:sz w:val="26"/>
          <w:szCs w:val="26"/>
        </w:rPr>
        <w:t xml:space="preserve">от </w:t>
      </w:r>
      <w:r w:rsidR="00426680" w:rsidRPr="0078020C">
        <w:rPr>
          <w:rFonts w:ascii="Times New Roman" w:hAnsi="Times New Roman" w:cs="Times New Roman"/>
          <w:sz w:val="26"/>
          <w:szCs w:val="26"/>
        </w:rPr>
        <w:t>29</w:t>
      </w:r>
      <w:r w:rsidR="00241680" w:rsidRPr="0078020C">
        <w:rPr>
          <w:rFonts w:ascii="Times New Roman" w:hAnsi="Times New Roman" w:cs="Times New Roman"/>
          <w:sz w:val="26"/>
          <w:szCs w:val="26"/>
        </w:rPr>
        <w:t xml:space="preserve">.09.2022г </w:t>
      </w:r>
      <w:r w:rsidRPr="0078020C">
        <w:rPr>
          <w:rFonts w:ascii="Times New Roman" w:hAnsi="Times New Roman" w:cs="Times New Roman"/>
          <w:sz w:val="26"/>
          <w:szCs w:val="26"/>
        </w:rPr>
        <w:t>№</w:t>
      </w:r>
      <w:r w:rsidR="00426680" w:rsidRPr="0078020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8020C" w:rsidRPr="0078020C">
        <w:rPr>
          <w:rFonts w:ascii="Times New Roman" w:hAnsi="Times New Roman" w:cs="Times New Roman"/>
          <w:sz w:val="26"/>
          <w:szCs w:val="26"/>
        </w:rPr>
        <w:t>3</w:t>
      </w:r>
    </w:p>
    <w:p w:rsidR="00174496" w:rsidRPr="0078020C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78020C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036A" w:rsidRPr="0078020C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78020C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78020C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78020C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02590" w:rsidRPr="0078020C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20C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EC319D" w:rsidRPr="00780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4496" w:rsidRPr="0078020C">
        <w:rPr>
          <w:rFonts w:ascii="Times New Roman" w:hAnsi="Times New Roman" w:cs="Times New Roman"/>
          <w:sz w:val="28"/>
          <w:szCs w:val="28"/>
        </w:rPr>
        <w:t>«</w:t>
      </w:r>
      <w:r w:rsidR="003A65BB">
        <w:rPr>
          <w:rFonts w:ascii="Times New Roman" w:hAnsi="Times New Roman" w:cs="Times New Roman"/>
          <w:sz w:val="28"/>
          <w:szCs w:val="28"/>
        </w:rPr>
        <w:t>ДЕРЕВНЯ ВЕРХОВАЯ</w:t>
      </w:r>
      <w:r w:rsidR="00174496" w:rsidRPr="0078020C">
        <w:rPr>
          <w:rFonts w:ascii="Times New Roman" w:hAnsi="Times New Roman" w:cs="Times New Roman"/>
          <w:sz w:val="28"/>
          <w:szCs w:val="28"/>
        </w:rPr>
        <w:t xml:space="preserve">» НА </w:t>
      </w:r>
      <w:r w:rsidR="004F1189" w:rsidRPr="0078020C">
        <w:rPr>
          <w:rFonts w:ascii="Times New Roman" w:hAnsi="Times New Roman" w:cs="Times New Roman"/>
          <w:sz w:val="28"/>
          <w:szCs w:val="28"/>
        </w:rPr>
        <w:t>2023 ГОД И НА ПЛАНОВЫЙ ПЕРИОД 2024</w:t>
      </w:r>
      <w:proofErr w:type="gramStart"/>
      <w:r w:rsidR="004F1189" w:rsidRPr="007802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F1189" w:rsidRPr="0078020C">
        <w:rPr>
          <w:rFonts w:ascii="Times New Roman" w:hAnsi="Times New Roman" w:cs="Times New Roman"/>
          <w:sz w:val="28"/>
          <w:szCs w:val="28"/>
        </w:rPr>
        <w:t xml:space="preserve"> 2025 ГОДОВ</w:t>
      </w:r>
    </w:p>
    <w:p w:rsidR="001D4472" w:rsidRPr="0078020C" w:rsidRDefault="001D4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78020C">
        <w:rPr>
          <w:color w:val="auto"/>
          <w:sz w:val="26"/>
          <w:szCs w:val="26"/>
        </w:rPr>
        <w:t xml:space="preserve">Бюджетная и налоговая политика </w:t>
      </w:r>
      <w:r w:rsidR="009E1799" w:rsidRPr="0078020C">
        <w:rPr>
          <w:color w:val="auto"/>
          <w:sz w:val="26"/>
          <w:szCs w:val="26"/>
        </w:rPr>
        <w:t>сельского поселения «</w:t>
      </w:r>
      <w:r w:rsidR="0078020C">
        <w:rPr>
          <w:color w:val="auto"/>
          <w:sz w:val="26"/>
          <w:szCs w:val="26"/>
        </w:rPr>
        <w:t>Деревня Верховая</w:t>
      </w:r>
      <w:r w:rsidR="009E1799" w:rsidRPr="0078020C">
        <w:rPr>
          <w:color w:val="auto"/>
          <w:sz w:val="26"/>
          <w:szCs w:val="26"/>
        </w:rPr>
        <w:t>»</w:t>
      </w:r>
      <w:r w:rsidR="00DD37BA" w:rsidRPr="0078020C">
        <w:rPr>
          <w:color w:val="auto"/>
          <w:sz w:val="26"/>
          <w:szCs w:val="26"/>
        </w:rPr>
        <w:t xml:space="preserve"> </w:t>
      </w:r>
      <w:r w:rsidRPr="0078020C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бюджета </w:t>
      </w:r>
      <w:r w:rsidR="00241680" w:rsidRPr="0078020C">
        <w:rPr>
          <w:color w:val="auto"/>
          <w:sz w:val="26"/>
          <w:szCs w:val="26"/>
        </w:rPr>
        <w:t>сельского поселения «</w:t>
      </w:r>
      <w:r w:rsidR="0078020C">
        <w:rPr>
          <w:color w:val="auto"/>
          <w:sz w:val="26"/>
          <w:szCs w:val="26"/>
        </w:rPr>
        <w:t>Деревня Верховая</w:t>
      </w:r>
      <w:r w:rsidR="00241680" w:rsidRPr="0078020C">
        <w:rPr>
          <w:color w:val="auto"/>
          <w:sz w:val="26"/>
          <w:szCs w:val="26"/>
        </w:rPr>
        <w:t>»</w:t>
      </w:r>
      <w:r w:rsidR="001C1686" w:rsidRPr="0078020C">
        <w:rPr>
          <w:color w:val="auto"/>
          <w:sz w:val="26"/>
          <w:szCs w:val="26"/>
        </w:rPr>
        <w:t xml:space="preserve"> </w:t>
      </w:r>
      <w:r w:rsidRPr="0078020C">
        <w:rPr>
          <w:color w:val="auto"/>
          <w:sz w:val="26"/>
          <w:szCs w:val="26"/>
        </w:rPr>
        <w:t>на 2023 год и 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78020C">
        <w:rPr>
          <w:color w:val="auto"/>
          <w:sz w:val="26"/>
          <w:szCs w:val="26"/>
        </w:rPr>
        <w:t xml:space="preserve"> года» (в ред. Указов</w:t>
      </w:r>
      <w:r w:rsidRPr="009A48B9">
        <w:rPr>
          <w:color w:val="auto"/>
          <w:sz w:val="26"/>
          <w:szCs w:val="26"/>
        </w:rPr>
        <w:t xml:space="preserve">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>«</w:t>
      </w:r>
      <w:r w:rsidR="00926227">
        <w:rPr>
          <w:color w:val="auto"/>
          <w:sz w:val="26"/>
          <w:szCs w:val="26"/>
        </w:rPr>
        <w:t xml:space="preserve">Деревня </w:t>
      </w:r>
      <w:r w:rsidR="0078020C">
        <w:rPr>
          <w:color w:val="auto"/>
          <w:sz w:val="26"/>
          <w:szCs w:val="26"/>
        </w:rPr>
        <w:t>Верховая</w:t>
      </w:r>
      <w:r w:rsidR="00241680" w:rsidRPr="00241680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>«</w:t>
      </w:r>
      <w:r w:rsidR="00926227">
        <w:rPr>
          <w:color w:val="auto"/>
          <w:sz w:val="26"/>
          <w:szCs w:val="26"/>
        </w:rPr>
        <w:t xml:space="preserve">Деревня </w:t>
      </w:r>
      <w:r w:rsidR="0078020C">
        <w:rPr>
          <w:color w:val="auto"/>
          <w:sz w:val="26"/>
          <w:szCs w:val="26"/>
        </w:rPr>
        <w:t>Верховая</w:t>
      </w:r>
      <w:r w:rsidR="00241680" w:rsidRPr="00241680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>«</w:t>
      </w:r>
      <w:r w:rsidR="00926227">
        <w:rPr>
          <w:color w:val="auto"/>
          <w:sz w:val="26"/>
          <w:szCs w:val="26"/>
        </w:rPr>
        <w:t xml:space="preserve">Деревня </w:t>
      </w:r>
      <w:r w:rsidR="0078020C">
        <w:rPr>
          <w:color w:val="auto"/>
          <w:sz w:val="26"/>
          <w:szCs w:val="26"/>
        </w:rPr>
        <w:t>Верховая</w:t>
      </w:r>
      <w:r w:rsidR="00241680" w:rsidRPr="00241680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>в части доходов, расходов бюджета и межбюджетных</w:t>
      </w:r>
      <w:proofErr w:type="gramEnd"/>
      <w:r w:rsidRPr="009A48B9">
        <w:rPr>
          <w:sz w:val="26"/>
          <w:szCs w:val="26"/>
        </w:rPr>
        <w:t xml:space="preserve">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 xml:space="preserve">сельского поселения </w:t>
      </w:r>
      <w:r w:rsidR="00241680" w:rsidRPr="00241680">
        <w:rPr>
          <w:b/>
          <w:sz w:val="26"/>
          <w:szCs w:val="26"/>
          <w:lang w:eastAsia="ar-SA"/>
        </w:rPr>
        <w:t>«</w:t>
      </w:r>
      <w:r w:rsidR="00926227">
        <w:rPr>
          <w:sz w:val="26"/>
          <w:szCs w:val="26"/>
        </w:rPr>
        <w:t xml:space="preserve">Деревня </w:t>
      </w:r>
      <w:r w:rsidR="0078020C">
        <w:rPr>
          <w:sz w:val="26"/>
          <w:szCs w:val="26"/>
        </w:rPr>
        <w:t>Верховая</w:t>
      </w:r>
      <w:r w:rsidR="00241680" w:rsidRPr="00241680">
        <w:rPr>
          <w:b/>
          <w:sz w:val="26"/>
          <w:szCs w:val="26"/>
          <w:lang w:eastAsia="ar-SA"/>
        </w:rPr>
        <w:t xml:space="preserve">» </w:t>
      </w: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241680" w:rsidRPr="00241680">
        <w:rPr>
          <w:sz w:val="26"/>
          <w:szCs w:val="26"/>
          <w:lang w:eastAsia="ar-SA"/>
        </w:rPr>
        <w:t>«</w:t>
      </w:r>
      <w:r w:rsidR="0078020C">
        <w:rPr>
          <w:sz w:val="26"/>
          <w:szCs w:val="26"/>
        </w:rPr>
        <w:t>Деревня Верховая</w:t>
      </w:r>
      <w:r w:rsidR="00241680" w:rsidRPr="00241680">
        <w:rPr>
          <w:sz w:val="26"/>
          <w:szCs w:val="26"/>
          <w:lang w:eastAsia="ar-SA"/>
        </w:rPr>
        <w:t xml:space="preserve">»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985ADA" w:rsidRPr="00985ADA">
        <w:rPr>
          <w:sz w:val="26"/>
          <w:szCs w:val="26"/>
          <w:lang w:eastAsia="ar-SA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sz w:val="26"/>
          <w:szCs w:val="26"/>
          <w:lang w:eastAsia="ar-SA"/>
        </w:rPr>
        <w:t xml:space="preserve">»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985ADA" w:rsidRPr="00985ADA">
        <w:rPr>
          <w:sz w:val="26"/>
          <w:szCs w:val="26"/>
          <w:lang w:eastAsia="ar-SA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sz w:val="26"/>
          <w:szCs w:val="26"/>
          <w:lang w:eastAsia="ar-SA"/>
        </w:rPr>
        <w:t xml:space="preserve">» </w:t>
      </w:r>
      <w:r w:rsidRPr="00934821">
        <w:rPr>
          <w:sz w:val="26"/>
          <w:szCs w:val="26"/>
          <w:lang w:eastAsia="ar-SA"/>
        </w:rPr>
        <w:t>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 xml:space="preserve">сельском поселении </w:t>
      </w:r>
      <w:r w:rsidR="00985ADA" w:rsidRPr="00985ADA">
        <w:rPr>
          <w:sz w:val="26"/>
          <w:szCs w:val="26"/>
          <w:lang w:eastAsia="ar-SA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</w:t>
      </w:r>
      <w:r w:rsidR="00985ADA" w:rsidRPr="00926227">
        <w:rPr>
          <w:b/>
          <w:kern w:val="1"/>
          <w:sz w:val="26"/>
          <w:szCs w:val="26"/>
          <w:lang w:eastAsia="ar-SA"/>
        </w:rPr>
        <w:t>«</w:t>
      </w:r>
      <w:r w:rsidR="00926227" w:rsidRPr="00926227">
        <w:rPr>
          <w:b/>
          <w:sz w:val="26"/>
          <w:szCs w:val="26"/>
        </w:rPr>
        <w:t xml:space="preserve">Деревня </w:t>
      </w:r>
      <w:r w:rsidR="0078020C">
        <w:rPr>
          <w:b/>
          <w:sz w:val="26"/>
          <w:szCs w:val="26"/>
        </w:rPr>
        <w:t>Верховая</w:t>
      </w:r>
      <w:r w:rsidR="00985ADA" w:rsidRPr="00926227">
        <w:rPr>
          <w:b/>
          <w:kern w:val="1"/>
          <w:sz w:val="26"/>
          <w:szCs w:val="26"/>
          <w:lang w:eastAsia="ar-SA"/>
        </w:rPr>
        <w:t>»</w:t>
      </w:r>
      <w:r w:rsidR="00985ADA" w:rsidRPr="00985ADA">
        <w:rPr>
          <w:b/>
          <w:kern w:val="1"/>
          <w:sz w:val="26"/>
          <w:szCs w:val="26"/>
          <w:lang w:eastAsia="ar-SA"/>
        </w:rPr>
        <w:t xml:space="preserve"> </w:t>
      </w: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926227" w:rsidRDefault="00DD37BA" w:rsidP="00985AD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</w:p>
    <w:p w:rsidR="00DD37BA" w:rsidRPr="00DD37BA" w:rsidRDefault="00985ADA" w:rsidP="00985AD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Pr="00985AD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="00DD37BA" w:rsidRPr="00DD37BA">
        <w:rPr>
          <w:rFonts w:eastAsia="Zhikaryov" w:hint="cs"/>
          <w:sz w:val="26"/>
          <w:szCs w:val="26"/>
        </w:rPr>
        <w:t>расширени</w:t>
      </w:r>
      <w:r w:rsidR="00DD37BA" w:rsidRPr="00DD37BA">
        <w:rPr>
          <w:rFonts w:eastAsia="Zhikaryov"/>
          <w:sz w:val="26"/>
          <w:szCs w:val="26"/>
        </w:rPr>
        <w:t xml:space="preserve">е </w:t>
      </w:r>
      <w:r w:rsidR="00DD37BA" w:rsidRPr="00DD37BA">
        <w:rPr>
          <w:rFonts w:eastAsia="Zhikaryov" w:hint="cs"/>
          <w:sz w:val="26"/>
          <w:szCs w:val="26"/>
        </w:rPr>
        <w:t>налоговой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базы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имущественным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налогам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путем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выявления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включения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налогооблагаемую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базу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недвижимого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имущества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земельных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участков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которые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 w:hint="cs"/>
          <w:sz w:val="26"/>
          <w:szCs w:val="26"/>
        </w:rPr>
        <w:t>до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настоящего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времени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зарегистрированы</w:t>
      </w:r>
      <w:r w:rsidR="00DD37BA"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/>
          <w:sz w:val="26"/>
          <w:szCs w:val="26"/>
        </w:rPr>
        <w:lastRenderedPageBreak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proofErr w:type="gramStart"/>
      <w:r>
        <w:rPr>
          <w:rFonts w:eastAsia="Zhikaryov"/>
          <w:sz w:val="26"/>
          <w:szCs w:val="26"/>
        </w:rPr>
        <w:t>в</w:t>
      </w:r>
      <w:proofErr w:type="spellEnd"/>
      <w:proofErr w:type="gram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/>
          <w:sz w:val="26"/>
          <w:szCs w:val="26"/>
        </w:rPr>
        <w:t xml:space="preserve">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b/>
          <w:sz w:val="26"/>
          <w:szCs w:val="26"/>
        </w:rPr>
        <w:t>«</w:t>
      </w:r>
      <w:r w:rsidR="0078020C">
        <w:rPr>
          <w:b/>
          <w:sz w:val="26"/>
          <w:szCs w:val="26"/>
        </w:rPr>
        <w:t>Деревня Верховая</w:t>
      </w:r>
      <w:r w:rsidR="00985ADA" w:rsidRPr="00985ADA">
        <w:rPr>
          <w:rFonts w:eastAsia="Zhikaryov"/>
          <w:b/>
          <w:sz w:val="26"/>
          <w:szCs w:val="26"/>
        </w:rPr>
        <w:t xml:space="preserve">»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>»</w:t>
      </w:r>
      <w:r w:rsidRPr="00985ADA">
        <w:rPr>
          <w:rFonts w:eastAsia="Zhikaryov"/>
          <w:sz w:val="26"/>
          <w:szCs w:val="26"/>
        </w:rPr>
        <w:t>,</w:t>
      </w:r>
      <w:r w:rsidRPr="00DD37BA">
        <w:rPr>
          <w:rFonts w:eastAsia="Zhikaryov"/>
          <w:sz w:val="26"/>
          <w:szCs w:val="26"/>
        </w:rPr>
        <w:t xml:space="preserve">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</w:t>
      </w:r>
      <w:proofErr w:type="gramStart"/>
      <w:r w:rsidR="00DD37BA" w:rsidRPr="00DD37BA">
        <w:rPr>
          <w:rFonts w:eastAsia="Zhikaryov"/>
          <w:sz w:val="26"/>
          <w:szCs w:val="26"/>
        </w:rPr>
        <w:t>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</w:t>
      </w:r>
      <w:r w:rsidR="00DD37BA" w:rsidRPr="00DD37BA">
        <w:rPr>
          <w:rFonts w:eastAsia="Zhikaryov"/>
          <w:sz w:val="26"/>
          <w:szCs w:val="26"/>
        </w:rPr>
        <w:lastRenderedPageBreak/>
        <w:t xml:space="preserve">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по внесению изменений в бюджетное и налоговое законодательство.</w:t>
      </w:r>
    </w:p>
    <w:p w:rsidR="00EF5BF6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</w:p>
    <w:p w:rsidR="00DD37BA" w:rsidRPr="00DD37BA" w:rsidRDefault="00985AD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Pr="00985AD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2C71C4">
        <w:rPr>
          <w:rFonts w:eastAsia="Zhikaryov"/>
          <w:sz w:val="26"/>
          <w:szCs w:val="26"/>
        </w:rPr>
        <w:t>перечень которых утвержд</w:t>
      </w:r>
      <w:r w:rsidR="00A25B4D" w:rsidRPr="002C71C4">
        <w:rPr>
          <w:rFonts w:eastAsia="Zhikaryov"/>
          <w:sz w:val="26"/>
          <w:szCs w:val="26"/>
        </w:rPr>
        <w:t>ается</w:t>
      </w:r>
      <w:r w:rsidRPr="002C71C4">
        <w:rPr>
          <w:rFonts w:eastAsia="Zhikaryov"/>
          <w:sz w:val="26"/>
          <w:szCs w:val="26"/>
        </w:rPr>
        <w:t xml:space="preserve"> постановлением </w:t>
      </w:r>
      <w:r w:rsidR="00A25B4D" w:rsidRPr="002C71C4">
        <w:rPr>
          <w:rFonts w:eastAsia="Zhikaryov"/>
          <w:sz w:val="26"/>
          <w:szCs w:val="26"/>
        </w:rPr>
        <w:t>админ</w:t>
      </w:r>
      <w:r w:rsidR="002A0C05" w:rsidRPr="002C71C4">
        <w:rPr>
          <w:rFonts w:eastAsia="Zhikaryov"/>
          <w:sz w:val="26"/>
          <w:szCs w:val="26"/>
        </w:rPr>
        <w:t xml:space="preserve">истрации </w:t>
      </w:r>
      <w:r w:rsidR="009E1799" w:rsidRPr="002C71C4">
        <w:rPr>
          <w:rFonts w:eastAsia="Zhikaryov"/>
          <w:sz w:val="26"/>
          <w:szCs w:val="26"/>
        </w:rPr>
        <w:t xml:space="preserve">сельского поселения </w:t>
      </w:r>
      <w:r w:rsidR="00985ADA" w:rsidRPr="002C71C4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2C71C4">
        <w:rPr>
          <w:rFonts w:eastAsia="Zhikaryov"/>
          <w:sz w:val="26"/>
          <w:szCs w:val="26"/>
        </w:rPr>
        <w:t>»</w:t>
      </w:r>
      <w:r w:rsidR="002C71C4" w:rsidRPr="002C71C4">
        <w:rPr>
          <w:rFonts w:eastAsia="Zhikaryov"/>
          <w:sz w:val="26"/>
          <w:szCs w:val="26"/>
        </w:rPr>
        <w:t>.</w:t>
      </w:r>
      <w:r w:rsidR="00985ADA" w:rsidRPr="002C71C4">
        <w:rPr>
          <w:rFonts w:eastAsia="Zhikaryov"/>
          <w:sz w:val="26"/>
          <w:szCs w:val="26"/>
        </w:rPr>
        <w:t xml:space="preserve"> </w:t>
      </w:r>
      <w:r w:rsidR="00681956" w:rsidRPr="002C71C4">
        <w:rPr>
          <w:rFonts w:eastAsia="Zhikaryov"/>
          <w:sz w:val="26"/>
          <w:szCs w:val="26"/>
        </w:rPr>
        <w:t xml:space="preserve"> </w:t>
      </w:r>
      <w:r w:rsidRPr="002C71C4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C71C4">
        <w:rPr>
          <w:rFonts w:eastAsia="Zhikaryov"/>
          <w:sz w:val="26"/>
          <w:szCs w:val="26"/>
        </w:rPr>
        <w:t>сельского</w:t>
      </w:r>
      <w:r w:rsidR="009E1799">
        <w:rPr>
          <w:rFonts w:eastAsia="Zhikaryov"/>
          <w:sz w:val="26"/>
          <w:szCs w:val="26"/>
        </w:rPr>
        <w:t xml:space="preserve">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   «О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r w:rsidR="00DD37BA" w:rsidRPr="00DD37BA">
        <w:rPr>
          <w:rFonts w:eastAsia="Zhikaryov" w:hint="cs"/>
          <w:sz w:val="26"/>
          <w:szCs w:val="26"/>
        </w:rPr>
        <w:t>софинансирования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/>
          <w:sz w:val="26"/>
          <w:szCs w:val="26"/>
        </w:rPr>
        <w:t xml:space="preserve">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Сухиничского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DD37BA">
        <w:rPr>
          <w:rFonts w:eastAsia="Zhikaryov"/>
          <w:sz w:val="26"/>
          <w:szCs w:val="26"/>
        </w:rPr>
        <w:t xml:space="preserve">на которых </w:t>
      </w:r>
      <w:r w:rsidRPr="00DD37BA">
        <w:rPr>
          <w:rFonts w:eastAsia="Zhikaryov"/>
          <w:sz w:val="26"/>
          <w:szCs w:val="26"/>
        </w:rPr>
        <w:lastRenderedPageBreak/>
        <w:t xml:space="preserve">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DD37BA">
        <w:rPr>
          <w:rFonts w:eastAsia="Zhikaryov"/>
          <w:sz w:val="26"/>
          <w:szCs w:val="26"/>
        </w:rPr>
        <w:t>и работников, осуществляющих профессиональную деятельность по</w:t>
      </w:r>
      <w:proofErr w:type="gramEnd"/>
      <w:r w:rsidRPr="00DD37BA">
        <w:rPr>
          <w:rFonts w:eastAsia="Zhikaryov"/>
          <w:sz w:val="26"/>
          <w:szCs w:val="26"/>
        </w:rPr>
        <w:t xml:space="preserve">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2C71C4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2C71C4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2C71C4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</w:t>
      </w:r>
      <w:r w:rsidR="0078020C">
        <w:rPr>
          <w:sz w:val="26"/>
          <w:szCs w:val="26"/>
        </w:rPr>
        <w:t>Деревня Верховая</w:t>
      </w:r>
      <w:r w:rsidR="00985ADA" w:rsidRPr="00985ADA">
        <w:rPr>
          <w:rFonts w:eastAsia="Zhikaryov"/>
          <w:sz w:val="26"/>
          <w:szCs w:val="26"/>
        </w:rPr>
        <w:t xml:space="preserve">» </w:t>
      </w:r>
      <w:r w:rsidRPr="00BD19D4">
        <w:rPr>
          <w:rFonts w:eastAsia="Zhikaryov"/>
          <w:sz w:val="26"/>
          <w:szCs w:val="26"/>
        </w:rPr>
        <w:t xml:space="preserve">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BD19D4">
        <w:rPr>
          <w:rFonts w:eastAsia="Zhikaryov"/>
          <w:sz w:val="26"/>
          <w:szCs w:val="26"/>
        </w:rPr>
        <w:t>полномочий</w:t>
      </w:r>
      <w:proofErr w:type="gramEnd"/>
      <w:r w:rsidRPr="00BD19D4">
        <w:rPr>
          <w:rFonts w:eastAsia="Zhikaryov"/>
          <w:sz w:val="26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90"/>
    <w:rsid w:val="00002590"/>
    <w:rsid w:val="000132DA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50879"/>
    <w:rsid w:val="00166C69"/>
    <w:rsid w:val="00174496"/>
    <w:rsid w:val="00195207"/>
    <w:rsid w:val="001B609C"/>
    <w:rsid w:val="001B65FE"/>
    <w:rsid w:val="001C1686"/>
    <w:rsid w:val="001D2900"/>
    <w:rsid w:val="001D4472"/>
    <w:rsid w:val="001E3187"/>
    <w:rsid w:val="00201DB4"/>
    <w:rsid w:val="00241680"/>
    <w:rsid w:val="0024757A"/>
    <w:rsid w:val="00272439"/>
    <w:rsid w:val="0027335B"/>
    <w:rsid w:val="002A0C05"/>
    <w:rsid w:val="002C71C4"/>
    <w:rsid w:val="002D44ED"/>
    <w:rsid w:val="0031650B"/>
    <w:rsid w:val="00323DD7"/>
    <w:rsid w:val="003329A6"/>
    <w:rsid w:val="00340BC7"/>
    <w:rsid w:val="00345471"/>
    <w:rsid w:val="003511C9"/>
    <w:rsid w:val="003912EC"/>
    <w:rsid w:val="003A65BB"/>
    <w:rsid w:val="003C7B79"/>
    <w:rsid w:val="003E5A07"/>
    <w:rsid w:val="003E67C0"/>
    <w:rsid w:val="00415F14"/>
    <w:rsid w:val="00426680"/>
    <w:rsid w:val="004376D5"/>
    <w:rsid w:val="004458D0"/>
    <w:rsid w:val="004C5D58"/>
    <w:rsid w:val="004E47E6"/>
    <w:rsid w:val="004F1189"/>
    <w:rsid w:val="005013EF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8020C"/>
    <w:rsid w:val="007D710E"/>
    <w:rsid w:val="007E1743"/>
    <w:rsid w:val="007E2C66"/>
    <w:rsid w:val="007E4F7C"/>
    <w:rsid w:val="00801CF1"/>
    <w:rsid w:val="00801CF5"/>
    <w:rsid w:val="00810F56"/>
    <w:rsid w:val="008132C4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26227"/>
    <w:rsid w:val="00930C1C"/>
    <w:rsid w:val="00934821"/>
    <w:rsid w:val="00940453"/>
    <w:rsid w:val="00962ABD"/>
    <w:rsid w:val="00962FE2"/>
    <w:rsid w:val="00985ADA"/>
    <w:rsid w:val="009A48B9"/>
    <w:rsid w:val="009E1799"/>
    <w:rsid w:val="00A002D7"/>
    <w:rsid w:val="00A01806"/>
    <w:rsid w:val="00A106C8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02D01"/>
    <w:rsid w:val="00B15701"/>
    <w:rsid w:val="00B2729A"/>
    <w:rsid w:val="00B4442A"/>
    <w:rsid w:val="00B6246E"/>
    <w:rsid w:val="00B9033A"/>
    <w:rsid w:val="00BC6681"/>
    <w:rsid w:val="00BD19D4"/>
    <w:rsid w:val="00C1375F"/>
    <w:rsid w:val="00C30FC3"/>
    <w:rsid w:val="00C33E80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CF442E"/>
    <w:rsid w:val="00D0271A"/>
    <w:rsid w:val="00D132A1"/>
    <w:rsid w:val="00D23978"/>
    <w:rsid w:val="00D27BB4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EF5BF6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2022-09-29T13:59:00Z</cp:lastPrinted>
  <dcterms:created xsi:type="dcterms:W3CDTF">2022-09-27T13:54:00Z</dcterms:created>
  <dcterms:modified xsi:type="dcterms:W3CDTF">2023-02-21T06:01:00Z</dcterms:modified>
</cp:coreProperties>
</file>