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</w:t>
      </w:r>
      <w:r w:rsidR="00A92AEE">
        <w:rPr>
          <w:b/>
        </w:rPr>
        <w:t xml:space="preserve">        </w:t>
      </w:r>
      <w:r w:rsidRPr="008F53F6">
        <w:rPr>
          <w:b/>
        </w:rPr>
        <w:t xml:space="preserve">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r w:rsidR="00A92AEE">
        <w:rPr>
          <w:color w:val="FFFFFF"/>
          <w:sz w:val="36"/>
        </w:rPr>
        <w:t xml:space="preserve">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241680">
        <w:t>СЕЛО БРЫНЬ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241680" w:rsidP="00F949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28</w:t>
      </w:r>
      <w:proofErr w:type="gramEnd"/>
      <w:r>
        <w:rPr>
          <w:sz w:val="24"/>
          <w:szCs w:val="24"/>
        </w:rPr>
        <w:t>.09.2022г</w:t>
      </w:r>
      <w:r w:rsidR="00F949E7" w:rsidRPr="00166C69">
        <w:rPr>
          <w:sz w:val="24"/>
          <w:szCs w:val="24"/>
        </w:rPr>
        <w:t xml:space="preserve">                                                                         </w:t>
      </w:r>
      <w:r w:rsidR="00166C69">
        <w:rPr>
          <w:sz w:val="24"/>
          <w:szCs w:val="24"/>
        </w:rPr>
        <w:t xml:space="preserve">                        №</w:t>
      </w:r>
      <w:r w:rsidR="00A92AEE">
        <w:rPr>
          <w:sz w:val="24"/>
          <w:szCs w:val="24"/>
        </w:rPr>
        <w:t xml:space="preserve">  79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41680">
        <w:rPr>
          <w:rFonts w:ascii="Times New Roman" w:hAnsi="Times New Roman" w:cs="Times New Roman"/>
          <w:b/>
          <w:sz w:val="26"/>
          <w:szCs w:val="26"/>
        </w:rPr>
        <w:t>Село Брынь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3 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плановый период 2024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Pr="00150879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879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Федерации,</w:t>
      </w:r>
      <w:r w:rsidR="00BC6681" w:rsidRPr="00150879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 w:rsidRPr="00150879">
        <w:rPr>
          <w:rFonts w:ascii="Times New Roman" w:hAnsi="Times New Roman" w:cs="Times New Roman"/>
          <w:sz w:val="26"/>
          <w:szCs w:val="26"/>
        </w:rPr>
        <w:t>Сельской</w:t>
      </w:r>
      <w:r w:rsidR="00BC6681" w:rsidRPr="0015087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 w:rsidRPr="001508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 w:rsidRPr="00150879">
        <w:rPr>
          <w:rFonts w:ascii="Times New Roman" w:hAnsi="Times New Roman" w:cs="Times New Roman"/>
          <w:sz w:val="26"/>
          <w:szCs w:val="26"/>
        </w:rPr>
        <w:t xml:space="preserve"> «</w:t>
      </w:r>
      <w:r w:rsidR="00241680" w:rsidRPr="00150879">
        <w:rPr>
          <w:rFonts w:ascii="Times New Roman" w:hAnsi="Times New Roman" w:cs="Times New Roman"/>
          <w:sz w:val="26"/>
          <w:szCs w:val="26"/>
        </w:rPr>
        <w:t>Село Брынь</w:t>
      </w:r>
      <w:r w:rsidR="00B02D01" w:rsidRPr="00150879">
        <w:rPr>
          <w:rFonts w:ascii="Times New Roman" w:hAnsi="Times New Roman" w:cs="Times New Roman"/>
          <w:sz w:val="26"/>
          <w:szCs w:val="26"/>
        </w:rPr>
        <w:t>» от 25.07.2022г № 109</w:t>
      </w:r>
      <w:r w:rsidR="00BC6681" w:rsidRPr="00150879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 w:rsidRPr="00150879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B02D01" w:rsidRPr="0015087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B02D01" w:rsidRPr="00150879">
        <w:rPr>
          <w:rFonts w:ascii="Times New Roman" w:hAnsi="Times New Roman" w:cs="Times New Roman"/>
          <w:sz w:val="26"/>
          <w:szCs w:val="26"/>
        </w:rPr>
        <w:t>Брынь</w:t>
      </w:r>
      <w:r w:rsidR="00DF1B54" w:rsidRPr="00150879">
        <w:rPr>
          <w:rFonts w:ascii="Times New Roman" w:hAnsi="Times New Roman" w:cs="Times New Roman"/>
          <w:sz w:val="26"/>
          <w:szCs w:val="26"/>
        </w:rPr>
        <w:t xml:space="preserve">  постановлением</w:t>
      </w:r>
      <w:proofErr w:type="gramEnd"/>
      <w:r w:rsidR="00DF1B54" w:rsidRPr="0015087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02D01" w:rsidRPr="00150879">
        <w:rPr>
          <w:rFonts w:ascii="Times New Roman" w:hAnsi="Times New Roman" w:cs="Times New Roman"/>
          <w:sz w:val="26"/>
          <w:szCs w:val="26"/>
        </w:rPr>
        <w:t>сельского</w:t>
      </w:r>
      <w:r w:rsidR="00770EA1" w:rsidRPr="0015087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F1B54" w:rsidRPr="00150879">
        <w:rPr>
          <w:rFonts w:ascii="Times New Roman" w:hAnsi="Times New Roman" w:cs="Times New Roman"/>
          <w:sz w:val="26"/>
          <w:szCs w:val="26"/>
        </w:rPr>
        <w:t>«</w:t>
      </w:r>
      <w:r w:rsidR="005013EF" w:rsidRPr="00150879">
        <w:rPr>
          <w:rFonts w:ascii="Times New Roman" w:hAnsi="Times New Roman" w:cs="Times New Roman"/>
          <w:sz w:val="26"/>
          <w:szCs w:val="26"/>
        </w:rPr>
        <w:t>Село Брынь</w:t>
      </w:r>
      <w:r w:rsidR="00150879" w:rsidRPr="00150879">
        <w:rPr>
          <w:rFonts w:ascii="Times New Roman" w:hAnsi="Times New Roman" w:cs="Times New Roman"/>
          <w:sz w:val="26"/>
          <w:szCs w:val="26"/>
        </w:rPr>
        <w:t>» от 15.10.2010г № 39а</w:t>
      </w:r>
      <w:r w:rsidR="00DF1B54" w:rsidRPr="00150879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 w:rsidRPr="00150879">
        <w:rPr>
          <w:rFonts w:ascii="Times New Roman" w:hAnsi="Times New Roman" w:cs="Times New Roman"/>
          <w:sz w:val="26"/>
          <w:szCs w:val="26"/>
        </w:rPr>
        <w:t>СП</w:t>
      </w:r>
      <w:r w:rsidR="00DF1B54" w:rsidRPr="00150879">
        <w:rPr>
          <w:rFonts w:ascii="Times New Roman" w:hAnsi="Times New Roman" w:cs="Times New Roman"/>
          <w:sz w:val="26"/>
          <w:szCs w:val="26"/>
        </w:rPr>
        <w:t xml:space="preserve"> «</w:t>
      </w:r>
      <w:r w:rsidR="005013EF" w:rsidRPr="00150879">
        <w:rPr>
          <w:rFonts w:ascii="Times New Roman" w:hAnsi="Times New Roman" w:cs="Times New Roman"/>
          <w:sz w:val="26"/>
          <w:szCs w:val="26"/>
        </w:rPr>
        <w:t>Село Брынь</w:t>
      </w:r>
      <w:r w:rsidR="00DF1B54" w:rsidRPr="00150879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150879">
        <w:rPr>
          <w:rFonts w:ascii="Times New Roman" w:hAnsi="Times New Roman" w:cs="Times New Roman"/>
          <w:sz w:val="26"/>
          <w:szCs w:val="26"/>
        </w:rPr>
        <w:t xml:space="preserve">, </w:t>
      </w:r>
      <w:r w:rsidR="0066218F" w:rsidRPr="0015087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 w:rsidRPr="00150879">
        <w:rPr>
          <w:rFonts w:ascii="Times New Roman" w:hAnsi="Times New Roman" w:cs="Times New Roman"/>
          <w:sz w:val="26"/>
          <w:szCs w:val="26"/>
        </w:rPr>
        <w:t>СП</w:t>
      </w:r>
      <w:r w:rsidR="0066218F" w:rsidRPr="00150879">
        <w:rPr>
          <w:rFonts w:ascii="Times New Roman" w:hAnsi="Times New Roman" w:cs="Times New Roman"/>
          <w:sz w:val="26"/>
          <w:szCs w:val="26"/>
        </w:rPr>
        <w:t xml:space="preserve"> «</w:t>
      </w:r>
      <w:r w:rsidR="005013EF" w:rsidRPr="00150879">
        <w:rPr>
          <w:rFonts w:ascii="Times New Roman" w:hAnsi="Times New Roman" w:cs="Times New Roman"/>
          <w:sz w:val="26"/>
          <w:szCs w:val="26"/>
        </w:rPr>
        <w:t>Село Брынь</w:t>
      </w:r>
      <w:r w:rsidR="0066218F" w:rsidRPr="00150879">
        <w:rPr>
          <w:rFonts w:ascii="Times New Roman" w:hAnsi="Times New Roman" w:cs="Times New Roman"/>
          <w:sz w:val="26"/>
          <w:szCs w:val="26"/>
        </w:rPr>
        <w:t>»</w:t>
      </w:r>
    </w:p>
    <w:p w:rsidR="00904AC9" w:rsidRPr="0015087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150879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87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150879">
        <w:rPr>
          <w:rFonts w:ascii="Times New Roman" w:hAnsi="Times New Roman" w:cs="Times New Roman"/>
          <w:sz w:val="26"/>
          <w:szCs w:val="26"/>
        </w:rPr>
        <w:t>ПОСТАНОВЛЯ</w:t>
      </w:r>
      <w:r w:rsidR="0066218F" w:rsidRPr="00150879">
        <w:rPr>
          <w:rFonts w:ascii="Times New Roman" w:hAnsi="Times New Roman" w:cs="Times New Roman"/>
          <w:sz w:val="26"/>
          <w:szCs w:val="26"/>
        </w:rPr>
        <w:t>ЕТ</w:t>
      </w:r>
      <w:r w:rsidR="00002590" w:rsidRPr="00150879">
        <w:rPr>
          <w:rFonts w:ascii="Times New Roman" w:hAnsi="Times New Roman" w:cs="Times New Roman"/>
          <w:sz w:val="26"/>
          <w:szCs w:val="26"/>
        </w:rPr>
        <w:t>:</w:t>
      </w:r>
    </w:p>
    <w:p w:rsidR="00904AC9" w:rsidRPr="0015087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150879" w:rsidRDefault="00076ECC" w:rsidP="00076ECC">
      <w:pPr>
        <w:jc w:val="both"/>
        <w:rPr>
          <w:sz w:val="26"/>
          <w:szCs w:val="26"/>
        </w:rPr>
      </w:pPr>
      <w:r w:rsidRPr="00150879">
        <w:rPr>
          <w:sz w:val="26"/>
          <w:szCs w:val="26"/>
        </w:rPr>
        <w:t xml:space="preserve">    1. Одобрить основные   направления бюджетной и налоговой политики    </w:t>
      </w:r>
      <w:r w:rsidR="00B2729A" w:rsidRPr="00150879">
        <w:rPr>
          <w:sz w:val="26"/>
          <w:szCs w:val="26"/>
        </w:rPr>
        <w:t>на 2023 год и на плановый период 2024 и 2025 годов согласно приложению к настоящему постановлению</w:t>
      </w:r>
      <w:r w:rsidRPr="00150879">
        <w:rPr>
          <w:sz w:val="26"/>
          <w:szCs w:val="26"/>
        </w:rPr>
        <w:t>.</w:t>
      </w:r>
    </w:p>
    <w:p w:rsidR="00D0271A" w:rsidRPr="00150879" w:rsidRDefault="00D0271A" w:rsidP="00076ECC">
      <w:pPr>
        <w:jc w:val="both"/>
        <w:rPr>
          <w:sz w:val="26"/>
          <w:szCs w:val="26"/>
        </w:rPr>
      </w:pPr>
    </w:p>
    <w:p w:rsidR="00D0271A" w:rsidRPr="00241680" w:rsidRDefault="00D0271A" w:rsidP="00076ECC">
      <w:pPr>
        <w:jc w:val="both"/>
        <w:rPr>
          <w:sz w:val="26"/>
          <w:szCs w:val="26"/>
          <w:highlight w:val="yellow"/>
        </w:rPr>
      </w:pPr>
    </w:p>
    <w:p w:rsidR="00076ECC" w:rsidRPr="00241680" w:rsidRDefault="00C1375F" w:rsidP="00076ECC">
      <w:pPr>
        <w:jc w:val="both"/>
        <w:rPr>
          <w:sz w:val="26"/>
          <w:szCs w:val="26"/>
          <w:highlight w:val="yellow"/>
        </w:rPr>
      </w:pPr>
      <w:r w:rsidRPr="00241680">
        <w:rPr>
          <w:sz w:val="26"/>
          <w:szCs w:val="26"/>
          <w:highlight w:val="yellow"/>
        </w:rPr>
        <w:t xml:space="preserve"> </w:t>
      </w:r>
      <w:r w:rsidR="00076ECC" w:rsidRPr="00241680">
        <w:rPr>
          <w:sz w:val="26"/>
          <w:szCs w:val="26"/>
          <w:highlight w:val="yellow"/>
        </w:rPr>
        <w:t xml:space="preserve">  </w:t>
      </w:r>
    </w:p>
    <w:p w:rsidR="00EE1114" w:rsidRPr="00241680" w:rsidRDefault="00EE1114" w:rsidP="00076ECC">
      <w:pPr>
        <w:jc w:val="both"/>
        <w:rPr>
          <w:sz w:val="26"/>
          <w:szCs w:val="26"/>
          <w:highlight w:val="yellow"/>
        </w:rPr>
      </w:pPr>
    </w:p>
    <w:p w:rsidR="00EE1114" w:rsidRPr="00241680" w:rsidRDefault="00EE1114" w:rsidP="00076ECC">
      <w:pPr>
        <w:jc w:val="both"/>
        <w:rPr>
          <w:sz w:val="26"/>
          <w:szCs w:val="26"/>
          <w:highlight w:val="yellow"/>
        </w:rPr>
      </w:pPr>
    </w:p>
    <w:p w:rsidR="00166C69" w:rsidRPr="00150879" w:rsidRDefault="00166C69" w:rsidP="00166C69">
      <w:pPr>
        <w:jc w:val="both"/>
        <w:rPr>
          <w:b/>
          <w:sz w:val="26"/>
          <w:szCs w:val="26"/>
        </w:rPr>
      </w:pPr>
      <w:r w:rsidRPr="0015087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50879">
        <w:rPr>
          <w:b/>
          <w:sz w:val="26"/>
          <w:szCs w:val="26"/>
        </w:rPr>
        <w:t>СП "</w:t>
      </w:r>
      <w:r w:rsidR="00241680" w:rsidRPr="00150879">
        <w:rPr>
          <w:b/>
          <w:sz w:val="26"/>
          <w:szCs w:val="26"/>
        </w:rPr>
        <w:t>Село Брынь</w:t>
      </w:r>
      <w:r w:rsidRPr="00150879">
        <w:rPr>
          <w:b/>
          <w:sz w:val="26"/>
          <w:szCs w:val="26"/>
        </w:rPr>
        <w:t xml:space="preserve">"                                      </w:t>
      </w:r>
      <w:r w:rsidR="00241680" w:rsidRPr="00150879">
        <w:rPr>
          <w:b/>
          <w:sz w:val="26"/>
          <w:szCs w:val="26"/>
        </w:rPr>
        <w:t xml:space="preserve">       </w:t>
      </w:r>
      <w:r w:rsidRPr="00150879">
        <w:rPr>
          <w:b/>
          <w:sz w:val="26"/>
          <w:szCs w:val="26"/>
        </w:rPr>
        <w:t xml:space="preserve">          </w:t>
      </w:r>
      <w:r w:rsidR="00241680" w:rsidRPr="00150879">
        <w:rPr>
          <w:b/>
          <w:sz w:val="26"/>
          <w:szCs w:val="26"/>
        </w:rPr>
        <w:t xml:space="preserve">О.В. </w:t>
      </w:r>
      <w:proofErr w:type="spellStart"/>
      <w:r w:rsidR="00241680" w:rsidRPr="00150879">
        <w:rPr>
          <w:b/>
          <w:sz w:val="26"/>
          <w:szCs w:val="26"/>
        </w:rPr>
        <w:t>Выртан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C71C4" w:rsidRDefault="002C71C4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C71C4" w:rsidRDefault="002C71C4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241680">
        <w:rPr>
          <w:rFonts w:ascii="Times New Roman" w:hAnsi="Times New Roman" w:cs="Times New Roman"/>
          <w:szCs w:val="22"/>
        </w:rPr>
        <w:t>Село БРЫНЬ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</w:t>
      </w:r>
      <w:r w:rsidR="00241680">
        <w:rPr>
          <w:rFonts w:ascii="Times New Roman" w:hAnsi="Times New Roman" w:cs="Times New Roman"/>
          <w:szCs w:val="22"/>
        </w:rPr>
        <w:t xml:space="preserve">28.09.2022г </w:t>
      </w:r>
      <w:r>
        <w:rPr>
          <w:rFonts w:ascii="Times New Roman" w:hAnsi="Times New Roman" w:cs="Times New Roman"/>
          <w:szCs w:val="22"/>
        </w:rPr>
        <w:t>№</w:t>
      </w:r>
      <w:r w:rsidR="00A92AEE">
        <w:rPr>
          <w:rFonts w:ascii="Times New Roman" w:hAnsi="Times New Roman" w:cs="Times New Roman"/>
          <w:szCs w:val="22"/>
        </w:rPr>
        <w:t>79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5F0700">
        <w:rPr>
          <w:rFonts w:ascii="Times New Roman" w:hAnsi="Times New Roman" w:cs="Times New Roman"/>
          <w:sz w:val="26"/>
          <w:szCs w:val="26"/>
        </w:rPr>
        <w:t>СЕЛО БРЫНЬ</w:t>
      </w:r>
      <w:bookmarkStart w:id="1" w:name="_GoBack"/>
      <w:bookmarkEnd w:id="1"/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НА </w:t>
      </w:r>
      <w:r w:rsidR="004F1189" w:rsidRPr="004F1189">
        <w:rPr>
          <w:rFonts w:ascii="Times New Roman" w:hAnsi="Times New Roman" w:cs="Times New Roman"/>
          <w:sz w:val="26"/>
          <w:szCs w:val="26"/>
        </w:rPr>
        <w:t xml:space="preserve">2023 </w:t>
      </w:r>
      <w:r w:rsidR="004F1189">
        <w:rPr>
          <w:rFonts w:ascii="Times New Roman" w:hAnsi="Times New Roman" w:cs="Times New Roman"/>
          <w:sz w:val="26"/>
          <w:szCs w:val="26"/>
        </w:rPr>
        <w:t>ГОД И НА ПЛАНОВЫЙ ПЕРИОД 2024 И 2025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241680">
        <w:rPr>
          <w:color w:val="auto"/>
          <w:sz w:val="26"/>
          <w:szCs w:val="26"/>
        </w:rPr>
        <w:t>Село Брынь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241680">
        <w:rPr>
          <w:color w:val="auto"/>
          <w:sz w:val="26"/>
          <w:szCs w:val="26"/>
        </w:rPr>
        <w:t xml:space="preserve">сельского поселения </w:t>
      </w:r>
      <w:r w:rsidR="00241680" w:rsidRPr="00241680">
        <w:rPr>
          <w:color w:val="auto"/>
          <w:sz w:val="26"/>
          <w:szCs w:val="26"/>
        </w:rPr>
        <w:t>«Село Брынь»</w:t>
      </w:r>
      <w:r w:rsidR="001C168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2023 год и </w:t>
      </w:r>
      <w:r w:rsidRPr="009A48B9">
        <w:rPr>
          <w:color w:val="auto"/>
          <w:sz w:val="26"/>
          <w:szCs w:val="26"/>
        </w:rPr>
        <w:t>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 xml:space="preserve">сельского поселения </w:t>
      </w:r>
      <w:r w:rsidR="00241680" w:rsidRPr="00241680">
        <w:rPr>
          <w:sz w:val="26"/>
          <w:szCs w:val="26"/>
        </w:rPr>
        <w:t>«Село Брынь»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 xml:space="preserve">сельского поселения </w:t>
      </w:r>
      <w:r w:rsidR="00241680" w:rsidRPr="00241680">
        <w:rPr>
          <w:sz w:val="26"/>
          <w:szCs w:val="26"/>
        </w:rPr>
        <w:t xml:space="preserve">«Село Брынь»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 xml:space="preserve">сельского поселения </w:t>
      </w:r>
      <w:r w:rsidR="00241680" w:rsidRPr="00241680">
        <w:rPr>
          <w:sz w:val="26"/>
          <w:szCs w:val="26"/>
        </w:rPr>
        <w:t xml:space="preserve">«Село Брынь»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 xml:space="preserve">сельского поселения </w:t>
      </w:r>
      <w:r w:rsidR="00241680" w:rsidRPr="00241680">
        <w:rPr>
          <w:b/>
          <w:sz w:val="26"/>
          <w:szCs w:val="26"/>
          <w:lang w:eastAsia="ar-SA"/>
        </w:rPr>
        <w:t xml:space="preserve">«Село Брынь» </w:t>
      </w: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 xml:space="preserve">сельского поселения </w:t>
      </w:r>
      <w:r w:rsidR="00241680" w:rsidRPr="00241680">
        <w:rPr>
          <w:sz w:val="26"/>
          <w:szCs w:val="26"/>
          <w:lang w:eastAsia="ar-SA"/>
        </w:rPr>
        <w:t xml:space="preserve">«Село Брынь»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 xml:space="preserve">сельского поселения </w:t>
      </w:r>
      <w:r w:rsidR="00985ADA" w:rsidRPr="00985ADA">
        <w:rPr>
          <w:sz w:val="26"/>
          <w:szCs w:val="26"/>
          <w:lang w:eastAsia="ar-SA"/>
        </w:rPr>
        <w:t xml:space="preserve">«Село Брынь»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</w:t>
      </w:r>
      <w:r w:rsidRPr="00DD37BA">
        <w:rPr>
          <w:sz w:val="26"/>
          <w:szCs w:val="26"/>
          <w:lang w:eastAsia="ar-SA"/>
        </w:rPr>
        <w:lastRenderedPageBreak/>
        <w:t>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 xml:space="preserve">сельского поселения </w:t>
      </w:r>
      <w:r w:rsidR="00985ADA" w:rsidRPr="00985ADA">
        <w:rPr>
          <w:sz w:val="26"/>
          <w:szCs w:val="26"/>
          <w:lang w:eastAsia="ar-SA"/>
        </w:rPr>
        <w:t xml:space="preserve">«Село Брынь» </w:t>
      </w:r>
      <w:r w:rsidRPr="00934821">
        <w:rPr>
          <w:sz w:val="26"/>
          <w:szCs w:val="26"/>
          <w:lang w:eastAsia="ar-SA"/>
        </w:rPr>
        <w:t>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 xml:space="preserve">сельском поселении </w:t>
      </w:r>
      <w:r w:rsidR="00985ADA" w:rsidRPr="00985ADA">
        <w:rPr>
          <w:sz w:val="26"/>
          <w:szCs w:val="26"/>
          <w:lang w:eastAsia="ar-SA"/>
        </w:rPr>
        <w:t xml:space="preserve">«Село Брынь»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</w:t>
      </w:r>
      <w:r w:rsidR="00985ADA" w:rsidRPr="00985ADA">
        <w:rPr>
          <w:b/>
          <w:kern w:val="1"/>
          <w:sz w:val="26"/>
          <w:szCs w:val="26"/>
          <w:lang w:eastAsia="ar-SA"/>
        </w:rPr>
        <w:t xml:space="preserve">«Село Брынь» </w:t>
      </w: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985AD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 xml:space="preserve">родителей» (в ред. Указа Президента Российской Федерации от </w:t>
      </w:r>
      <w:r w:rsidRPr="00DD37BA">
        <w:rPr>
          <w:rFonts w:eastAsia="Zhikaryov"/>
          <w:sz w:val="26"/>
          <w:szCs w:val="26"/>
        </w:rPr>
        <w:lastRenderedPageBreak/>
        <w:t>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="00DD37BA" w:rsidRPr="00DD37BA">
        <w:rPr>
          <w:rFonts w:eastAsia="Zhikaryov"/>
          <w:sz w:val="26"/>
          <w:szCs w:val="26"/>
        </w:rPr>
        <w:t xml:space="preserve">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b/>
          <w:sz w:val="26"/>
          <w:szCs w:val="26"/>
        </w:rPr>
        <w:t xml:space="preserve">«Село Брынь»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>«Село Брынь»</w:t>
      </w:r>
      <w:r w:rsidRPr="00985ADA">
        <w:rPr>
          <w:rFonts w:eastAsia="Zhikaryov"/>
          <w:sz w:val="26"/>
          <w:szCs w:val="26"/>
        </w:rPr>
        <w:t>,</w:t>
      </w:r>
      <w:r w:rsidRPr="00DD37BA">
        <w:rPr>
          <w:rFonts w:eastAsia="Zhikaryov"/>
          <w:sz w:val="26"/>
          <w:szCs w:val="26"/>
        </w:rPr>
        <w:t xml:space="preserve">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lastRenderedPageBreak/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2C71C4">
        <w:rPr>
          <w:rFonts w:eastAsia="Zhikaryov"/>
          <w:sz w:val="26"/>
          <w:szCs w:val="26"/>
        </w:rPr>
        <w:t>перечень которых утвержд</w:t>
      </w:r>
      <w:r w:rsidR="00A25B4D" w:rsidRPr="002C71C4">
        <w:rPr>
          <w:rFonts w:eastAsia="Zhikaryov"/>
          <w:sz w:val="26"/>
          <w:szCs w:val="26"/>
        </w:rPr>
        <w:t>ается</w:t>
      </w:r>
      <w:r w:rsidRPr="002C71C4">
        <w:rPr>
          <w:rFonts w:eastAsia="Zhikaryov"/>
          <w:sz w:val="26"/>
          <w:szCs w:val="26"/>
        </w:rPr>
        <w:t xml:space="preserve"> постановлением </w:t>
      </w:r>
      <w:r w:rsidR="00A25B4D" w:rsidRPr="002C71C4">
        <w:rPr>
          <w:rFonts w:eastAsia="Zhikaryov"/>
          <w:sz w:val="26"/>
          <w:szCs w:val="26"/>
        </w:rPr>
        <w:t>админ</w:t>
      </w:r>
      <w:r w:rsidR="002A0C05" w:rsidRPr="002C71C4">
        <w:rPr>
          <w:rFonts w:eastAsia="Zhikaryov"/>
          <w:sz w:val="26"/>
          <w:szCs w:val="26"/>
        </w:rPr>
        <w:t xml:space="preserve">истрации </w:t>
      </w:r>
      <w:r w:rsidR="009E1799" w:rsidRPr="002C71C4">
        <w:rPr>
          <w:rFonts w:eastAsia="Zhikaryov"/>
          <w:sz w:val="26"/>
          <w:szCs w:val="26"/>
        </w:rPr>
        <w:t xml:space="preserve">сельского поселения </w:t>
      </w:r>
      <w:r w:rsidR="00985ADA" w:rsidRPr="002C71C4">
        <w:rPr>
          <w:rFonts w:eastAsia="Zhikaryov"/>
          <w:sz w:val="26"/>
          <w:szCs w:val="26"/>
        </w:rPr>
        <w:t>«Село Брынь»</w:t>
      </w:r>
      <w:r w:rsidR="002C71C4" w:rsidRPr="002C71C4">
        <w:rPr>
          <w:rFonts w:eastAsia="Zhikaryov"/>
          <w:sz w:val="26"/>
          <w:szCs w:val="26"/>
        </w:rPr>
        <w:t>.</w:t>
      </w:r>
      <w:r w:rsidR="00985ADA" w:rsidRPr="002C71C4">
        <w:rPr>
          <w:rFonts w:eastAsia="Zhikaryov"/>
          <w:sz w:val="26"/>
          <w:szCs w:val="26"/>
        </w:rPr>
        <w:t xml:space="preserve"> </w:t>
      </w:r>
      <w:r w:rsidR="00681956" w:rsidRPr="002C71C4">
        <w:rPr>
          <w:rFonts w:eastAsia="Zhikaryov"/>
          <w:sz w:val="26"/>
          <w:szCs w:val="26"/>
        </w:rPr>
        <w:t xml:space="preserve"> </w:t>
      </w:r>
      <w:r w:rsidRPr="002C71C4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C71C4">
        <w:rPr>
          <w:rFonts w:eastAsia="Zhikaryov"/>
          <w:sz w:val="26"/>
          <w:szCs w:val="26"/>
        </w:rPr>
        <w:t>сельского</w:t>
      </w:r>
      <w:r w:rsidR="009E1799">
        <w:rPr>
          <w:rFonts w:eastAsia="Zhikaryov"/>
          <w:sz w:val="26"/>
          <w:szCs w:val="26"/>
        </w:rPr>
        <w:t xml:space="preserve">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DD37BA" w:rsidRPr="00DD37BA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DD37BA">
        <w:rPr>
          <w:rFonts w:eastAsia="Zhikaryov"/>
          <w:sz w:val="26"/>
          <w:szCs w:val="26"/>
        </w:rPr>
        <w:t>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DD37BA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="00DD37BA" w:rsidRPr="00DD37BA">
        <w:rPr>
          <w:rFonts w:eastAsia="Zhikaryov"/>
          <w:sz w:val="26"/>
          <w:szCs w:val="26"/>
        </w:rPr>
        <w:t xml:space="preserve">в соответствии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Сухиничского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DD37BA">
        <w:rPr>
          <w:rFonts w:eastAsia="Zhikaryov"/>
          <w:sz w:val="26"/>
          <w:szCs w:val="26"/>
        </w:rPr>
        <w:t xml:space="preserve">на которых не 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t>муниципальные</w:t>
      </w:r>
      <w:r w:rsidRPr="00DD37BA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DD37BA">
        <w:rPr>
          <w:rFonts w:eastAsia="Zhikaryov"/>
          <w:sz w:val="26"/>
          <w:szCs w:val="26"/>
        </w:rPr>
        <w:t xml:space="preserve">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</w:t>
      </w:r>
      <w:r w:rsidRPr="00DD37BA">
        <w:rPr>
          <w:rFonts w:eastAsia="Zhikaryov"/>
          <w:sz w:val="26"/>
          <w:szCs w:val="26"/>
        </w:rPr>
        <w:lastRenderedPageBreak/>
        <w:t>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2C71C4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2C71C4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2C71C4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85ADA" w:rsidRPr="00985ADA">
        <w:rPr>
          <w:rFonts w:eastAsia="Zhikaryov"/>
          <w:sz w:val="26"/>
          <w:szCs w:val="26"/>
        </w:rPr>
        <w:t xml:space="preserve">«Село Брынь» </w:t>
      </w:r>
      <w:r w:rsidRPr="00BD19D4">
        <w:rPr>
          <w:rFonts w:eastAsia="Zhikaryov"/>
          <w:sz w:val="26"/>
          <w:szCs w:val="26"/>
        </w:rPr>
        <w:t xml:space="preserve">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50879"/>
    <w:rsid w:val="00166C69"/>
    <w:rsid w:val="00174496"/>
    <w:rsid w:val="00195207"/>
    <w:rsid w:val="001B609C"/>
    <w:rsid w:val="001B65FE"/>
    <w:rsid w:val="001C1686"/>
    <w:rsid w:val="001D2900"/>
    <w:rsid w:val="001D4472"/>
    <w:rsid w:val="001E3187"/>
    <w:rsid w:val="00201DB4"/>
    <w:rsid w:val="00241680"/>
    <w:rsid w:val="0024757A"/>
    <w:rsid w:val="00272439"/>
    <w:rsid w:val="0027335B"/>
    <w:rsid w:val="002A0C05"/>
    <w:rsid w:val="002C71C4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13EF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0700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85ADA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92AEE"/>
    <w:rsid w:val="00AB65E4"/>
    <w:rsid w:val="00AD3940"/>
    <w:rsid w:val="00AE30C4"/>
    <w:rsid w:val="00AF1141"/>
    <w:rsid w:val="00B02D01"/>
    <w:rsid w:val="00B15701"/>
    <w:rsid w:val="00B2729A"/>
    <w:rsid w:val="00B4442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029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PIV</cp:lastModifiedBy>
  <cp:revision>26</cp:revision>
  <cp:lastPrinted>2022-09-29T10:45:00Z</cp:lastPrinted>
  <dcterms:created xsi:type="dcterms:W3CDTF">2022-09-16T09:09:00Z</dcterms:created>
  <dcterms:modified xsi:type="dcterms:W3CDTF">2023-02-27T11:59:00Z</dcterms:modified>
</cp:coreProperties>
</file>