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C3668F">
        <w:t>СЕЛО ТАТАРИНЦЫ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BA16C8" w:rsidP="00F949E7">
      <w:pPr>
        <w:rPr>
          <w:sz w:val="24"/>
          <w:szCs w:val="24"/>
        </w:rPr>
      </w:pPr>
      <w:r>
        <w:rPr>
          <w:sz w:val="24"/>
          <w:szCs w:val="24"/>
        </w:rPr>
        <w:t>От 28.09.2022г.</w:t>
      </w:r>
      <w:r w:rsidR="00F949E7" w:rsidRPr="00166C6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№ 58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3668F">
        <w:rPr>
          <w:rFonts w:ascii="Times New Roman" w:hAnsi="Times New Roman" w:cs="Times New Roman"/>
          <w:b/>
          <w:sz w:val="26"/>
          <w:szCs w:val="26"/>
        </w:rPr>
        <w:t>Село Татаринцы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3 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плановый период 2024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5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Pr="00352F18" w:rsidRDefault="003912EC" w:rsidP="00352F18">
      <w:pPr>
        <w:pStyle w:val="7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В соответствии со статьями 172, 184.2 Бюджетного кодекса Российской Федерации,</w:t>
      </w:r>
      <w:r w:rsidR="00BC668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решением 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Сельской</w:t>
      </w:r>
      <w:r w:rsidR="00BC668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Думы 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сельского поселения</w:t>
      </w:r>
      <w:r w:rsidR="00BC668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«</w:t>
      </w:r>
      <w:r w:rsidR="00C366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Село Татаринцы</w:t>
      </w:r>
      <w:r w:rsidR="00497DF7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» от 22.07.2022г. № 92</w:t>
      </w:r>
      <w:r w:rsidR="00BC668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«Об утверждении Положения «О бюджетном процессе в 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сельском поселении «</w:t>
      </w:r>
      <w:r w:rsidR="00C366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Село Татаринцы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»</w:t>
      </w:r>
      <w:r w:rsidR="00497DF7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»</w:t>
      </w:r>
      <w:r w:rsidR="00352F18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,</w:t>
      </w:r>
      <w:r w:rsidR="00DF1B54">
        <w:rPr>
          <w:rFonts w:ascii="Times New Roman" w:hAnsi="Times New Roman" w:cs="Times New Roman"/>
          <w:sz w:val="26"/>
          <w:szCs w:val="26"/>
        </w:rPr>
        <w:t xml:space="preserve"> </w:t>
      </w:r>
      <w:r w:rsidR="00DF1B54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постановлением администрации </w:t>
      </w:r>
      <w:r w:rsidR="00C366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сельског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о поселения </w:t>
      </w:r>
      <w:r w:rsidR="00DF1B54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</w:t>
      </w:r>
      <w:r w:rsidR="00C366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Село Татаринцы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» от </w:t>
      </w:r>
      <w:r w:rsidR="00352F18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18.10.2010г. № 24</w:t>
      </w:r>
      <w:r w:rsidR="00DF1B54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СП</w:t>
      </w:r>
      <w:r w:rsidR="00DF1B54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«</w:t>
      </w:r>
      <w:r w:rsidR="00C366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Село Татаринцы</w:t>
      </w:r>
      <w:r w:rsidR="00DF1B54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» на очередной финансовый год и плановый период»</w:t>
      </w:r>
      <w:r w:rsidR="00002590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, </w:t>
      </w:r>
      <w:r w:rsidR="006621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администрация </w:t>
      </w:r>
      <w:r w:rsidR="00770EA1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СП</w:t>
      </w:r>
      <w:r w:rsidR="006621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«</w:t>
      </w:r>
      <w:r w:rsidR="00C366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Село Татаринцы</w:t>
      </w:r>
      <w:r w:rsidR="0066218F" w:rsidRPr="00352F1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AB615D" w:rsidRDefault="001D2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AB615D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66218F" w:rsidRPr="00AB615D">
        <w:rPr>
          <w:rFonts w:ascii="Times New Roman" w:hAnsi="Times New Roman" w:cs="Times New Roman"/>
          <w:b/>
          <w:sz w:val="26"/>
          <w:szCs w:val="26"/>
        </w:rPr>
        <w:t>ЕТ</w:t>
      </w:r>
      <w:r w:rsidR="00002590" w:rsidRPr="00AB615D">
        <w:rPr>
          <w:rFonts w:ascii="Times New Roman" w:hAnsi="Times New Roman" w:cs="Times New Roman"/>
          <w:b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и налоговой политики    </w:t>
      </w:r>
      <w:r w:rsidR="00B2729A" w:rsidRPr="00B2729A">
        <w:rPr>
          <w:sz w:val="26"/>
          <w:szCs w:val="26"/>
        </w:rPr>
        <w:t>на 2023 год и на плановый период 2024 и 2025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C3668F">
        <w:rPr>
          <w:b/>
          <w:sz w:val="26"/>
          <w:szCs w:val="26"/>
        </w:rPr>
        <w:t>Село Татаринцы</w:t>
      </w:r>
      <w:r w:rsidRPr="00166C69">
        <w:rPr>
          <w:b/>
          <w:sz w:val="26"/>
          <w:szCs w:val="26"/>
        </w:rPr>
        <w:t xml:space="preserve">"                                                </w:t>
      </w:r>
      <w:proofErr w:type="spellStart"/>
      <w:r w:rsidR="00352F18">
        <w:rPr>
          <w:b/>
          <w:sz w:val="26"/>
          <w:szCs w:val="26"/>
        </w:rPr>
        <w:t>Т.А.Козырева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C3668F">
        <w:rPr>
          <w:rFonts w:ascii="Times New Roman" w:hAnsi="Times New Roman" w:cs="Times New Roman"/>
          <w:szCs w:val="22"/>
        </w:rPr>
        <w:t>Село Татаринцы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BA16C8">
        <w:rPr>
          <w:rFonts w:ascii="Times New Roman" w:hAnsi="Times New Roman" w:cs="Times New Roman"/>
          <w:szCs w:val="22"/>
        </w:rPr>
        <w:t xml:space="preserve">     от 28.09.2022г.</w:t>
      </w:r>
      <w:bookmarkStart w:id="0" w:name="_GoBack"/>
      <w:bookmarkEnd w:id="0"/>
      <w:r w:rsidR="00BA16C8">
        <w:rPr>
          <w:rFonts w:ascii="Times New Roman" w:hAnsi="Times New Roman" w:cs="Times New Roman"/>
          <w:szCs w:val="22"/>
        </w:rPr>
        <w:t>№58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C3668F">
        <w:rPr>
          <w:rFonts w:ascii="Times New Roman" w:hAnsi="Times New Roman" w:cs="Times New Roman"/>
          <w:sz w:val="26"/>
          <w:szCs w:val="26"/>
        </w:rPr>
        <w:t>СЕЛО ТАТАРИНЦЫ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НА </w:t>
      </w:r>
      <w:r w:rsidR="004F1189" w:rsidRPr="004F1189">
        <w:rPr>
          <w:rFonts w:ascii="Times New Roman" w:hAnsi="Times New Roman" w:cs="Times New Roman"/>
          <w:sz w:val="26"/>
          <w:szCs w:val="26"/>
        </w:rPr>
        <w:t xml:space="preserve">2023 </w:t>
      </w:r>
      <w:r w:rsidR="004F1189">
        <w:rPr>
          <w:rFonts w:ascii="Times New Roman" w:hAnsi="Times New Roman" w:cs="Times New Roman"/>
          <w:sz w:val="26"/>
          <w:szCs w:val="26"/>
        </w:rPr>
        <w:t>ГОД И НА ПЛАНОВЫЙ ПЕРИОД 2024 И 2025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C3668F">
        <w:rPr>
          <w:color w:val="auto"/>
          <w:sz w:val="26"/>
          <w:szCs w:val="26"/>
        </w:rPr>
        <w:t>Село Татаринцы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C3668F">
        <w:rPr>
          <w:color w:val="auto"/>
          <w:sz w:val="26"/>
          <w:szCs w:val="26"/>
        </w:rPr>
        <w:t>Село Татаринцы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2023 год и </w:t>
      </w:r>
      <w:r w:rsidRPr="009A48B9">
        <w:rPr>
          <w:color w:val="auto"/>
          <w:sz w:val="26"/>
          <w:szCs w:val="26"/>
        </w:rPr>
        <w:t>на плановый период 2024 и 2025 годов,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C3668F">
        <w:rPr>
          <w:sz w:val="26"/>
          <w:szCs w:val="26"/>
        </w:rPr>
        <w:t>Село Татаринцы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C3668F">
        <w:rPr>
          <w:sz w:val="26"/>
          <w:szCs w:val="26"/>
        </w:rPr>
        <w:t>Село Татаринцы</w:t>
      </w:r>
      <w:r w:rsidR="009E1799" w:rsidRPr="009E1799">
        <w:rPr>
          <w:sz w:val="26"/>
          <w:szCs w:val="26"/>
        </w:rPr>
        <w:t xml:space="preserve">» </w:t>
      </w:r>
      <w:r w:rsidRPr="009A48B9">
        <w:rPr>
          <w:sz w:val="26"/>
          <w:szCs w:val="26"/>
        </w:rPr>
        <w:t xml:space="preserve">на 2023 год и на плановый период 2024 и 2025 годов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C3668F">
        <w:rPr>
          <w:sz w:val="26"/>
          <w:szCs w:val="26"/>
        </w:rPr>
        <w:t>Село Татаринцы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на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C3668F">
        <w:rPr>
          <w:b/>
          <w:sz w:val="26"/>
          <w:szCs w:val="26"/>
          <w:lang w:eastAsia="ar-SA"/>
        </w:rPr>
        <w:t>Село Татаринцы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DD37BA">
        <w:rPr>
          <w:b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C3668F">
        <w:rPr>
          <w:sz w:val="26"/>
          <w:szCs w:val="26"/>
          <w:lang w:eastAsia="ar-SA"/>
        </w:rPr>
        <w:t>Село Татаринцы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C3668F">
        <w:rPr>
          <w:sz w:val="26"/>
          <w:szCs w:val="26"/>
          <w:lang w:eastAsia="ar-SA"/>
        </w:rPr>
        <w:t>Село Татаринцы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C3668F">
        <w:rPr>
          <w:sz w:val="26"/>
          <w:szCs w:val="26"/>
          <w:lang w:eastAsia="ar-SA"/>
        </w:rPr>
        <w:t>Село Татаринцы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C3668F">
        <w:rPr>
          <w:sz w:val="26"/>
          <w:szCs w:val="26"/>
          <w:lang w:eastAsia="ar-SA"/>
        </w:rPr>
        <w:t>Село Татаринцы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сельского поселения «</w:t>
      </w:r>
      <w:r w:rsidR="00C3668F">
        <w:rPr>
          <w:b/>
          <w:kern w:val="1"/>
          <w:sz w:val="26"/>
          <w:szCs w:val="26"/>
          <w:lang w:eastAsia="ar-SA"/>
        </w:rPr>
        <w:t>Село Татаринцы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eastAsia="ar-SA"/>
        </w:rPr>
        <w:t>на 2023 год и на плановый период 2024 и 2025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сельского поселения «</w:t>
      </w:r>
      <w:r w:rsidR="00C3668F">
        <w:rPr>
          <w:rFonts w:eastAsia="Zhikaryov"/>
          <w:b/>
          <w:sz w:val="26"/>
          <w:szCs w:val="26"/>
        </w:rPr>
        <w:t>Село Татаринцы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 xml:space="preserve">на 2023 год и на плановый период 2024 и 2025 годов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на 2023 год и на плановый период</w:t>
      </w:r>
      <w:r w:rsidR="00D57F2D">
        <w:rPr>
          <w:rFonts w:eastAsia="Zhikaryov"/>
          <w:b/>
          <w:sz w:val="26"/>
          <w:szCs w:val="26"/>
        </w:rPr>
        <w:t xml:space="preserve"> </w:t>
      </w:r>
      <w:r w:rsidRPr="00DD37BA">
        <w:rPr>
          <w:rFonts w:eastAsia="Zhikaryov"/>
          <w:b/>
          <w:sz w:val="26"/>
          <w:szCs w:val="26"/>
        </w:rPr>
        <w:t>2024 и 2025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на 2023 год и на плановый период 2024 и 2025 годов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 2024 и 2025 годов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 xml:space="preserve">сельского </w:t>
      </w:r>
      <w:r w:rsidR="00801CF1">
        <w:rPr>
          <w:rFonts w:eastAsia="Zhikaryov"/>
          <w:sz w:val="26"/>
          <w:szCs w:val="26"/>
        </w:rPr>
        <w:lastRenderedPageBreak/>
        <w:t>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на 2023</w:t>
      </w:r>
      <w:r w:rsidR="00A25B4D">
        <w:rPr>
          <w:rFonts w:eastAsia="Zhikaryov"/>
          <w:sz w:val="26"/>
          <w:szCs w:val="26"/>
        </w:rPr>
        <w:t xml:space="preserve"> год и на плановый </w:t>
      </w:r>
      <w:r w:rsidRPr="00DD37BA">
        <w:rPr>
          <w:rFonts w:eastAsia="Zhikaryov"/>
          <w:sz w:val="26"/>
          <w:szCs w:val="26"/>
        </w:rPr>
        <w:t>период</w:t>
      </w:r>
      <w:r w:rsid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2024 и 2025 годов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BA16C8">
        <w:rPr>
          <w:rFonts w:eastAsia="Zhikaryov"/>
          <w:sz w:val="26"/>
          <w:szCs w:val="26"/>
        </w:rPr>
        <w:t xml:space="preserve">перечень которых </w:t>
      </w:r>
      <w:r w:rsidR="00BA16C8" w:rsidRPr="00BA16C8">
        <w:rPr>
          <w:rFonts w:eastAsia="Zhikaryov"/>
          <w:sz w:val="26"/>
          <w:szCs w:val="26"/>
        </w:rPr>
        <w:t>утвержд</w:t>
      </w:r>
      <w:r w:rsidR="00BA16C8" w:rsidRPr="00BA16C8">
        <w:rPr>
          <w:rFonts w:eastAsia="Zhikaryov"/>
          <w:sz w:val="26"/>
          <w:szCs w:val="26"/>
        </w:rPr>
        <w:t xml:space="preserve">ен </w:t>
      </w:r>
      <w:r w:rsidRPr="00BA16C8">
        <w:rPr>
          <w:rFonts w:eastAsia="Zhikaryov"/>
          <w:sz w:val="26"/>
          <w:szCs w:val="26"/>
        </w:rPr>
        <w:t xml:space="preserve">постановлением </w:t>
      </w:r>
      <w:r w:rsidR="00A25B4D" w:rsidRPr="00BA16C8">
        <w:rPr>
          <w:rFonts w:eastAsia="Zhikaryov"/>
          <w:sz w:val="26"/>
          <w:szCs w:val="26"/>
        </w:rPr>
        <w:t>админ</w:t>
      </w:r>
      <w:r w:rsidR="002A0C05" w:rsidRPr="00BA16C8">
        <w:rPr>
          <w:rFonts w:eastAsia="Zhikaryov"/>
          <w:sz w:val="26"/>
          <w:szCs w:val="26"/>
        </w:rPr>
        <w:t xml:space="preserve">истрации </w:t>
      </w:r>
      <w:r w:rsidR="009E1799" w:rsidRPr="00BA16C8">
        <w:rPr>
          <w:rFonts w:eastAsia="Zhikaryov"/>
          <w:sz w:val="26"/>
          <w:szCs w:val="26"/>
        </w:rPr>
        <w:t>сельского поселения «</w:t>
      </w:r>
      <w:r w:rsidR="00C3668F" w:rsidRPr="00BA16C8">
        <w:rPr>
          <w:rFonts w:eastAsia="Zhikaryov"/>
          <w:sz w:val="26"/>
          <w:szCs w:val="26"/>
        </w:rPr>
        <w:t xml:space="preserve">Село </w:t>
      </w:r>
      <w:proofErr w:type="gramStart"/>
      <w:r w:rsidR="00C3668F" w:rsidRPr="00BA16C8">
        <w:rPr>
          <w:rFonts w:eastAsia="Zhikaryov"/>
          <w:sz w:val="26"/>
          <w:szCs w:val="26"/>
        </w:rPr>
        <w:t>Татаринцы</w:t>
      </w:r>
      <w:r w:rsidR="009E1799" w:rsidRPr="00BA16C8">
        <w:rPr>
          <w:rFonts w:eastAsia="Zhikaryov"/>
          <w:sz w:val="26"/>
          <w:szCs w:val="26"/>
        </w:rPr>
        <w:t>»</w:t>
      </w:r>
      <w:r w:rsidR="00681956" w:rsidRPr="00BA16C8">
        <w:rPr>
          <w:rFonts w:eastAsia="Zhikaryov"/>
          <w:sz w:val="26"/>
          <w:szCs w:val="26"/>
        </w:rPr>
        <w:t xml:space="preserve"> </w:t>
      </w:r>
      <w:r w:rsidR="00BA16C8" w:rsidRPr="00BA16C8">
        <w:rPr>
          <w:rFonts w:eastAsia="Zhikaryov"/>
          <w:sz w:val="26"/>
          <w:szCs w:val="26"/>
        </w:rPr>
        <w:t xml:space="preserve"> </w:t>
      </w:r>
      <w:r w:rsidR="00BA16C8">
        <w:rPr>
          <w:rFonts w:eastAsia="Zhikaryov"/>
          <w:sz w:val="26"/>
          <w:szCs w:val="26"/>
        </w:rPr>
        <w:t>№</w:t>
      </w:r>
      <w:proofErr w:type="gramEnd"/>
      <w:r w:rsidR="00BA16C8">
        <w:rPr>
          <w:rFonts w:eastAsia="Zhikaryov"/>
          <w:sz w:val="26"/>
          <w:szCs w:val="26"/>
        </w:rPr>
        <w:t xml:space="preserve"> 57 от 27.09.2022г.</w:t>
      </w:r>
    </w:p>
    <w:p w:rsidR="00DD37BA" w:rsidRPr="00DD37BA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8C4B84">
        <w:rPr>
          <w:rFonts w:eastAsia="Zhikaryov"/>
          <w:sz w:val="26"/>
          <w:szCs w:val="26"/>
        </w:rPr>
        <w:t>Калужской области</w:t>
      </w:r>
      <w:r w:rsidR="00DD37BA" w:rsidRPr="00DD37BA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DD37BA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DD37BA">
        <w:rPr>
          <w:rFonts w:eastAsia="Zhikaryov"/>
          <w:sz w:val="26"/>
          <w:szCs w:val="26"/>
        </w:rPr>
        <w:t>О</w:t>
      </w:r>
      <w:r w:rsidR="00A25B4D" w:rsidRPr="008C4B84">
        <w:rPr>
          <w:rFonts w:eastAsia="Zhikaryov"/>
          <w:sz w:val="26"/>
          <w:szCs w:val="26"/>
        </w:rPr>
        <w:t xml:space="preserve">б областном </w:t>
      </w:r>
      <w:r w:rsidR="00DD37BA" w:rsidRPr="00DD37BA">
        <w:rPr>
          <w:rFonts w:eastAsia="Zhikaryov"/>
          <w:sz w:val="26"/>
          <w:szCs w:val="26"/>
        </w:rPr>
        <w:t xml:space="preserve"> бюджете на 2023 год и на плановый период 2024 и 2025 годов».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DD37BA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DD37BA">
        <w:rPr>
          <w:rFonts w:eastAsia="Zhikaryov" w:hint="cs"/>
          <w:sz w:val="26"/>
          <w:szCs w:val="26"/>
        </w:rPr>
        <w:t>предельн</w:t>
      </w:r>
      <w:r w:rsidR="00DD37BA" w:rsidRPr="00DD37BA">
        <w:rPr>
          <w:rFonts w:eastAsia="Zhikaryov"/>
          <w:sz w:val="26"/>
          <w:szCs w:val="26"/>
        </w:rPr>
        <w:t xml:space="preserve">ого </w:t>
      </w:r>
      <w:r w:rsidR="00DD37BA" w:rsidRPr="00DD37BA">
        <w:rPr>
          <w:rFonts w:eastAsia="Zhikaryov" w:hint="cs"/>
          <w:sz w:val="26"/>
          <w:szCs w:val="26"/>
        </w:rPr>
        <w:t>уровн</w:t>
      </w:r>
      <w:r w:rsidR="00DD37BA" w:rsidRPr="00DD37BA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DD37BA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расходного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обязательства</w:t>
      </w:r>
      <w:r w:rsidR="00DD37BA" w:rsidRPr="00DD37BA">
        <w:rPr>
          <w:rFonts w:eastAsia="Zhikaryov"/>
          <w:sz w:val="26"/>
          <w:szCs w:val="26"/>
        </w:rPr>
        <w:t xml:space="preserve"> из </w:t>
      </w:r>
      <w:r w:rsidR="008A68FF">
        <w:rPr>
          <w:rFonts w:eastAsia="Zhikaryov"/>
          <w:sz w:val="26"/>
          <w:szCs w:val="26"/>
        </w:rPr>
        <w:t>областного</w:t>
      </w:r>
      <w:r w:rsidR="00DD37BA" w:rsidRPr="00DD37BA">
        <w:rPr>
          <w:rFonts w:eastAsia="Zhikaryov"/>
          <w:sz w:val="26"/>
          <w:szCs w:val="26"/>
        </w:rPr>
        <w:t xml:space="preserve"> бюджета для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 в соответствии </w:t>
      </w:r>
      <w:r w:rsidR="008A68FF">
        <w:rPr>
          <w:rFonts w:eastAsia="Zhikaryov"/>
          <w:sz w:val="26"/>
          <w:szCs w:val="26"/>
        </w:rPr>
        <w:t>нормативно-правовыми актами.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DD37BA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7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оплату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труда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работников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муниципальных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учреждений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>Сухиничского района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обеспечения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сохранения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достигнутом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уровне целевых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показателей</w:t>
      </w:r>
      <w:r w:rsidR="00DD37BA" w:rsidRPr="00DD37BA">
        <w:rPr>
          <w:rFonts w:eastAsia="Zhikaryov"/>
          <w:sz w:val="26"/>
          <w:szCs w:val="26"/>
        </w:rPr>
        <w:t>, установленных У</w:t>
      </w:r>
      <w:r w:rsidR="00DD37BA" w:rsidRPr="00DD37BA">
        <w:rPr>
          <w:rFonts w:eastAsia="Zhikaryov" w:hint="cs"/>
          <w:sz w:val="26"/>
          <w:szCs w:val="26"/>
        </w:rPr>
        <w:t>каз</w:t>
      </w:r>
      <w:r w:rsidR="00DD37BA" w:rsidRPr="00DD37BA">
        <w:rPr>
          <w:rFonts w:eastAsia="Zhikaryov"/>
          <w:sz w:val="26"/>
          <w:szCs w:val="26"/>
        </w:rPr>
        <w:t xml:space="preserve">ами </w:t>
      </w:r>
      <w:r w:rsidR="00DD37BA" w:rsidRPr="00DD37BA">
        <w:rPr>
          <w:rFonts w:eastAsia="Zhikaryov" w:hint="cs"/>
          <w:sz w:val="26"/>
          <w:szCs w:val="26"/>
        </w:rPr>
        <w:t>Президента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07.05.2012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597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мероприятиях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8A68FF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социальной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 w:hint="eastAsia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01.06.2012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761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Национальной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стратегии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действий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интересах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2012-2017 </w:t>
      </w:r>
      <w:r w:rsidR="00DD37BA" w:rsidRPr="00DD37BA">
        <w:rPr>
          <w:rFonts w:eastAsia="Zhikaryov" w:hint="cs"/>
          <w:sz w:val="26"/>
          <w:szCs w:val="26"/>
        </w:rPr>
        <w:t>годы</w:t>
      </w:r>
      <w:r w:rsidR="00DD37BA" w:rsidRPr="00DD37BA">
        <w:rPr>
          <w:rFonts w:eastAsia="Zhikaryov"/>
          <w:sz w:val="26"/>
          <w:szCs w:val="26"/>
        </w:rPr>
        <w:t xml:space="preserve">»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</w:t>
      </w:r>
      <w:r w:rsidR="00DD37BA" w:rsidRPr="00DD37BA">
        <w:rPr>
          <w:rFonts w:eastAsia="Zhikaryov"/>
          <w:sz w:val="26"/>
          <w:szCs w:val="26"/>
        </w:rPr>
        <w:t xml:space="preserve"> 28.12.2012 </w:t>
      </w:r>
      <w:r w:rsidR="00DD37BA" w:rsidRPr="00DD37BA">
        <w:rPr>
          <w:rFonts w:eastAsia="Zhikaryov" w:hint="cs"/>
          <w:sz w:val="26"/>
          <w:szCs w:val="26"/>
        </w:rPr>
        <w:t>№</w:t>
      </w:r>
      <w:r w:rsidR="00DD37BA" w:rsidRPr="00DD37BA">
        <w:rPr>
          <w:rFonts w:eastAsia="Zhikaryov"/>
          <w:sz w:val="26"/>
          <w:szCs w:val="26"/>
        </w:rPr>
        <w:t xml:space="preserve"> 1688 «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некоторых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мерах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реализации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государственной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политики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сфере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защиты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>-</w:t>
      </w:r>
      <w:r w:rsidR="00DD37BA" w:rsidRPr="00DD37BA">
        <w:rPr>
          <w:rFonts w:eastAsia="Zhikaryov" w:hint="cs"/>
          <w:sz w:val="26"/>
          <w:szCs w:val="26"/>
        </w:rPr>
        <w:t>сирот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детей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оставшихся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без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попечения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родителей</w:t>
      </w:r>
      <w:r w:rsidR="00DD37BA" w:rsidRPr="00DD37BA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DD37BA">
        <w:rPr>
          <w:rFonts w:eastAsia="Zhikaryov" w:hint="cs"/>
          <w:sz w:val="26"/>
          <w:szCs w:val="26"/>
        </w:rPr>
        <w:t xml:space="preserve"> ежегодно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</w:t>
      </w:r>
      <w:r w:rsidR="00DD37BA" w:rsidRPr="00DD37BA">
        <w:rPr>
          <w:rFonts w:eastAsia="Zhikaryov"/>
          <w:sz w:val="26"/>
          <w:szCs w:val="26"/>
        </w:rPr>
        <w:t xml:space="preserve"> 1 </w:t>
      </w:r>
      <w:r w:rsidR="00DD37BA" w:rsidRPr="00DD37BA">
        <w:rPr>
          <w:rFonts w:eastAsia="Zhikaryov" w:hint="cs"/>
          <w:sz w:val="26"/>
          <w:szCs w:val="26"/>
        </w:rPr>
        <w:t>января</w:t>
      </w:r>
      <w:r w:rsidR="00DD37BA" w:rsidRPr="00DD37BA">
        <w:rPr>
          <w:rFonts w:eastAsia="Zhikaryov"/>
          <w:sz w:val="26"/>
          <w:szCs w:val="26"/>
        </w:rPr>
        <w:t xml:space="preserve"> 2023-2025 </w:t>
      </w:r>
      <w:r w:rsidR="00DD37BA" w:rsidRPr="00DD37BA">
        <w:rPr>
          <w:rFonts w:eastAsia="Zhikaryov" w:hint="cs"/>
          <w:sz w:val="26"/>
          <w:szCs w:val="26"/>
        </w:rPr>
        <w:t>годов</w:t>
      </w:r>
      <w:r w:rsidR="00DD37BA" w:rsidRPr="00DD37BA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учреждений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>
        <w:rPr>
          <w:rFonts w:eastAsia="Zhikaryov"/>
          <w:sz w:val="26"/>
          <w:szCs w:val="26"/>
        </w:rPr>
        <w:t>муниципальные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lastRenderedPageBreak/>
        <w:t xml:space="preserve">должности, а также работников органов </w:t>
      </w:r>
      <w:r w:rsidR="002D44ED">
        <w:rPr>
          <w:rFonts w:eastAsia="Zhikaryov"/>
          <w:sz w:val="26"/>
          <w:szCs w:val="26"/>
        </w:rPr>
        <w:t>муниципальной</w:t>
      </w:r>
      <w:r w:rsidR="00801CF5">
        <w:rPr>
          <w:rFonts w:eastAsia="Zhikaryov"/>
          <w:sz w:val="26"/>
          <w:szCs w:val="26"/>
        </w:rPr>
        <w:t xml:space="preserve"> власти</w:t>
      </w:r>
      <w:r w:rsidRPr="00DD37BA">
        <w:rPr>
          <w:rFonts w:eastAsia="Zhikaryov"/>
          <w:sz w:val="26"/>
          <w:szCs w:val="26"/>
        </w:rPr>
        <w:t xml:space="preserve">, иных </w:t>
      </w:r>
      <w:r w:rsidR="002D44ED">
        <w:rPr>
          <w:rFonts w:eastAsia="Zhikaryov"/>
          <w:sz w:val="26"/>
          <w:szCs w:val="26"/>
        </w:rPr>
        <w:t>муниципальных</w:t>
      </w:r>
      <w:r w:rsidRPr="00DD37BA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>
        <w:rPr>
          <w:rFonts w:eastAsia="Zhikaryov"/>
          <w:sz w:val="26"/>
          <w:szCs w:val="26"/>
        </w:rPr>
        <w:t>муниципальной</w:t>
      </w:r>
      <w:r w:rsidRPr="00DD37BA">
        <w:rPr>
          <w:rFonts w:eastAsia="Zhikaryov"/>
          <w:sz w:val="26"/>
          <w:szCs w:val="26"/>
        </w:rPr>
        <w:t xml:space="preserve"> службы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02D63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D02D63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D02D63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D02D63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C3668F">
        <w:rPr>
          <w:rFonts w:eastAsia="Zhikaryov"/>
          <w:sz w:val="26"/>
          <w:szCs w:val="26"/>
        </w:rPr>
        <w:t>Село Татаринцы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95207"/>
    <w:rsid w:val="001B45AA"/>
    <w:rsid w:val="001B609C"/>
    <w:rsid w:val="001B65FE"/>
    <w:rsid w:val="001C1686"/>
    <w:rsid w:val="001D2900"/>
    <w:rsid w:val="001D4472"/>
    <w:rsid w:val="001E3187"/>
    <w:rsid w:val="00201DB4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52F18"/>
    <w:rsid w:val="003912EC"/>
    <w:rsid w:val="003C7B79"/>
    <w:rsid w:val="003E5A07"/>
    <w:rsid w:val="003E67C0"/>
    <w:rsid w:val="004376D5"/>
    <w:rsid w:val="004458D0"/>
    <w:rsid w:val="00497DF7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C48F5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2F0"/>
    <w:rsid w:val="006D05BF"/>
    <w:rsid w:val="006E4980"/>
    <w:rsid w:val="006F3372"/>
    <w:rsid w:val="0071358E"/>
    <w:rsid w:val="0072060F"/>
    <w:rsid w:val="00735D2E"/>
    <w:rsid w:val="00770EA1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D36F6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15D"/>
    <w:rsid w:val="00AB65E4"/>
    <w:rsid w:val="00AD3940"/>
    <w:rsid w:val="00AE30C4"/>
    <w:rsid w:val="00AF1141"/>
    <w:rsid w:val="00B15701"/>
    <w:rsid w:val="00B2729A"/>
    <w:rsid w:val="00B4442A"/>
    <w:rsid w:val="00B6246E"/>
    <w:rsid w:val="00B9033A"/>
    <w:rsid w:val="00BA16C8"/>
    <w:rsid w:val="00BC6681"/>
    <w:rsid w:val="00BD19D4"/>
    <w:rsid w:val="00C1375F"/>
    <w:rsid w:val="00C30FC3"/>
    <w:rsid w:val="00C3668F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02D63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D748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352F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52F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2022-09-27T13:00:00Z</cp:lastPrinted>
  <dcterms:created xsi:type="dcterms:W3CDTF">2022-09-19T13:13:00Z</dcterms:created>
  <dcterms:modified xsi:type="dcterms:W3CDTF">2022-09-27T13:00:00Z</dcterms:modified>
</cp:coreProperties>
</file>