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DA180B" w:rsidP="00DA180B">
      <w:pPr>
        <w:pStyle w:val="2"/>
        <w:ind w:hanging="284"/>
      </w:pPr>
      <w:r>
        <w:t>«</w:t>
      </w:r>
      <w:r w:rsidR="00CD3D90">
        <w:t>СЕЛО БРЫНЬ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884109" w:rsidRDefault="00884109" w:rsidP="00F949E7">
      <w:pPr>
        <w:rPr>
          <w:sz w:val="24"/>
          <w:szCs w:val="24"/>
        </w:rPr>
      </w:pPr>
      <w:proofErr w:type="gramStart"/>
      <w:r w:rsidRPr="00884109">
        <w:rPr>
          <w:sz w:val="24"/>
          <w:szCs w:val="24"/>
        </w:rPr>
        <w:t>От  28</w:t>
      </w:r>
      <w:proofErr w:type="gramEnd"/>
      <w:r w:rsidRPr="00884109">
        <w:rPr>
          <w:sz w:val="24"/>
          <w:szCs w:val="24"/>
        </w:rPr>
        <w:t>.09.2023г</w:t>
      </w:r>
      <w:r w:rsidR="00F949E7" w:rsidRPr="00884109">
        <w:rPr>
          <w:sz w:val="24"/>
          <w:szCs w:val="24"/>
        </w:rPr>
        <w:t xml:space="preserve">                                                                           </w:t>
      </w:r>
      <w:r w:rsidRPr="00884109">
        <w:rPr>
          <w:sz w:val="24"/>
          <w:szCs w:val="24"/>
        </w:rPr>
        <w:t xml:space="preserve">                        № 59</w:t>
      </w:r>
    </w:p>
    <w:p w:rsidR="00D938CC" w:rsidRPr="00CD3D90" w:rsidRDefault="00D938CC" w:rsidP="00D938CC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D3D90">
        <w:rPr>
          <w:rFonts w:ascii="Times New Roman" w:hAnsi="Times New Roman" w:cs="Times New Roman"/>
          <w:b/>
          <w:sz w:val="26"/>
          <w:szCs w:val="26"/>
        </w:rPr>
        <w:t>Село Брынь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CD3D90">
        <w:rPr>
          <w:rFonts w:ascii="Times New Roman" w:hAnsi="Times New Roman" w:cs="Times New Roman"/>
          <w:sz w:val="26"/>
          <w:szCs w:val="26"/>
        </w:rPr>
        <w:t>Село Брынь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884109" w:rsidRPr="00150879">
        <w:rPr>
          <w:rFonts w:ascii="Times New Roman" w:hAnsi="Times New Roman" w:cs="Times New Roman"/>
          <w:sz w:val="26"/>
          <w:szCs w:val="26"/>
        </w:rPr>
        <w:t xml:space="preserve">25.07.2022г № 109 </w:t>
      </w:r>
      <w:r w:rsidR="00BC6681">
        <w:rPr>
          <w:rFonts w:ascii="Times New Roman" w:hAnsi="Times New Roman" w:cs="Times New Roman"/>
          <w:sz w:val="26"/>
          <w:szCs w:val="26"/>
        </w:rPr>
        <w:t xml:space="preserve">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CD3D90">
        <w:rPr>
          <w:rFonts w:ascii="Times New Roman" w:hAnsi="Times New Roman" w:cs="Times New Roman"/>
          <w:sz w:val="26"/>
          <w:szCs w:val="26"/>
        </w:rPr>
        <w:t>Село Брынь</w:t>
      </w:r>
      <w:proofErr w:type="gramStart"/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DF1B54" w:rsidRPr="00DF1B5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84109">
        <w:rPr>
          <w:rFonts w:ascii="Times New Roman" w:hAnsi="Times New Roman" w:cs="Times New Roman"/>
          <w:sz w:val="26"/>
          <w:szCs w:val="26"/>
        </w:rPr>
        <w:t>сельског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CD3D90">
        <w:rPr>
          <w:rFonts w:ascii="Times New Roman" w:hAnsi="Times New Roman" w:cs="Times New Roman"/>
          <w:sz w:val="26"/>
          <w:szCs w:val="26"/>
        </w:rPr>
        <w:t>Село Брынь</w:t>
      </w:r>
      <w:r w:rsidR="00770EA1">
        <w:rPr>
          <w:rFonts w:ascii="Times New Roman" w:hAnsi="Times New Roman" w:cs="Times New Roman"/>
          <w:sz w:val="26"/>
          <w:szCs w:val="26"/>
        </w:rPr>
        <w:t xml:space="preserve">» </w:t>
      </w:r>
      <w:r w:rsidR="00770EA1" w:rsidRPr="00275F82">
        <w:rPr>
          <w:rFonts w:ascii="Times New Roman" w:hAnsi="Times New Roman" w:cs="Times New Roman"/>
          <w:sz w:val="26"/>
          <w:szCs w:val="26"/>
        </w:rPr>
        <w:t>от</w:t>
      </w:r>
      <w:r w:rsidR="00770EA1" w:rsidRPr="00CD3D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5F82" w:rsidRPr="00150879">
        <w:rPr>
          <w:rFonts w:ascii="Times New Roman" w:hAnsi="Times New Roman" w:cs="Times New Roman"/>
          <w:sz w:val="26"/>
          <w:szCs w:val="26"/>
        </w:rPr>
        <w:t xml:space="preserve">15.10.2010г № 39а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CD3D90">
        <w:rPr>
          <w:rFonts w:ascii="Times New Roman" w:hAnsi="Times New Roman" w:cs="Times New Roman"/>
          <w:sz w:val="26"/>
          <w:szCs w:val="26"/>
        </w:rPr>
        <w:t>Село Брынь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CD3D90">
        <w:rPr>
          <w:rFonts w:ascii="Times New Roman" w:hAnsi="Times New Roman" w:cs="Times New Roman"/>
          <w:sz w:val="26"/>
          <w:szCs w:val="26"/>
        </w:rPr>
        <w:t>Село Брынь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 xml:space="preserve">джетной и налоговой </w:t>
      </w:r>
      <w:proofErr w:type="gramStart"/>
      <w:r w:rsidR="007B03B6">
        <w:rPr>
          <w:sz w:val="26"/>
          <w:szCs w:val="26"/>
        </w:rPr>
        <w:t>политики  на</w:t>
      </w:r>
      <w:proofErr w:type="gramEnd"/>
      <w:r w:rsidR="007B03B6">
        <w:rPr>
          <w:sz w:val="26"/>
          <w:szCs w:val="26"/>
        </w:rPr>
        <w:t xml:space="preserve"> 20</w:t>
      </w:r>
      <w:r w:rsidR="00430B30">
        <w:rPr>
          <w:sz w:val="26"/>
          <w:szCs w:val="26"/>
        </w:rPr>
        <w:t>24 год и на плановый период 2025</w:t>
      </w:r>
      <w:r w:rsidR="007B03B6">
        <w:rPr>
          <w:sz w:val="26"/>
          <w:szCs w:val="26"/>
        </w:rPr>
        <w:t xml:space="preserve">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>СП "</w:t>
      </w:r>
      <w:r w:rsidR="00CD3D90">
        <w:rPr>
          <w:b/>
          <w:sz w:val="26"/>
          <w:szCs w:val="26"/>
        </w:rPr>
        <w:t>Село Брынь</w:t>
      </w:r>
      <w:r w:rsidRPr="00166C69">
        <w:rPr>
          <w:b/>
          <w:sz w:val="26"/>
          <w:szCs w:val="26"/>
        </w:rPr>
        <w:t xml:space="preserve">"                                                </w:t>
      </w:r>
      <w:r w:rsidR="00CD3D90">
        <w:rPr>
          <w:b/>
          <w:sz w:val="26"/>
          <w:szCs w:val="26"/>
        </w:rPr>
        <w:t xml:space="preserve">О.В. </w:t>
      </w:r>
      <w:proofErr w:type="spellStart"/>
      <w:r w:rsidR="00CD3D90">
        <w:rPr>
          <w:b/>
          <w:sz w:val="26"/>
          <w:szCs w:val="26"/>
        </w:rPr>
        <w:t>Выртан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3D90" w:rsidRDefault="00CD3D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D3D90" w:rsidRDefault="00CD3D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CD3D90">
        <w:rPr>
          <w:rFonts w:ascii="Times New Roman" w:hAnsi="Times New Roman" w:cs="Times New Roman"/>
          <w:szCs w:val="22"/>
        </w:rPr>
        <w:t>Село Брынь</w:t>
      </w:r>
      <w:r>
        <w:rPr>
          <w:rFonts w:ascii="Times New Roman" w:hAnsi="Times New Roman" w:cs="Times New Roman"/>
          <w:szCs w:val="22"/>
        </w:rPr>
        <w:t>»</w:t>
      </w:r>
    </w:p>
    <w:p w:rsidR="00174496" w:rsidRPr="00275F82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 w:rsidRPr="00275F8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275F82" w:rsidRPr="00275F82">
        <w:rPr>
          <w:rFonts w:ascii="Times New Roman" w:hAnsi="Times New Roman" w:cs="Times New Roman"/>
          <w:szCs w:val="22"/>
        </w:rPr>
        <w:t xml:space="preserve">              </w:t>
      </w:r>
      <w:proofErr w:type="gramStart"/>
      <w:r w:rsidR="00275F82" w:rsidRPr="00275F82">
        <w:rPr>
          <w:rFonts w:ascii="Times New Roman" w:hAnsi="Times New Roman" w:cs="Times New Roman"/>
          <w:szCs w:val="22"/>
        </w:rPr>
        <w:t>от  28</w:t>
      </w:r>
      <w:proofErr w:type="gramEnd"/>
      <w:r w:rsidR="00275F82" w:rsidRPr="00275F82">
        <w:rPr>
          <w:rFonts w:ascii="Times New Roman" w:hAnsi="Times New Roman" w:cs="Times New Roman"/>
          <w:szCs w:val="22"/>
        </w:rPr>
        <w:t>.09.2023г №  59</w:t>
      </w:r>
    </w:p>
    <w:p w:rsidR="00174496" w:rsidRPr="00CD3D90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color w:val="FF0000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CD3D90">
        <w:rPr>
          <w:rFonts w:ascii="Times New Roman" w:hAnsi="Times New Roman" w:cs="Times New Roman"/>
          <w:sz w:val="26"/>
          <w:szCs w:val="26"/>
        </w:rPr>
        <w:t>СЕЛО БРЫНЬ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CD3D90">
        <w:rPr>
          <w:color w:val="auto"/>
          <w:sz w:val="26"/>
          <w:szCs w:val="26"/>
        </w:rPr>
        <w:t>Село Брынь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сельского поселения «</w:t>
      </w:r>
      <w:r w:rsidR="00CD3D90">
        <w:rPr>
          <w:color w:val="auto"/>
          <w:sz w:val="26"/>
          <w:szCs w:val="26"/>
        </w:rPr>
        <w:t>Село Брынь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сельского поселения «</w:t>
      </w:r>
      <w:r w:rsidR="00CD3D90">
        <w:rPr>
          <w:sz w:val="26"/>
          <w:szCs w:val="26"/>
        </w:rPr>
        <w:t>Село Брынь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сельского поселения «</w:t>
      </w:r>
      <w:r w:rsidR="00CD3D90">
        <w:rPr>
          <w:sz w:val="26"/>
          <w:szCs w:val="26"/>
        </w:rPr>
        <w:t>Село Брынь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сельского поселения «</w:t>
      </w:r>
      <w:r w:rsidR="00CD3D90">
        <w:rPr>
          <w:sz w:val="26"/>
          <w:szCs w:val="26"/>
        </w:rPr>
        <w:t>Село Брынь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сельского поселения «</w:t>
      </w:r>
      <w:r w:rsidR="00CD3D90">
        <w:rPr>
          <w:b/>
          <w:sz w:val="26"/>
          <w:szCs w:val="26"/>
          <w:lang w:eastAsia="ar-SA"/>
        </w:rPr>
        <w:t>Село Брынь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сельского поселения «</w:t>
      </w:r>
      <w:r w:rsidR="00CD3D90">
        <w:rPr>
          <w:sz w:val="26"/>
          <w:szCs w:val="26"/>
          <w:lang w:eastAsia="ar-SA"/>
        </w:rPr>
        <w:t>Село Брынь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сельского поселения «</w:t>
      </w:r>
      <w:r w:rsidR="00CD3D90">
        <w:rPr>
          <w:sz w:val="26"/>
          <w:szCs w:val="26"/>
          <w:lang w:eastAsia="ar-SA"/>
        </w:rPr>
        <w:t>Село Брынь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сельского поселения «</w:t>
      </w:r>
      <w:r w:rsidR="00CD3D90">
        <w:rPr>
          <w:sz w:val="26"/>
          <w:szCs w:val="26"/>
          <w:lang w:eastAsia="ar-SA"/>
        </w:rPr>
        <w:t>Село Брынь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сельском поселении «</w:t>
      </w:r>
      <w:r w:rsidR="00CD3D90">
        <w:rPr>
          <w:sz w:val="26"/>
          <w:szCs w:val="26"/>
          <w:lang w:eastAsia="ar-SA"/>
        </w:rPr>
        <w:t>Село Брынь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</w:t>
      </w:r>
      <w:r w:rsidR="00CD3D90">
        <w:rPr>
          <w:b/>
          <w:kern w:val="1"/>
          <w:sz w:val="26"/>
          <w:szCs w:val="26"/>
          <w:lang w:eastAsia="ar-SA"/>
        </w:rPr>
        <w:t>« Село Брынь»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>« Село</w:t>
      </w:r>
      <w:proofErr w:type="gramEnd"/>
      <w:r w:rsidR="00CD3D90">
        <w:rPr>
          <w:rFonts w:eastAsia="Zhikaryov"/>
          <w:sz w:val="26"/>
          <w:szCs w:val="26"/>
        </w:rPr>
        <w:t xml:space="preserve"> Брынь»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>« Село Брынь»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 xml:space="preserve">сельского поселения </w:t>
      </w:r>
      <w:r w:rsidR="00CD3D90">
        <w:rPr>
          <w:rFonts w:eastAsia="Zhikaryov"/>
          <w:b/>
          <w:sz w:val="26"/>
          <w:szCs w:val="26"/>
        </w:rPr>
        <w:t>« Село Брынь»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>« Село</w:t>
      </w:r>
      <w:proofErr w:type="gramEnd"/>
      <w:r w:rsidR="00CD3D90">
        <w:rPr>
          <w:rFonts w:eastAsia="Zhikaryov"/>
          <w:sz w:val="26"/>
          <w:szCs w:val="26"/>
        </w:rPr>
        <w:t xml:space="preserve"> Брынь»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задач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>« Село Брынь»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>« Село Брынь»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/>
          <w:sz w:val="26"/>
          <w:szCs w:val="26"/>
        </w:rPr>
        <w:lastRenderedPageBreak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>« Село</w:t>
      </w:r>
      <w:proofErr w:type="gramEnd"/>
      <w:r w:rsidR="00CD3D90">
        <w:rPr>
          <w:rFonts w:eastAsia="Zhikaryov"/>
          <w:sz w:val="26"/>
          <w:szCs w:val="26"/>
        </w:rPr>
        <w:t xml:space="preserve"> Брынь»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>« Село</w:t>
      </w:r>
      <w:proofErr w:type="gramEnd"/>
      <w:r w:rsidR="00CD3D90">
        <w:rPr>
          <w:rFonts w:eastAsia="Zhikaryov"/>
          <w:sz w:val="26"/>
          <w:szCs w:val="26"/>
        </w:rPr>
        <w:t xml:space="preserve"> Брынь»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C06000">
        <w:rPr>
          <w:rFonts w:eastAsia="Zhikaryov"/>
          <w:sz w:val="26"/>
          <w:szCs w:val="26"/>
        </w:rPr>
        <w:t>перечень которых утвержд</w:t>
      </w:r>
      <w:r w:rsidR="00A25B4D" w:rsidRPr="00C06000">
        <w:rPr>
          <w:rFonts w:eastAsia="Zhikaryov"/>
          <w:sz w:val="26"/>
          <w:szCs w:val="26"/>
        </w:rPr>
        <w:t>ается</w:t>
      </w:r>
      <w:r w:rsidRPr="00C06000">
        <w:rPr>
          <w:rFonts w:eastAsia="Zhikaryov"/>
          <w:sz w:val="26"/>
          <w:szCs w:val="26"/>
        </w:rPr>
        <w:t xml:space="preserve"> постановлением </w:t>
      </w:r>
      <w:r w:rsidR="00A25B4D" w:rsidRPr="00C06000">
        <w:rPr>
          <w:rFonts w:eastAsia="Zhikaryov"/>
          <w:sz w:val="26"/>
          <w:szCs w:val="26"/>
        </w:rPr>
        <w:t>админ</w:t>
      </w:r>
      <w:r w:rsidR="002A0C05" w:rsidRPr="00C06000">
        <w:rPr>
          <w:rFonts w:eastAsia="Zhikaryov"/>
          <w:sz w:val="26"/>
          <w:szCs w:val="26"/>
        </w:rPr>
        <w:t xml:space="preserve">истрации </w:t>
      </w:r>
      <w:r w:rsidR="009E1799" w:rsidRPr="00C06000">
        <w:rPr>
          <w:rFonts w:eastAsia="Zhikaryov"/>
          <w:sz w:val="26"/>
          <w:szCs w:val="26"/>
        </w:rPr>
        <w:t xml:space="preserve">сельского поселения </w:t>
      </w:r>
      <w:r w:rsidR="00CD3D90" w:rsidRPr="00C06000">
        <w:rPr>
          <w:rFonts w:eastAsia="Zhikaryov"/>
          <w:sz w:val="26"/>
          <w:szCs w:val="26"/>
        </w:rPr>
        <w:t>« Село Брынь»</w:t>
      </w:r>
      <w:r w:rsidR="00C06000">
        <w:rPr>
          <w:rFonts w:eastAsia="Zhikaryov"/>
          <w:sz w:val="26"/>
          <w:szCs w:val="26"/>
        </w:rPr>
        <w:t xml:space="preserve">. </w:t>
      </w: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>« Село</w:t>
      </w:r>
      <w:proofErr w:type="gramEnd"/>
      <w:r w:rsidR="00CD3D90">
        <w:rPr>
          <w:rFonts w:eastAsia="Zhikaryov"/>
          <w:sz w:val="26"/>
          <w:szCs w:val="26"/>
        </w:rPr>
        <w:t xml:space="preserve"> Брынь»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206E21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206E21">
        <w:rPr>
          <w:rFonts w:eastAsia="Zhikaryov"/>
          <w:sz w:val="26"/>
          <w:szCs w:val="26"/>
        </w:rPr>
        <w:t>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>« Село</w:t>
      </w:r>
      <w:proofErr w:type="gramEnd"/>
      <w:r w:rsidR="00CD3D90">
        <w:rPr>
          <w:rFonts w:eastAsia="Zhikaryov"/>
          <w:sz w:val="26"/>
          <w:szCs w:val="26"/>
        </w:rPr>
        <w:t xml:space="preserve"> Брынь»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>« Село Брынь»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lastRenderedPageBreak/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>« Село Брынь»</w:t>
      </w:r>
      <w:r w:rsidRPr="00206E21">
        <w:rPr>
          <w:rFonts w:eastAsia="Zhikaryov"/>
          <w:sz w:val="26"/>
          <w:szCs w:val="26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275F82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275F82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275F82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bookmarkStart w:id="1" w:name="_GoBack"/>
      <w:bookmarkEnd w:id="1"/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>« Село Брынь»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75F82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0B3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84109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B612B"/>
    <w:rsid w:val="00BC6681"/>
    <w:rsid w:val="00BD19D4"/>
    <w:rsid w:val="00C06000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D3D90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15C4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Брынь</cp:lastModifiedBy>
  <cp:revision>33</cp:revision>
  <cp:lastPrinted>2023-09-29T09:25:00Z</cp:lastPrinted>
  <dcterms:created xsi:type="dcterms:W3CDTF">2022-09-16T09:09:00Z</dcterms:created>
  <dcterms:modified xsi:type="dcterms:W3CDTF">2023-09-29T09:25:00Z</dcterms:modified>
</cp:coreProperties>
</file>