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C32" w:rsidRPr="006D3B0D" w:rsidRDefault="00F22C32" w:rsidP="00F22C32">
      <w:pPr>
        <w:jc w:val="center"/>
        <w:rPr>
          <w:rFonts w:ascii="Arial" w:eastAsia="Calibri" w:hAnsi="Arial" w:cs="Arial"/>
          <w:b/>
          <w:bCs/>
          <w:kern w:val="28"/>
          <w:sz w:val="32"/>
          <w:szCs w:val="32"/>
        </w:rPr>
      </w:pPr>
      <w:r>
        <w:rPr>
          <w:noProof/>
        </w:rPr>
        <w:drawing>
          <wp:inline distT="0" distB="0" distL="0" distR="0" wp14:anchorId="78F85A35" wp14:editId="6AA99CDC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C32" w:rsidRDefault="00F22C32" w:rsidP="00F22C32">
      <w:pPr>
        <w:jc w:val="center"/>
        <w:rPr>
          <w:b/>
          <w:bCs/>
          <w:caps/>
          <w:spacing w:val="6"/>
          <w:sz w:val="28"/>
          <w:szCs w:val="28"/>
          <w:lang w:eastAsia="en-US"/>
        </w:rPr>
      </w:pPr>
      <w:r>
        <w:rPr>
          <w:b/>
          <w:bCs/>
          <w:caps/>
          <w:spacing w:val="6"/>
          <w:sz w:val="28"/>
          <w:szCs w:val="28"/>
        </w:rPr>
        <w:t>КАЛУЖСКАЯ ОБЛАСТЬ</w:t>
      </w:r>
    </w:p>
    <w:p w:rsidR="00F22C32" w:rsidRDefault="00F22C32" w:rsidP="00F22C32">
      <w:pPr>
        <w:jc w:val="center"/>
        <w:rPr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>СУХИНИЧСКИЙ РАЙОН</w:t>
      </w:r>
    </w:p>
    <w:p w:rsidR="00F22C32" w:rsidRDefault="00F22C32" w:rsidP="00F22C32">
      <w:pPr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>АДМИНИСТРАЦИЯ</w:t>
      </w:r>
    </w:p>
    <w:p w:rsidR="00F22C32" w:rsidRDefault="00F22C32" w:rsidP="00F22C32">
      <w:pPr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>СЕЛЬСКОГО ПОСЕЛЕНИЯ</w:t>
      </w:r>
    </w:p>
    <w:p w:rsidR="00F22C32" w:rsidRDefault="00F22C32" w:rsidP="00F22C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«СЕЛО ФРОЛОВО»</w:t>
      </w:r>
    </w:p>
    <w:p w:rsidR="00F22C32" w:rsidRDefault="00F22C32" w:rsidP="00F22C32">
      <w:pPr>
        <w:jc w:val="center"/>
        <w:rPr>
          <w:b/>
          <w:sz w:val="28"/>
          <w:szCs w:val="28"/>
        </w:rPr>
      </w:pPr>
    </w:p>
    <w:p w:rsidR="00F22C32" w:rsidRDefault="00F22C32" w:rsidP="00F22C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F22C32" w:rsidRDefault="00F22C32" w:rsidP="00F22C32">
      <w:pPr>
        <w:jc w:val="center"/>
        <w:rPr>
          <w:b/>
          <w:sz w:val="32"/>
          <w:szCs w:val="32"/>
        </w:rPr>
      </w:pPr>
    </w:p>
    <w:p w:rsidR="00F949E7" w:rsidRPr="00166C69" w:rsidRDefault="00F949E7" w:rsidP="00F949E7">
      <w:pPr>
        <w:ind w:firstLine="360"/>
        <w:jc w:val="center"/>
        <w:rPr>
          <w:sz w:val="24"/>
          <w:szCs w:val="24"/>
        </w:rPr>
      </w:pPr>
    </w:p>
    <w:p w:rsidR="00F949E7" w:rsidRPr="00166C69" w:rsidRDefault="00F22C32" w:rsidP="00F949E7">
      <w:pPr>
        <w:rPr>
          <w:sz w:val="24"/>
          <w:szCs w:val="24"/>
        </w:rPr>
      </w:pPr>
      <w:r>
        <w:rPr>
          <w:sz w:val="24"/>
          <w:szCs w:val="24"/>
        </w:rPr>
        <w:t>От 03.10.2023 г.</w:t>
      </w:r>
      <w:r w:rsidR="00F949E7" w:rsidRPr="00166C69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              № 23</w:t>
      </w:r>
    </w:p>
    <w:p w:rsidR="00D938CC" w:rsidRDefault="00D938CC" w:rsidP="00D938C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949E7" w:rsidRDefault="00B2729A" w:rsidP="00D938C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о</w:t>
      </w:r>
      <w:r w:rsidR="00D938CC" w:rsidRPr="00D938CC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>новных</w:t>
      </w:r>
      <w:r w:rsidR="00D938CC">
        <w:rPr>
          <w:rFonts w:ascii="Times New Roman" w:hAnsi="Times New Roman" w:cs="Times New Roman"/>
          <w:b/>
          <w:sz w:val="26"/>
          <w:szCs w:val="26"/>
        </w:rPr>
        <w:t xml:space="preserve">          направления</w:t>
      </w:r>
      <w:r>
        <w:rPr>
          <w:rFonts w:ascii="Times New Roman" w:hAnsi="Times New Roman" w:cs="Times New Roman"/>
          <w:b/>
          <w:sz w:val="26"/>
          <w:szCs w:val="26"/>
        </w:rPr>
        <w:t>х</w:t>
      </w:r>
      <w:r w:rsidR="00D938CC">
        <w:rPr>
          <w:rFonts w:ascii="Times New Roman" w:hAnsi="Times New Roman" w:cs="Times New Roman"/>
          <w:b/>
          <w:sz w:val="26"/>
          <w:szCs w:val="26"/>
        </w:rPr>
        <w:t xml:space="preserve">      бюджетной</w:t>
      </w:r>
    </w:p>
    <w:p w:rsidR="00166C69" w:rsidRDefault="00D938CC" w:rsidP="00166C69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 налоговой     политики     </w:t>
      </w:r>
      <w:r w:rsidR="00166C69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</w:p>
    <w:p w:rsidR="00B2729A" w:rsidRDefault="00D938CC" w:rsidP="00166C69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F22C32">
        <w:rPr>
          <w:rFonts w:ascii="Times New Roman" w:hAnsi="Times New Roman" w:cs="Times New Roman"/>
          <w:b/>
          <w:sz w:val="26"/>
          <w:szCs w:val="26"/>
        </w:rPr>
        <w:t>Село Фролово</w:t>
      </w:r>
      <w:r>
        <w:rPr>
          <w:rFonts w:ascii="Times New Roman" w:hAnsi="Times New Roman" w:cs="Times New Roman"/>
          <w:b/>
          <w:sz w:val="26"/>
          <w:szCs w:val="26"/>
        </w:rPr>
        <w:t>» на 20</w:t>
      </w:r>
      <w:r w:rsidR="005F5307">
        <w:rPr>
          <w:rFonts w:ascii="Times New Roman" w:hAnsi="Times New Roman" w:cs="Times New Roman"/>
          <w:b/>
          <w:sz w:val="26"/>
          <w:szCs w:val="26"/>
        </w:rPr>
        <w:t>2</w:t>
      </w:r>
      <w:r w:rsidR="007B03B6">
        <w:rPr>
          <w:rFonts w:ascii="Times New Roman" w:hAnsi="Times New Roman" w:cs="Times New Roman"/>
          <w:b/>
          <w:sz w:val="26"/>
          <w:szCs w:val="26"/>
        </w:rPr>
        <w:t xml:space="preserve">4 </w:t>
      </w:r>
      <w:r w:rsidR="00B2729A">
        <w:rPr>
          <w:rFonts w:ascii="Times New Roman" w:hAnsi="Times New Roman" w:cs="Times New Roman"/>
          <w:b/>
          <w:sz w:val="26"/>
          <w:szCs w:val="26"/>
        </w:rPr>
        <w:t xml:space="preserve">год и </w:t>
      </w:r>
    </w:p>
    <w:p w:rsidR="00D938CC" w:rsidRDefault="00B2729A" w:rsidP="00D938C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плановый период 202</w:t>
      </w:r>
      <w:r w:rsidR="007B03B6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D938CC">
        <w:rPr>
          <w:rFonts w:ascii="Times New Roman" w:hAnsi="Times New Roman" w:cs="Times New Roman"/>
          <w:b/>
          <w:sz w:val="26"/>
          <w:szCs w:val="26"/>
        </w:rPr>
        <w:t>20</w:t>
      </w:r>
      <w:r w:rsidR="005F5307">
        <w:rPr>
          <w:rFonts w:ascii="Times New Roman" w:hAnsi="Times New Roman" w:cs="Times New Roman"/>
          <w:b/>
          <w:sz w:val="26"/>
          <w:szCs w:val="26"/>
        </w:rPr>
        <w:t>2</w:t>
      </w:r>
      <w:r w:rsidR="007B03B6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D938CC" w:rsidRDefault="00D938CC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11C9" w:rsidRPr="00D938CC" w:rsidRDefault="003511C9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49E7" w:rsidRDefault="00F949E7">
      <w:pPr>
        <w:pStyle w:val="ConsPlusNormal"/>
        <w:ind w:firstLine="540"/>
        <w:jc w:val="both"/>
      </w:pPr>
    </w:p>
    <w:p w:rsidR="00D938CC" w:rsidRDefault="003912EC" w:rsidP="00B272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12EC">
        <w:rPr>
          <w:rFonts w:ascii="Times New Roman" w:hAnsi="Times New Roman" w:cs="Times New Roman"/>
          <w:sz w:val="26"/>
          <w:szCs w:val="26"/>
        </w:rPr>
        <w:t>В соответствии со статьями 172, 184.2 Бюджетного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BC6681">
        <w:rPr>
          <w:rFonts w:ascii="Times New Roman" w:hAnsi="Times New Roman" w:cs="Times New Roman"/>
          <w:sz w:val="26"/>
          <w:szCs w:val="26"/>
        </w:rPr>
        <w:t xml:space="preserve"> решением </w:t>
      </w:r>
      <w:r w:rsidR="00770EA1">
        <w:rPr>
          <w:rFonts w:ascii="Times New Roman" w:hAnsi="Times New Roman" w:cs="Times New Roman"/>
          <w:sz w:val="26"/>
          <w:szCs w:val="26"/>
        </w:rPr>
        <w:t>Сельской</w:t>
      </w:r>
      <w:r w:rsidR="00BC6681">
        <w:rPr>
          <w:rFonts w:ascii="Times New Roman" w:hAnsi="Times New Roman" w:cs="Times New Roman"/>
          <w:sz w:val="26"/>
          <w:szCs w:val="26"/>
        </w:rPr>
        <w:t xml:space="preserve"> Думы </w:t>
      </w:r>
      <w:r w:rsidR="00770EA1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BC6681">
        <w:rPr>
          <w:rFonts w:ascii="Times New Roman" w:hAnsi="Times New Roman" w:cs="Times New Roman"/>
          <w:sz w:val="26"/>
          <w:szCs w:val="26"/>
        </w:rPr>
        <w:t xml:space="preserve"> «</w:t>
      </w:r>
      <w:r w:rsidR="00F22C32">
        <w:rPr>
          <w:rFonts w:ascii="Times New Roman" w:hAnsi="Times New Roman" w:cs="Times New Roman"/>
          <w:sz w:val="26"/>
          <w:szCs w:val="26"/>
        </w:rPr>
        <w:t>Село Фролово» от 08.08.2022 г № 106</w:t>
      </w:r>
      <w:r w:rsidR="00BC6681">
        <w:rPr>
          <w:rFonts w:ascii="Times New Roman" w:hAnsi="Times New Roman" w:cs="Times New Roman"/>
          <w:sz w:val="26"/>
          <w:szCs w:val="26"/>
        </w:rPr>
        <w:t xml:space="preserve"> «Об утверждении Положения «О бюджетном процессе в </w:t>
      </w:r>
      <w:r w:rsidR="00770EA1">
        <w:rPr>
          <w:rFonts w:ascii="Times New Roman" w:hAnsi="Times New Roman" w:cs="Times New Roman"/>
          <w:sz w:val="26"/>
          <w:szCs w:val="26"/>
        </w:rPr>
        <w:t>сельском поселении</w:t>
      </w:r>
      <w:r w:rsidR="00F22C32">
        <w:rPr>
          <w:rFonts w:ascii="Times New Roman" w:hAnsi="Times New Roman" w:cs="Times New Roman"/>
          <w:sz w:val="26"/>
          <w:szCs w:val="26"/>
        </w:rPr>
        <w:t xml:space="preserve"> «Село Фролово</w:t>
      </w:r>
      <w:r w:rsidR="00770EA1" w:rsidRPr="00770EA1">
        <w:rPr>
          <w:rFonts w:ascii="Times New Roman" w:hAnsi="Times New Roman" w:cs="Times New Roman"/>
          <w:sz w:val="26"/>
          <w:szCs w:val="26"/>
        </w:rPr>
        <w:t>»</w:t>
      </w:r>
      <w:r w:rsidR="00DF1B54">
        <w:rPr>
          <w:rFonts w:ascii="Times New Roman" w:hAnsi="Times New Roman" w:cs="Times New Roman"/>
          <w:sz w:val="26"/>
          <w:szCs w:val="26"/>
        </w:rPr>
        <w:t xml:space="preserve">»,  </w:t>
      </w:r>
      <w:r w:rsidR="00DF1B54" w:rsidRPr="00DF1B54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r w:rsidR="00F22C32">
        <w:rPr>
          <w:rFonts w:ascii="Times New Roman" w:hAnsi="Times New Roman" w:cs="Times New Roman"/>
          <w:sz w:val="26"/>
          <w:szCs w:val="26"/>
        </w:rPr>
        <w:t>сельског</w:t>
      </w:r>
      <w:r w:rsidR="00770EA1">
        <w:rPr>
          <w:rFonts w:ascii="Times New Roman" w:hAnsi="Times New Roman" w:cs="Times New Roman"/>
          <w:sz w:val="26"/>
          <w:szCs w:val="26"/>
        </w:rPr>
        <w:t xml:space="preserve">о поселения </w:t>
      </w:r>
      <w:r w:rsidR="00DF1B54" w:rsidRPr="00DF1B54">
        <w:rPr>
          <w:rFonts w:ascii="Times New Roman" w:hAnsi="Times New Roman" w:cs="Times New Roman"/>
          <w:sz w:val="26"/>
          <w:szCs w:val="26"/>
        </w:rPr>
        <w:t>«</w:t>
      </w:r>
      <w:r w:rsidR="00F22C32">
        <w:rPr>
          <w:rFonts w:ascii="Times New Roman" w:hAnsi="Times New Roman" w:cs="Times New Roman"/>
          <w:sz w:val="26"/>
          <w:szCs w:val="26"/>
        </w:rPr>
        <w:t xml:space="preserve">Село Фролово» от 30.08.2010 г № 18 </w:t>
      </w:r>
      <w:r w:rsidR="00DF1B54" w:rsidRPr="00DF1B54">
        <w:rPr>
          <w:rFonts w:ascii="Times New Roman" w:hAnsi="Times New Roman" w:cs="Times New Roman"/>
          <w:sz w:val="26"/>
          <w:szCs w:val="26"/>
        </w:rPr>
        <w:t xml:space="preserve">«Об утверждении Положения о порядке и сроках составления проекта бюджета </w:t>
      </w:r>
      <w:r w:rsidR="00770EA1">
        <w:rPr>
          <w:rFonts w:ascii="Times New Roman" w:hAnsi="Times New Roman" w:cs="Times New Roman"/>
          <w:sz w:val="26"/>
          <w:szCs w:val="26"/>
        </w:rPr>
        <w:t>СП</w:t>
      </w:r>
      <w:r w:rsidR="00DF1B54" w:rsidRPr="00DF1B54">
        <w:rPr>
          <w:rFonts w:ascii="Times New Roman" w:hAnsi="Times New Roman" w:cs="Times New Roman"/>
          <w:sz w:val="26"/>
          <w:szCs w:val="26"/>
        </w:rPr>
        <w:t xml:space="preserve"> «</w:t>
      </w:r>
      <w:r w:rsidR="00F22C32">
        <w:rPr>
          <w:rFonts w:ascii="Times New Roman" w:hAnsi="Times New Roman" w:cs="Times New Roman"/>
          <w:sz w:val="26"/>
          <w:szCs w:val="26"/>
        </w:rPr>
        <w:t>Село Фролово</w:t>
      </w:r>
      <w:r w:rsidR="00DF1B54" w:rsidRPr="00DF1B54">
        <w:rPr>
          <w:rFonts w:ascii="Times New Roman" w:hAnsi="Times New Roman" w:cs="Times New Roman"/>
          <w:sz w:val="26"/>
          <w:szCs w:val="26"/>
        </w:rPr>
        <w:t>» на очередной финансовый год и плановый период»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, </w:t>
      </w:r>
      <w:r w:rsidR="0066218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770EA1">
        <w:rPr>
          <w:rFonts w:ascii="Times New Roman" w:hAnsi="Times New Roman" w:cs="Times New Roman"/>
          <w:sz w:val="26"/>
          <w:szCs w:val="26"/>
        </w:rPr>
        <w:t>СП</w:t>
      </w:r>
      <w:r w:rsidR="0066218F">
        <w:rPr>
          <w:rFonts w:ascii="Times New Roman" w:hAnsi="Times New Roman" w:cs="Times New Roman"/>
          <w:sz w:val="26"/>
          <w:szCs w:val="26"/>
        </w:rPr>
        <w:t xml:space="preserve"> «</w:t>
      </w:r>
      <w:r w:rsidR="00F22C32">
        <w:rPr>
          <w:rFonts w:ascii="Times New Roman" w:hAnsi="Times New Roman" w:cs="Times New Roman"/>
          <w:sz w:val="26"/>
          <w:szCs w:val="26"/>
        </w:rPr>
        <w:t>Село Фролово</w:t>
      </w:r>
      <w:r w:rsidR="0066218F">
        <w:rPr>
          <w:rFonts w:ascii="Times New Roman" w:hAnsi="Times New Roman" w:cs="Times New Roman"/>
          <w:sz w:val="26"/>
          <w:szCs w:val="26"/>
        </w:rPr>
        <w:t>»</w:t>
      </w:r>
    </w:p>
    <w:p w:rsidR="00904AC9" w:rsidRDefault="00904A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Default="001D29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2900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002590" w:rsidRPr="00D938CC">
        <w:rPr>
          <w:rFonts w:ascii="Times New Roman" w:hAnsi="Times New Roman" w:cs="Times New Roman"/>
          <w:sz w:val="26"/>
          <w:szCs w:val="26"/>
        </w:rPr>
        <w:t>ПОСТАНОВЛЯ</w:t>
      </w:r>
      <w:r w:rsidR="0066218F">
        <w:rPr>
          <w:rFonts w:ascii="Times New Roman" w:hAnsi="Times New Roman" w:cs="Times New Roman"/>
          <w:sz w:val="26"/>
          <w:szCs w:val="26"/>
        </w:rPr>
        <w:t>ЕТ</w:t>
      </w:r>
      <w:r w:rsidR="00002590" w:rsidRPr="00D938CC">
        <w:rPr>
          <w:rFonts w:ascii="Times New Roman" w:hAnsi="Times New Roman" w:cs="Times New Roman"/>
          <w:sz w:val="26"/>
          <w:szCs w:val="26"/>
        </w:rPr>
        <w:t>:</w:t>
      </w:r>
    </w:p>
    <w:p w:rsidR="00904AC9" w:rsidRPr="00D938CC" w:rsidRDefault="00904A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6ECC" w:rsidRPr="00DF0490" w:rsidRDefault="00076ECC" w:rsidP="00076ECC">
      <w:pPr>
        <w:jc w:val="both"/>
        <w:rPr>
          <w:sz w:val="26"/>
          <w:szCs w:val="26"/>
        </w:rPr>
      </w:pPr>
      <w:r w:rsidRPr="00DF0490">
        <w:rPr>
          <w:sz w:val="26"/>
          <w:szCs w:val="26"/>
        </w:rPr>
        <w:t xml:space="preserve">    1. Одобрить основные   направления бю</w:t>
      </w:r>
      <w:r w:rsidR="007B03B6">
        <w:rPr>
          <w:sz w:val="26"/>
          <w:szCs w:val="26"/>
        </w:rPr>
        <w:t xml:space="preserve">джетной и налоговой </w:t>
      </w:r>
      <w:proofErr w:type="gramStart"/>
      <w:r w:rsidR="007B03B6">
        <w:rPr>
          <w:sz w:val="26"/>
          <w:szCs w:val="26"/>
        </w:rPr>
        <w:t>политики  на</w:t>
      </w:r>
      <w:proofErr w:type="gramEnd"/>
      <w:r w:rsidR="007B03B6">
        <w:rPr>
          <w:sz w:val="26"/>
          <w:szCs w:val="26"/>
        </w:rPr>
        <w:t xml:space="preserve"> 20</w:t>
      </w:r>
      <w:r w:rsidR="001B18EE">
        <w:rPr>
          <w:sz w:val="26"/>
          <w:szCs w:val="26"/>
        </w:rPr>
        <w:t>24 год и на плановый период 2025</w:t>
      </w:r>
      <w:r w:rsidR="007B03B6">
        <w:rPr>
          <w:sz w:val="26"/>
          <w:szCs w:val="26"/>
        </w:rPr>
        <w:t xml:space="preserve"> и 2026 годов</w:t>
      </w:r>
      <w:r w:rsidR="00B2729A">
        <w:rPr>
          <w:sz w:val="26"/>
          <w:szCs w:val="26"/>
        </w:rPr>
        <w:t xml:space="preserve"> согласно приложению к настоящему постановлению</w:t>
      </w:r>
      <w:r w:rsidRPr="00DF0490">
        <w:rPr>
          <w:sz w:val="26"/>
          <w:szCs w:val="26"/>
        </w:rPr>
        <w:t>.</w:t>
      </w:r>
    </w:p>
    <w:p w:rsidR="00D0271A" w:rsidRDefault="00D0271A" w:rsidP="00076ECC">
      <w:pPr>
        <w:jc w:val="both"/>
        <w:rPr>
          <w:sz w:val="26"/>
          <w:szCs w:val="26"/>
        </w:rPr>
      </w:pPr>
    </w:p>
    <w:p w:rsidR="00D0271A" w:rsidRDefault="00D0271A" w:rsidP="00076ECC">
      <w:pPr>
        <w:jc w:val="both"/>
        <w:rPr>
          <w:sz w:val="26"/>
          <w:szCs w:val="26"/>
        </w:rPr>
      </w:pPr>
    </w:p>
    <w:p w:rsidR="00076ECC" w:rsidRDefault="00C1375F" w:rsidP="00076E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76ECC" w:rsidRPr="004F1189">
        <w:rPr>
          <w:sz w:val="26"/>
          <w:szCs w:val="26"/>
        </w:rPr>
        <w:t xml:space="preserve">  </w:t>
      </w:r>
    </w:p>
    <w:p w:rsidR="00EE1114" w:rsidRPr="004F1189" w:rsidRDefault="00EE1114" w:rsidP="00076ECC">
      <w:pPr>
        <w:jc w:val="both"/>
        <w:rPr>
          <w:sz w:val="26"/>
          <w:szCs w:val="26"/>
        </w:rPr>
      </w:pPr>
    </w:p>
    <w:p w:rsidR="00EE1114" w:rsidRDefault="00EE1114" w:rsidP="00076ECC">
      <w:pPr>
        <w:jc w:val="both"/>
        <w:rPr>
          <w:sz w:val="26"/>
          <w:szCs w:val="26"/>
        </w:rPr>
      </w:pPr>
    </w:p>
    <w:p w:rsidR="00166C69" w:rsidRPr="00166C69" w:rsidRDefault="00166C69" w:rsidP="00166C69">
      <w:pPr>
        <w:jc w:val="both"/>
        <w:rPr>
          <w:b/>
          <w:sz w:val="26"/>
          <w:szCs w:val="26"/>
        </w:rPr>
      </w:pPr>
      <w:r w:rsidRPr="00166C69">
        <w:rPr>
          <w:b/>
          <w:sz w:val="26"/>
          <w:szCs w:val="26"/>
        </w:rPr>
        <w:t>Глава администрации</w:t>
      </w:r>
    </w:p>
    <w:p w:rsidR="00076ECC" w:rsidRPr="00DF0490" w:rsidRDefault="00F22C32" w:rsidP="00166C69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СП "Село Фролово</w:t>
      </w:r>
      <w:r w:rsidR="00166C69" w:rsidRPr="00166C69">
        <w:rPr>
          <w:b/>
          <w:sz w:val="26"/>
          <w:szCs w:val="26"/>
        </w:rPr>
        <w:t xml:space="preserve">"                              </w:t>
      </w:r>
      <w:r>
        <w:rPr>
          <w:b/>
          <w:sz w:val="26"/>
          <w:szCs w:val="26"/>
        </w:rPr>
        <w:t xml:space="preserve">                                     М.М. Моисеева</w:t>
      </w:r>
    </w:p>
    <w:p w:rsidR="00076ECC" w:rsidRPr="00DF0490" w:rsidRDefault="00076ECC" w:rsidP="00076ECC">
      <w:pPr>
        <w:jc w:val="both"/>
        <w:rPr>
          <w:sz w:val="26"/>
          <w:szCs w:val="26"/>
        </w:rPr>
      </w:pPr>
    </w:p>
    <w:p w:rsidR="00076ECC" w:rsidRPr="00DF0490" w:rsidRDefault="00076ECC" w:rsidP="00076ECC">
      <w:pPr>
        <w:rPr>
          <w:sz w:val="26"/>
          <w:szCs w:val="26"/>
        </w:rPr>
      </w:pPr>
    </w:p>
    <w:p w:rsidR="006C5E28" w:rsidRDefault="006C5E28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0271A" w:rsidRDefault="00D0271A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0271A" w:rsidRDefault="00D0271A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0271A" w:rsidRDefault="00D0271A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C5E28" w:rsidRDefault="006C5E28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02590" w:rsidRPr="00174496" w:rsidRDefault="00002590" w:rsidP="00B157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74496">
        <w:rPr>
          <w:rFonts w:ascii="Times New Roman" w:hAnsi="Times New Roman" w:cs="Times New Roman"/>
          <w:szCs w:val="22"/>
        </w:rPr>
        <w:t>Приложение</w:t>
      </w:r>
    </w:p>
    <w:p w:rsidR="00002590" w:rsidRPr="00174496" w:rsidRDefault="00002590" w:rsidP="00B157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74496">
        <w:rPr>
          <w:rFonts w:ascii="Times New Roman" w:hAnsi="Times New Roman" w:cs="Times New Roman"/>
          <w:szCs w:val="22"/>
        </w:rPr>
        <w:t xml:space="preserve">к </w:t>
      </w:r>
      <w:r w:rsidR="00174496">
        <w:rPr>
          <w:rFonts w:ascii="Times New Roman" w:hAnsi="Times New Roman" w:cs="Times New Roman"/>
          <w:szCs w:val="22"/>
        </w:rPr>
        <w:t>п</w:t>
      </w:r>
      <w:r w:rsidRPr="00174496">
        <w:rPr>
          <w:rFonts w:ascii="Times New Roman" w:hAnsi="Times New Roman" w:cs="Times New Roman"/>
          <w:szCs w:val="22"/>
        </w:rPr>
        <w:t>остановлению</w:t>
      </w:r>
      <w:r w:rsidR="00174496">
        <w:rPr>
          <w:rFonts w:ascii="Times New Roman" w:hAnsi="Times New Roman" w:cs="Times New Roman"/>
          <w:szCs w:val="22"/>
        </w:rPr>
        <w:t xml:space="preserve"> администрации</w:t>
      </w:r>
    </w:p>
    <w:p w:rsidR="00002590" w:rsidRDefault="00174496" w:rsidP="00B15701">
      <w:pPr>
        <w:pStyle w:val="ConsPlusNormal"/>
        <w:tabs>
          <w:tab w:val="left" w:pos="603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22C32">
        <w:rPr>
          <w:rFonts w:ascii="Times New Roman" w:hAnsi="Times New Roman" w:cs="Times New Roman"/>
          <w:szCs w:val="22"/>
        </w:rPr>
        <w:t>СП «Село Фролово</w:t>
      </w:r>
      <w:r>
        <w:rPr>
          <w:rFonts w:ascii="Times New Roman" w:hAnsi="Times New Roman" w:cs="Times New Roman"/>
          <w:szCs w:val="22"/>
        </w:rPr>
        <w:t>»</w:t>
      </w:r>
    </w:p>
    <w:p w:rsidR="00174496" w:rsidRDefault="00174496" w:rsidP="00B15701">
      <w:pPr>
        <w:pStyle w:val="ConsPlusNormal"/>
        <w:tabs>
          <w:tab w:val="left" w:pos="603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</w:t>
      </w:r>
      <w:r w:rsidR="00F22C32">
        <w:rPr>
          <w:rFonts w:ascii="Times New Roman" w:hAnsi="Times New Roman" w:cs="Times New Roman"/>
          <w:szCs w:val="22"/>
        </w:rPr>
        <w:t xml:space="preserve">              от 03.10.2023 г № 23</w:t>
      </w:r>
    </w:p>
    <w:p w:rsidR="00174496" w:rsidRDefault="00174496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51036A" w:rsidRDefault="0051036A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51036A" w:rsidRPr="00174496" w:rsidRDefault="0051036A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174496" w:rsidRPr="004376D5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Pr="004376D5" w:rsidRDefault="000025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8"/>
      <w:bookmarkEnd w:id="0"/>
      <w:r w:rsidRPr="004376D5">
        <w:rPr>
          <w:rFonts w:ascii="Times New Roman" w:hAnsi="Times New Roman" w:cs="Times New Roman"/>
          <w:sz w:val="26"/>
          <w:szCs w:val="26"/>
        </w:rPr>
        <w:t>ОСНОВНЫЕ НАПРАВЛЕНИЯ</w:t>
      </w:r>
    </w:p>
    <w:p w:rsidR="00002590" w:rsidRDefault="000025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376D5">
        <w:rPr>
          <w:rFonts w:ascii="Times New Roman" w:hAnsi="Times New Roman" w:cs="Times New Roman"/>
          <w:sz w:val="26"/>
          <w:szCs w:val="26"/>
        </w:rPr>
        <w:t xml:space="preserve">БЮДЖЕТНОЙ И НАЛОГОВОЙ ПОЛИТИКИ </w:t>
      </w:r>
      <w:r w:rsidR="00EC319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F22C32">
        <w:rPr>
          <w:rFonts w:ascii="Times New Roman" w:hAnsi="Times New Roman" w:cs="Times New Roman"/>
          <w:sz w:val="26"/>
          <w:szCs w:val="26"/>
        </w:rPr>
        <w:t>«СЕЛО ФРОЛОВО</w:t>
      </w:r>
      <w:r w:rsidR="00174496" w:rsidRPr="004376D5">
        <w:rPr>
          <w:rFonts w:ascii="Times New Roman" w:hAnsi="Times New Roman" w:cs="Times New Roman"/>
          <w:sz w:val="26"/>
          <w:szCs w:val="26"/>
        </w:rPr>
        <w:t xml:space="preserve">» </w:t>
      </w:r>
      <w:r w:rsidR="007B03B6">
        <w:rPr>
          <w:rFonts w:ascii="Times New Roman" w:hAnsi="Times New Roman" w:cs="Times New Roman"/>
          <w:sz w:val="26"/>
          <w:szCs w:val="26"/>
        </w:rPr>
        <w:t>НА 2024 ГОД И НА ПЛАНОВЫЙ ПЕРИОД 2025 И 2026 ГОДОВ</w:t>
      </w:r>
    </w:p>
    <w:p w:rsidR="001D4472" w:rsidRPr="004376D5" w:rsidRDefault="001D447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D37BA" w:rsidRDefault="009A48B9" w:rsidP="00DD37BA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9A48B9">
        <w:rPr>
          <w:color w:val="auto"/>
          <w:sz w:val="26"/>
          <w:szCs w:val="26"/>
        </w:rPr>
        <w:t xml:space="preserve">Бюджетная и налоговая политика </w:t>
      </w:r>
      <w:r w:rsidR="009E1799">
        <w:rPr>
          <w:color w:val="auto"/>
          <w:sz w:val="26"/>
          <w:szCs w:val="26"/>
        </w:rPr>
        <w:t>сельск</w:t>
      </w:r>
      <w:r w:rsidR="00EB09FB">
        <w:rPr>
          <w:color w:val="auto"/>
          <w:sz w:val="26"/>
          <w:szCs w:val="26"/>
        </w:rPr>
        <w:t>ого поселения «Село Фролово</w:t>
      </w:r>
      <w:r w:rsidR="009E1799">
        <w:rPr>
          <w:color w:val="auto"/>
          <w:sz w:val="26"/>
          <w:szCs w:val="26"/>
        </w:rPr>
        <w:t>»</w:t>
      </w:r>
      <w:r w:rsidR="00DD37BA" w:rsidRPr="00DD37BA">
        <w:rPr>
          <w:color w:val="auto"/>
          <w:sz w:val="26"/>
          <w:szCs w:val="26"/>
        </w:rPr>
        <w:t xml:space="preserve"> </w:t>
      </w:r>
      <w:r w:rsidRPr="009A48B9">
        <w:rPr>
          <w:color w:val="auto"/>
          <w:sz w:val="26"/>
          <w:szCs w:val="26"/>
        </w:rPr>
        <w:t xml:space="preserve">определяет основные задачи, учитываемые при составлении проекта </w:t>
      </w:r>
      <w:r>
        <w:rPr>
          <w:color w:val="auto"/>
          <w:sz w:val="26"/>
          <w:szCs w:val="26"/>
        </w:rPr>
        <w:t xml:space="preserve">бюджета </w:t>
      </w:r>
      <w:r w:rsidR="001B18EE">
        <w:rPr>
          <w:color w:val="auto"/>
          <w:sz w:val="26"/>
          <w:szCs w:val="26"/>
        </w:rPr>
        <w:t>сельского поселения «Село Фролово</w:t>
      </w:r>
      <w:r w:rsidR="009E1799">
        <w:rPr>
          <w:color w:val="auto"/>
          <w:sz w:val="26"/>
          <w:szCs w:val="26"/>
        </w:rPr>
        <w:t>»</w:t>
      </w:r>
      <w:r w:rsidR="001C1686">
        <w:rPr>
          <w:color w:val="auto"/>
          <w:sz w:val="26"/>
          <w:szCs w:val="26"/>
        </w:rPr>
        <w:t xml:space="preserve"> </w:t>
      </w:r>
      <w:r w:rsidR="007B03B6">
        <w:rPr>
          <w:color w:val="auto"/>
          <w:sz w:val="26"/>
          <w:szCs w:val="26"/>
        </w:rPr>
        <w:t>на 2024 год и на плановый период 2025 и 2026 годов</w:t>
      </w:r>
      <w:r w:rsidRPr="009A48B9">
        <w:rPr>
          <w:color w:val="auto"/>
          <w:sz w:val="26"/>
          <w:szCs w:val="26"/>
        </w:rPr>
        <w:t>, и направлена на достижение национальных целей развития, определенных в Указах Президента Российской Федерации от 07.05.2018 № 204 «О национальных целях и стратегических задачах развития Российской Федерации на период до 2024 года» (в ред. Указов Президента Российской Федерации от 19.07.2018 № 444, от 21.07.2020 № 474) и от 21.07.2020 № 474 «О национальных целях развития Российской Федерации на период до 2030 года» (далее – Указы № 204 и № 474), Послании Президента Российской Федерации Федеральному Собранию Российской Федерации от 21 апреля 2021 года.</w:t>
      </w:r>
      <w:r w:rsidR="00DD37BA">
        <w:rPr>
          <w:color w:val="auto"/>
          <w:sz w:val="26"/>
          <w:szCs w:val="26"/>
        </w:rPr>
        <w:t xml:space="preserve"> </w:t>
      </w:r>
    </w:p>
    <w:p w:rsidR="009A48B9" w:rsidRPr="009A48B9" w:rsidRDefault="009A48B9" w:rsidP="009A48B9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A48B9">
        <w:rPr>
          <w:sz w:val="26"/>
          <w:szCs w:val="26"/>
        </w:rPr>
        <w:t xml:space="preserve">Основные направления бюджетной и налоговой политики </w:t>
      </w:r>
      <w:r w:rsidR="009E1799">
        <w:rPr>
          <w:sz w:val="26"/>
          <w:szCs w:val="26"/>
        </w:rPr>
        <w:t>сельск</w:t>
      </w:r>
      <w:r w:rsidR="00EB09FB">
        <w:rPr>
          <w:sz w:val="26"/>
          <w:szCs w:val="26"/>
        </w:rPr>
        <w:t>ого поселения «Село Фролово</w:t>
      </w:r>
      <w:r w:rsidR="009E1799">
        <w:rPr>
          <w:sz w:val="26"/>
          <w:szCs w:val="26"/>
        </w:rPr>
        <w:t>»</w:t>
      </w:r>
      <w:r w:rsidR="00DD37BA" w:rsidRPr="00DD37BA">
        <w:rPr>
          <w:sz w:val="26"/>
          <w:szCs w:val="26"/>
        </w:rPr>
        <w:t xml:space="preserve"> </w:t>
      </w:r>
      <w:r w:rsidR="007B03B6">
        <w:rPr>
          <w:sz w:val="26"/>
          <w:szCs w:val="26"/>
        </w:rPr>
        <w:t>на 2024 год и на плановый период 2025 и 2026 годов</w:t>
      </w:r>
      <w:r w:rsidRPr="009A48B9">
        <w:rPr>
          <w:sz w:val="26"/>
          <w:szCs w:val="26"/>
        </w:rPr>
        <w:t xml:space="preserve"> (далее – Основные направления) являются базой для формирования бюджета </w:t>
      </w:r>
      <w:r w:rsidR="009E1799" w:rsidRPr="009E1799">
        <w:rPr>
          <w:sz w:val="26"/>
          <w:szCs w:val="26"/>
        </w:rPr>
        <w:t>сельск</w:t>
      </w:r>
      <w:r w:rsidR="00EB09FB">
        <w:rPr>
          <w:sz w:val="26"/>
          <w:szCs w:val="26"/>
        </w:rPr>
        <w:t>ого поселения «Село Фролово</w:t>
      </w:r>
      <w:r w:rsidR="009E1799" w:rsidRPr="009E1799">
        <w:rPr>
          <w:sz w:val="26"/>
          <w:szCs w:val="26"/>
        </w:rPr>
        <w:t xml:space="preserve">» </w:t>
      </w:r>
      <w:r w:rsidR="007B03B6">
        <w:rPr>
          <w:sz w:val="26"/>
          <w:szCs w:val="26"/>
        </w:rPr>
        <w:t>на 2024 год и на плановый период 2025 и 2026 годов</w:t>
      </w:r>
      <w:r w:rsidRPr="009A48B9">
        <w:rPr>
          <w:sz w:val="26"/>
          <w:szCs w:val="26"/>
        </w:rPr>
        <w:t xml:space="preserve"> и определяют стратегию действий </w:t>
      </w:r>
      <w:r w:rsidR="00DD37BA">
        <w:rPr>
          <w:sz w:val="26"/>
          <w:szCs w:val="26"/>
        </w:rPr>
        <w:t xml:space="preserve">администрации </w:t>
      </w:r>
      <w:r w:rsidR="009E1799">
        <w:rPr>
          <w:sz w:val="26"/>
          <w:szCs w:val="26"/>
        </w:rPr>
        <w:t>сельск</w:t>
      </w:r>
      <w:r w:rsidR="00EB09FB">
        <w:rPr>
          <w:sz w:val="26"/>
          <w:szCs w:val="26"/>
        </w:rPr>
        <w:t>ого поселения «Село Фролово</w:t>
      </w:r>
      <w:r w:rsidR="009E1799">
        <w:rPr>
          <w:sz w:val="26"/>
          <w:szCs w:val="26"/>
        </w:rPr>
        <w:t>»</w:t>
      </w:r>
      <w:r w:rsidR="00DD37BA" w:rsidRPr="00DD37BA">
        <w:rPr>
          <w:sz w:val="26"/>
          <w:szCs w:val="26"/>
        </w:rPr>
        <w:t xml:space="preserve"> </w:t>
      </w:r>
      <w:r w:rsidRPr="009A48B9">
        <w:rPr>
          <w:sz w:val="26"/>
          <w:szCs w:val="26"/>
        </w:rPr>
        <w:t xml:space="preserve">в части доходов, расходов бюджета и межбюджетных отношений. </w:t>
      </w:r>
    </w:p>
    <w:p w:rsidR="00C56D4A" w:rsidRPr="004376D5" w:rsidRDefault="009A48B9" w:rsidP="009A48B9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A48B9">
        <w:rPr>
          <w:sz w:val="26"/>
          <w:szCs w:val="26"/>
        </w:rPr>
        <w:t xml:space="preserve">Целью Основных направлений является определение условий, используемых при составлении проекта </w:t>
      </w:r>
      <w:r w:rsidR="00DD37BA">
        <w:rPr>
          <w:sz w:val="26"/>
          <w:szCs w:val="26"/>
        </w:rPr>
        <w:t>местного</w:t>
      </w:r>
      <w:r w:rsidRPr="009A48B9">
        <w:rPr>
          <w:sz w:val="26"/>
          <w:szCs w:val="26"/>
        </w:rPr>
        <w:t xml:space="preserve"> бюджета </w:t>
      </w:r>
      <w:r w:rsidR="007B03B6">
        <w:rPr>
          <w:sz w:val="26"/>
          <w:szCs w:val="26"/>
        </w:rPr>
        <w:t>на 2024 год и на плановый период 2025 и 2026 годов</w:t>
      </w:r>
      <w:r w:rsidRPr="009A48B9">
        <w:rPr>
          <w:sz w:val="26"/>
          <w:szCs w:val="26"/>
        </w:rPr>
        <w:t>, подходов к формированию его характеристик и прогнозируемых параметров и дальнейшее повышение эффективности использования бюджетных средств.</w:t>
      </w:r>
    </w:p>
    <w:p w:rsidR="00C56D4A" w:rsidRDefault="00C56D4A" w:rsidP="00C56D4A">
      <w:pPr>
        <w:pStyle w:val="Default"/>
        <w:rPr>
          <w:b/>
          <w:bCs/>
          <w:sz w:val="26"/>
          <w:szCs w:val="26"/>
        </w:rPr>
      </w:pPr>
    </w:p>
    <w:p w:rsidR="00DD37BA" w:rsidRPr="00DD37BA" w:rsidRDefault="00DD37BA" w:rsidP="00DD37BA">
      <w:pPr>
        <w:widowControl/>
        <w:suppressAutoHyphens/>
        <w:autoSpaceDE/>
        <w:autoSpaceDN/>
        <w:adjustRightInd/>
        <w:jc w:val="center"/>
        <w:rPr>
          <w:sz w:val="26"/>
          <w:szCs w:val="26"/>
          <w:lang w:eastAsia="ar-SA"/>
        </w:rPr>
      </w:pPr>
      <w:r w:rsidRPr="00DD37BA">
        <w:rPr>
          <w:b/>
          <w:sz w:val="26"/>
          <w:szCs w:val="26"/>
          <w:lang w:val="en-US" w:eastAsia="ar-SA"/>
        </w:rPr>
        <w:t>I</w:t>
      </w:r>
      <w:r w:rsidRPr="00DD37BA">
        <w:rPr>
          <w:b/>
          <w:sz w:val="26"/>
          <w:szCs w:val="26"/>
          <w:lang w:eastAsia="ar-SA"/>
        </w:rPr>
        <w:t xml:space="preserve">. Основные задачи бюджетной и налоговой политики </w:t>
      </w:r>
      <w:r w:rsidR="009E1799">
        <w:rPr>
          <w:b/>
          <w:sz w:val="26"/>
          <w:szCs w:val="26"/>
          <w:lang w:eastAsia="ar-SA"/>
        </w:rPr>
        <w:t>сельск</w:t>
      </w:r>
      <w:r w:rsidR="00EB09FB">
        <w:rPr>
          <w:b/>
          <w:sz w:val="26"/>
          <w:szCs w:val="26"/>
          <w:lang w:eastAsia="ar-SA"/>
        </w:rPr>
        <w:t>ого поселения «Село Фролово</w:t>
      </w:r>
      <w:r w:rsidR="009E1799">
        <w:rPr>
          <w:b/>
          <w:sz w:val="26"/>
          <w:szCs w:val="26"/>
          <w:lang w:eastAsia="ar-SA"/>
        </w:rPr>
        <w:t>»</w:t>
      </w:r>
    </w:p>
    <w:p w:rsidR="00DD37BA" w:rsidRPr="00DD37BA" w:rsidRDefault="007B03B6" w:rsidP="00DD37BA">
      <w:pPr>
        <w:widowControl/>
        <w:suppressAutoHyphens/>
        <w:autoSpaceDE/>
        <w:autoSpaceDN/>
        <w:adjustRightInd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на 2024 год и на плановый период 2025 и 2026 годов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jc w:val="center"/>
        <w:rPr>
          <w:b/>
          <w:sz w:val="26"/>
          <w:szCs w:val="26"/>
          <w:lang w:eastAsia="ar-SA"/>
        </w:rPr>
      </w:pP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 w:rsidRPr="00DD37BA">
        <w:rPr>
          <w:sz w:val="26"/>
          <w:szCs w:val="26"/>
          <w:lang w:eastAsia="ar-SA"/>
        </w:rPr>
        <w:t xml:space="preserve">1. Обеспечение долгосрочной сбалансированности и устойчивости бюджетной системы </w:t>
      </w:r>
      <w:r w:rsidR="009E1799">
        <w:rPr>
          <w:sz w:val="26"/>
          <w:szCs w:val="26"/>
          <w:lang w:eastAsia="ar-SA"/>
        </w:rPr>
        <w:t>сельск</w:t>
      </w:r>
      <w:r w:rsidR="00EB09FB">
        <w:rPr>
          <w:sz w:val="26"/>
          <w:szCs w:val="26"/>
          <w:lang w:eastAsia="ar-SA"/>
        </w:rPr>
        <w:t>ого поселения «Село Фролово</w:t>
      </w:r>
      <w:r w:rsidR="009E1799">
        <w:rPr>
          <w:sz w:val="26"/>
          <w:szCs w:val="26"/>
          <w:lang w:eastAsia="ar-SA"/>
        </w:rPr>
        <w:t>»</w:t>
      </w:r>
      <w:r w:rsidR="0071358E" w:rsidRPr="0071358E">
        <w:rPr>
          <w:sz w:val="26"/>
          <w:szCs w:val="26"/>
          <w:lang w:eastAsia="ar-SA"/>
        </w:rPr>
        <w:t xml:space="preserve"> </w:t>
      </w:r>
      <w:r w:rsidRPr="00DD37BA">
        <w:rPr>
          <w:sz w:val="26"/>
          <w:szCs w:val="26"/>
          <w:lang w:eastAsia="ar-SA"/>
        </w:rPr>
        <w:t xml:space="preserve">как базового принципа ответственной бюджетной политики </w:t>
      </w:r>
      <w:r w:rsidR="005A3FDA">
        <w:rPr>
          <w:sz w:val="26"/>
          <w:szCs w:val="26"/>
          <w:lang w:eastAsia="ar-SA"/>
        </w:rPr>
        <w:t>поселения</w:t>
      </w:r>
      <w:r w:rsidRPr="00DD37BA">
        <w:rPr>
          <w:sz w:val="26"/>
          <w:szCs w:val="26"/>
          <w:lang w:eastAsia="ar-SA"/>
        </w:rPr>
        <w:t>.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 w:rsidRPr="00DD37BA">
        <w:rPr>
          <w:sz w:val="26"/>
          <w:szCs w:val="26"/>
          <w:lang w:eastAsia="ar-SA"/>
        </w:rPr>
        <w:t xml:space="preserve">2. Укрепление доходной базы </w:t>
      </w:r>
      <w:r w:rsidRPr="00DD37BA">
        <w:rPr>
          <w:rFonts w:hint="cs"/>
          <w:sz w:val="26"/>
          <w:szCs w:val="26"/>
          <w:lang w:eastAsia="ar-SA"/>
        </w:rPr>
        <w:t>бюджета</w:t>
      </w:r>
      <w:r w:rsidRPr="00DD37BA">
        <w:rPr>
          <w:sz w:val="26"/>
          <w:szCs w:val="26"/>
          <w:lang w:eastAsia="ar-SA"/>
        </w:rPr>
        <w:t xml:space="preserve"> </w:t>
      </w:r>
      <w:r w:rsidR="009E1799">
        <w:rPr>
          <w:sz w:val="26"/>
          <w:szCs w:val="26"/>
          <w:lang w:eastAsia="ar-SA"/>
        </w:rPr>
        <w:t>сельск</w:t>
      </w:r>
      <w:r w:rsidR="00EB09FB">
        <w:rPr>
          <w:sz w:val="26"/>
          <w:szCs w:val="26"/>
          <w:lang w:eastAsia="ar-SA"/>
        </w:rPr>
        <w:t>ого поселения «Село Фролово</w:t>
      </w:r>
      <w:r w:rsidR="009E1799">
        <w:rPr>
          <w:sz w:val="26"/>
          <w:szCs w:val="26"/>
          <w:lang w:eastAsia="ar-SA"/>
        </w:rPr>
        <w:t>»</w:t>
      </w:r>
      <w:r w:rsidR="0071358E" w:rsidRPr="0071358E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за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счет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наращивания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стабильных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доходных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источников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и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мобилизации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в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бюджет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имеющихся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резервов</w:t>
      </w:r>
      <w:r w:rsidRPr="00DD37BA">
        <w:rPr>
          <w:sz w:val="26"/>
          <w:szCs w:val="26"/>
          <w:lang w:eastAsia="ar-SA"/>
        </w:rPr>
        <w:t>.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 w:rsidRPr="00DD37BA">
        <w:rPr>
          <w:sz w:val="26"/>
          <w:szCs w:val="26"/>
          <w:lang w:eastAsia="ar-SA"/>
        </w:rPr>
        <w:lastRenderedPageBreak/>
        <w:t xml:space="preserve">3. Безусловное исполнение всех социально значимых обязательств государства и стратегическая </w:t>
      </w:r>
      <w:proofErr w:type="spellStart"/>
      <w:r w:rsidRPr="00DD37BA">
        <w:rPr>
          <w:sz w:val="26"/>
          <w:szCs w:val="26"/>
          <w:lang w:eastAsia="ar-SA"/>
        </w:rPr>
        <w:t>приоритизация</w:t>
      </w:r>
      <w:proofErr w:type="spellEnd"/>
      <w:r w:rsidRPr="00DD37BA">
        <w:rPr>
          <w:sz w:val="26"/>
          <w:szCs w:val="26"/>
          <w:lang w:eastAsia="ar-SA"/>
        </w:rPr>
        <w:t xml:space="preserve"> расходов бюджета, направленных на достижение целей и целевых показателей национальных проектов</w:t>
      </w:r>
      <w:r w:rsidR="0071358E">
        <w:rPr>
          <w:sz w:val="26"/>
          <w:szCs w:val="26"/>
          <w:lang w:eastAsia="ar-SA"/>
        </w:rPr>
        <w:t xml:space="preserve">, определенных в соответствии </w:t>
      </w:r>
      <w:r w:rsidRPr="00DD37BA">
        <w:rPr>
          <w:sz w:val="26"/>
          <w:szCs w:val="26"/>
          <w:lang w:eastAsia="ar-SA"/>
        </w:rPr>
        <w:t>Указами № 204 и № 474, а также результатов входящих в их состав проектов.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 w:rsidRPr="00934821">
        <w:rPr>
          <w:sz w:val="26"/>
          <w:szCs w:val="26"/>
          <w:lang w:eastAsia="ar-SA"/>
        </w:rPr>
        <w:t xml:space="preserve">4. Проведение ежегодной оценки эффективности налоговых расходов </w:t>
      </w:r>
      <w:r w:rsidRPr="00934821">
        <w:rPr>
          <w:sz w:val="26"/>
          <w:szCs w:val="26"/>
          <w:lang w:eastAsia="ar-SA"/>
        </w:rPr>
        <w:br/>
        <w:t xml:space="preserve">с последующим формированием предложений по сокращению или отмене неэффективных налоговых льгот и преференций, установленных соответствующими </w:t>
      </w:r>
      <w:r w:rsidR="001D4472" w:rsidRPr="00934821">
        <w:rPr>
          <w:sz w:val="26"/>
          <w:szCs w:val="26"/>
          <w:lang w:eastAsia="ar-SA"/>
        </w:rPr>
        <w:t xml:space="preserve">решениями </w:t>
      </w:r>
      <w:r w:rsidR="009E1799">
        <w:rPr>
          <w:sz w:val="26"/>
          <w:szCs w:val="26"/>
          <w:lang w:eastAsia="ar-SA"/>
        </w:rPr>
        <w:t>сельск</w:t>
      </w:r>
      <w:r w:rsidR="00EB09FB">
        <w:rPr>
          <w:sz w:val="26"/>
          <w:szCs w:val="26"/>
          <w:lang w:eastAsia="ar-SA"/>
        </w:rPr>
        <w:t>ого поселения «Село Фролово</w:t>
      </w:r>
      <w:r w:rsidR="009E1799">
        <w:rPr>
          <w:sz w:val="26"/>
          <w:szCs w:val="26"/>
          <w:lang w:eastAsia="ar-SA"/>
        </w:rPr>
        <w:t>»</w:t>
      </w:r>
      <w:r w:rsidRPr="00934821">
        <w:rPr>
          <w:sz w:val="26"/>
          <w:szCs w:val="26"/>
          <w:lang w:eastAsia="ar-SA"/>
        </w:rPr>
        <w:t xml:space="preserve"> о налогах, пересмотру условий их предоставления.</w:t>
      </w:r>
    </w:p>
    <w:p w:rsidR="00DD37BA" w:rsidRPr="00DD37BA" w:rsidRDefault="00934821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5</w:t>
      </w:r>
      <w:r w:rsidR="00DD37BA" w:rsidRPr="00DD37BA">
        <w:rPr>
          <w:sz w:val="26"/>
          <w:szCs w:val="26"/>
          <w:lang w:eastAsia="ar-SA"/>
        </w:rPr>
        <w:t xml:space="preserve">. Продолжение реализации механизма инициативного бюджетирования в </w:t>
      </w:r>
      <w:r w:rsidR="005A3FDA">
        <w:rPr>
          <w:sz w:val="26"/>
          <w:szCs w:val="26"/>
          <w:lang w:eastAsia="ar-SA"/>
        </w:rPr>
        <w:t>сельском поселении</w:t>
      </w:r>
      <w:r w:rsidR="00DD37BA" w:rsidRPr="00DD37BA">
        <w:rPr>
          <w:sz w:val="26"/>
          <w:szCs w:val="26"/>
          <w:lang w:eastAsia="ar-SA"/>
        </w:rPr>
        <w:t>, расширение его практик, в том числе молодежного направления, и их развитие, распространение передового опыта в целях прямого вовлечения граждан в решение приоритетных социальных проблем местного значения, принятие конкретных решений по расходованию средств на данные цели и осуществление общественного контроля за эффективностью и результативностью их использования.</w:t>
      </w:r>
    </w:p>
    <w:p w:rsidR="00DD37BA" w:rsidRPr="00DD37BA" w:rsidRDefault="00934821" w:rsidP="00934821">
      <w:pPr>
        <w:widowControl/>
        <w:suppressAutoHyphens/>
        <w:autoSpaceDE/>
        <w:autoSpaceDN/>
        <w:adjustRightInd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6.</w:t>
      </w:r>
      <w:r w:rsidR="00DD37BA" w:rsidRPr="00DD37BA">
        <w:rPr>
          <w:sz w:val="26"/>
          <w:szCs w:val="26"/>
          <w:lang w:eastAsia="ar-SA"/>
        </w:rPr>
        <w:t xml:space="preserve"> Обеспечение высокого уровня открытости и прозрачности бюджетного процесса в </w:t>
      </w:r>
      <w:r w:rsidR="005A3FDA">
        <w:rPr>
          <w:sz w:val="26"/>
          <w:szCs w:val="26"/>
          <w:lang w:eastAsia="ar-SA"/>
        </w:rPr>
        <w:t>сельс</w:t>
      </w:r>
      <w:r w:rsidR="00EB09FB">
        <w:rPr>
          <w:sz w:val="26"/>
          <w:szCs w:val="26"/>
          <w:lang w:eastAsia="ar-SA"/>
        </w:rPr>
        <w:t>ком поселении «Село Фролово</w:t>
      </w:r>
      <w:r w:rsidR="005A3FDA">
        <w:rPr>
          <w:sz w:val="26"/>
          <w:szCs w:val="26"/>
          <w:lang w:eastAsia="ar-SA"/>
        </w:rPr>
        <w:t xml:space="preserve">» </w:t>
      </w:r>
      <w:r w:rsidR="00DD37BA" w:rsidRPr="00DD37BA">
        <w:rPr>
          <w:sz w:val="26"/>
          <w:szCs w:val="26"/>
          <w:lang w:eastAsia="ar-SA"/>
        </w:rPr>
        <w:t xml:space="preserve">и высокого качества управления </w:t>
      </w:r>
      <w:r w:rsidR="000E1D3B">
        <w:rPr>
          <w:sz w:val="26"/>
          <w:szCs w:val="26"/>
          <w:lang w:eastAsia="ar-SA"/>
        </w:rPr>
        <w:t xml:space="preserve">муниципальными </w:t>
      </w:r>
      <w:r w:rsidR="00DD37BA" w:rsidRPr="00DD37BA">
        <w:rPr>
          <w:sz w:val="26"/>
          <w:szCs w:val="26"/>
          <w:lang w:eastAsia="ar-SA"/>
        </w:rPr>
        <w:t>финансами.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</w:p>
    <w:p w:rsidR="00DD37BA" w:rsidRPr="00DD37BA" w:rsidRDefault="00DD37BA" w:rsidP="00DD37BA">
      <w:pPr>
        <w:keepNext/>
        <w:widowControl/>
        <w:tabs>
          <w:tab w:val="left" w:pos="0"/>
          <w:tab w:val="left" w:pos="851"/>
        </w:tabs>
        <w:suppressAutoHyphens/>
        <w:autoSpaceDE/>
        <w:autoSpaceDN/>
        <w:adjustRightInd/>
        <w:jc w:val="center"/>
        <w:outlineLvl w:val="0"/>
        <w:rPr>
          <w:b/>
          <w:kern w:val="1"/>
          <w:sz w:val="26"/>
          <w:szCs w:val="26"/>
          <w:lang w:eastAsia="ar-SA"/>
        </w:rPr>
      </w:pPr>
      <w:r w:rsidRPr="00DD37BA">
        <w:rPr>
          <w:b/>
          <w:kern w:val="1"/>
          <w:sz w:val="26"/>
          <w:szCs w:val="26"/>
          <w:lang w:val="en-US" w:eastAsia="ar-SA"/>
        </w:rPr>
        <w:t>II</w:t>
      </w:r>
      <w:r w:rsidRPr="00DD37BA">
        <w:rPr>
          <w:b/>
          <w:kern w:val="1"/>
          <w:sz w:val="26"/>
          <w:szCs w:val="26"/>
          <w:lang w:eastAsia="ar-SA"/>
        </w:rPr>
        <w:t xml:space="preserve">. Основные направления бюджетной и налоговой политики </w:t>
      </w:r>
      <w:r w:rsidR="009E1799">
        <w:rPr>
          <w:b/>
          <w:kern w:val="1"/>
          <w:sz w:val="26"/>
          <w:szCs w:val="26"/>
          <w:lang w:eastAsia="ar-SA"/>
        </w:rPr>
        <w:t>сельск</w:t>
      </w:r>
      <w:r w:rsidR="00EB09FB">
        <w:rPr>
          <w:b/>
          <w:kern w:val="1"/>
          <w:sz w:val="26"/>
          <w:szCs w:val="26"/>
          <w:lang w:eastAsia="ar-SA"/>
        </w:rPr>
        <w:t>ого поселения «Село Фролово</w:t>
      </w:r>
      <w:r w:rsidR="009E1799">
        <w:rPr>
          <w:b/>
          <w:kern w:val="1"/>
          <w:sz w:val="26"/>
          <w:szCs w:val="26"/>
          <w:lang w:eastAsia="ar-SA"/>
        </w:rPr>
        <w:t>»</w:t>
      </w:r>
    </w:p>
    <w:p w:rsidR="00DD37BA" w:rsidRPr="00DD37BA" w:rsidRDefault="007B03B6" w:rsidP="00DD37BA">
      <w:pPr>
        <w:keepNext/>
        <w:widowControl/>
        <w:tabs>
          <w:tab w:val="left" w:pos="0"/>
          <w:tab w:val="left" w:pos="851"/>
        </w:tabs>
        <w:suppressAutoHyphens/>
        <w:autoSpaceDE/>
        <w:autoSpaceDN/>
        <w:adjustRightInd/>
        <w:jc w:val="center"/>
        <w:outlineLvl w:val="0"/>
        <w:rPr>
          <w:b/>
          <w:kern w:val="1"/>
          <w:sz w:val="26"/>
          <w:szCs w:val="26"/>
          <w:lang w:eastAsia="ar-SA"/>
        </w:rPr>
      </w:pPr>
      <w:r>
        <w:rPr>
          <w:b/>
          <w:kern w:val="1"/>
          <w:sz w:val="26"/>
          <w:szCs w:val="26"/>
          <w:lang w:eastAsia="ar-SA"/>
        </w:rPr>
        <w:t>на 2024 год и на плановый период 2025 и 2026 годов</w:t>
      </w:r>
    </w:p>
    <w:p w:rsidR="00DD37BA" w:rsidRPr="00DD37BA" w:rsidRDefault="00DD37BA" w:rsidP="00DD37BA">
      <w:pPr>
        <w:widowControl/>
        <w:autoSpaceDE/>
        <w:autoSpaceDN/>
        <w:adjustRightInd/>
        <w:rPr>
          <w:rFonts w:ascii="Calibri" w:eastAsia="Zhikaryov" w:hAnsi="Calibri"/>
          <w:sz w:val="26"/>
          <w:highlight w:val="yellow"/>
          <w:lang w:eastAsia="ar-SA"/>
        </w:rPr>
      </w:pPr>
    </w:p>
    <w:p w:rsidR="00DD37BA" w:rsidRPr="00DD37BA" w:rsidRDefault="00DD37BA" w:rsidP="00DD37BA">
      <w:pPr>
        <w:widowControl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Формирование реалистичного прогноза поступления доходов с учетом влияния внешних </w:t>
      </w:r>
      <w:proofErr w:type="spellStart"/>
      <w:r w:rsidRPr="00DD37BA">
        <w:rPr>
          <w:rFonts w:eastAsia="Zhikaryov"/>
          <w:sz w:val="26"/>
          <w:szCs w:val="26"/>
        </w:rPr>
        <w:t>санкционных</w:t>
      </w:r>
      <w:proofErr w:type="spellEnd"/>
      <w:r w:rsidRPr="00DD37BA">
        <w:rPr>
          <w:rFonts w:eastAsia="Zhikaryov"/>
          <w:sz w:val="26"/>
          <w:szCs w:val="26"/>
        </w:rPr>
        <w:t xml:space="preserve"> ограничений на экономическую ситуацию как в </w:t>
      </w:r>
      <w:proofErr w:type="spellStart"/>
      <w:r w:rsidR="00F8119C">
        <w:rPr>
          <w:rFonts w:eastAsia="Zhikaryov"/>
          <w:sz w:val="26"/>
          <w:szCs w:val="26"/>
        </w:rPr>
        <w:t>Сухиничском</w:t>
      </w:r>
      <w:proofErr w:type="spellEnd"/>
      <w:r w:rsidR="00F8119C">
        <w:rPr>
          <w:rFonts w:eastAsia="Zhikaryov"/>
          <w:sz w:val="26"/>
          <w:szCs w:val="26"/>
        </w:rPr>
        <w:t xml:space="preserve"> районе, </w:t>
      </w:r>
      <w:r w:rsidRPr="00DD37BA">
        <w:rPr>
          <w:rFonts w:eastAsia="Zhikaryov"/>
          <w:sz w:val="26"/>
          <w:szCs w:val="26"/>
        </w:rPr>
        <w:t xml:space="preserve">так и в </w:t>
      </w:r>
      <w:r w:rsidR="00934821">
        <w:rPr>
          <w:rFonts w:eastAsia="Zhikaryov"/>
          <w:sz w:val="26"/>
          <w:szCs w:val="26"/>
        </w:rPr>
        <w:t>Калужской области и в</w:t>
      </w:r>
      <w:r w:rsidR="00F8119C" w:rsidRPr="00F8119C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t>Российской Федерации в целом;</w:t>
      </w:r>
    </w:p>
    <w:p w:rsidR="00DD37BA" w:rsidRPr="00DD37BA" w:rsidRDefault="00DD37BA" w:rsidP="00DD37BA">
      <w:pPr>
        <w:widowControl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</w:t>
      </w:r>
      <w:proofErr w:type="gramStart"/>
      <w:r w:rsidRPr="00DD37BA">
        <w:rPr>
          <w:rFonts w:eastAsia="Zhikaryov"/>
          <w:sz w:val="26"/>
          <w:szCs w:val="26"/>
        </w:rPr>
        <w:t>реализация  мер</w:t>
      </w:r>
      <w:proofErr w:type="gramEnd"/>
      <w:r w:rsidRPr="00DD37BA">
        <w:rPr>
          <w:rFonts w:eastAsia="Zhikaryov"/>
          <w:sz w:val="26"/>
          <w:szCs w:val="26"/>
        </w:rPr>
        <w:t xml:space="preserve"> по увеличению поступлений налоговых и неналоговых доходов,  оптимизации расходов и повышению эффективности использования бюджетных средств, сокращению муниципального долга, в том числе путем выполнения мероприятий Программы финансового оздоровления Калужской области;</w:t>
      </w:r>
    </w:p>
    <w:p w:rsidR="00DD37BA" w:rsidRPr="00DD37BA" w:rsidRDefault="00DD37BA" w:rsidP="00DD37BA">
      <w:pPr>
        <w:widowControl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улучшение администрирования доходов бюджетной системы с целью достижения объема налоговых поступлений в бюджет </w:t>
      </w:r>
      <w:r w:rsidR="009E1799">
        <w:rPr>
          <w:rFonts w:eastAsia="Zhikaryov"/>
          <w:sz w:val="26"/>
          <w:szCs w:val="26"/>
        </w:rPr>
        <w:t>сельск</w:t>
      </w:r>
      <w:r w:rsidR="001B18EE">
        <w:rPr>
          <w:rFonts w:eastAsia="Zhikaryov"/>
          <w:sz w:val="26"/>
          <w:szCs w:val="26"/>
        </w:rPr>
        <w:t>ого поселения «Село Фролово</w:t>
      </w:r>
      <w:r w:rsidR="009E1799">
        <w:rPr>
          <w:rFonts w:eastAsia="Zhikaryov"/>
          <w:sz w:val="26"/>
          <w:szCs w:val="26"/>
        </w:rPr>
        <w:t>»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повышение эффективности реализации мер, направленных на </w:t>
      </w:r>
      <w:r w:rsidRPr="00DD37BA">
        <w:rPr>
          <w:rFonts w:eastAsia="Zhikaryov" w:hint="cs"/>
          <w:sz w:val="26"/>
          <w:szCs w:val="26"/>
        </w:rPr>
        <w:t>расширени</w:t>
      </w:r>
      <w:r w:rsidRPr="00DD37BA">
        <w:rPr>
          <w:rFonts w:eastAsia="Zhikaryov"/>
          <w:sz w:val="26"/>
          <w:szCs w:val="26"/>
        </w:rPr>
        <w:t xml:space="preserve">е </w:t>
      </w:r>
      <w:r w:rsidRPr="00DD37BA">
        <w:rPr>
          <w:rFonts w:eastAsia="Zhikaryov" w:hint="cs"/>
          <w:sz w:val="26"/>
          <w:szCs w:val="26"/>
        </w:rPr>
        <w:t>налоговой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базы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имущественным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налогам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путем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выявления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включения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br/>
      </w:r>
      <w:r w:rsidRPr="00DD37BA">
        <w:rPr>
          <w:rFonts w:eastAsia="Zhikaryov" w:hint="cs"/>
          <w:sz w:val="26"/>
          <w:szCs w:val="26"/>
        </w:rPr>
        <w:t>в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налогооблагаемую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базу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недвижимого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имущества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земельных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участков</w:t>
      </w:r>
      <w:r w:rsidRPr="00DD37BA">
        <w:rPr>
          <w:rFonts w:eastAsia="Zhikaryov"/>
          <w:sz w:val="26"/>
          <w:szCs w:val="26"/>
        </w:rPr>
        <w:t xml:space="preserve">, </w:t>
      </w:r>
      <w:r w:rsidRPr="00DD37BA">
        <w:rPr>
          <w:rFonts w:eastAsia="Zhikaryov" w:hint="cs"/>
          <w:sz w:val="26"/>
          <w:szCs w:val="26"/>
        </w:rPr>
        <w:t>которые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br/>
      </w:r>
      <w:r w:rsidRPr="00DD37BA">
        <w:rPr>
          <w:rFonts w:eastAsia="Zhikaryov" w:hint="cs"/>
          <w:sz w:val="26"/>
          <w:szCs w:val="26"/>
        </w:rPr>
        <w:t>до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настоящего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времени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не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зарегистрированы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>– поддержка инвестиционной активности субъектов предпринимательской деятельности, стимулирование модернизации действующих предприятий, совершенствование бюджетного и налогового законодательства;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финансовое обеспечение реализации приоритетных для </w:t>
      </w:r>
      <w:r w:rsidR="00A01806">
        <w:rPr>
          <w:rFonts w:eastAsia="Zhikaryov"/>
          <w:sz w:val="26"/>
          <w:szCs w:val="26"/>
        </w:rPr>
        <w:t xml:space="preserve">поселения </w:t>
      </w:r>
      <w:r w:rsidRPr="00DD37BA">
        <w:rPr>
          <w:rFonts w:eastAsia="Zhikaryov"/>
          <w:sz w:val="26"/>
          <w:szCs w:val="26"/>
        </w:rPr>
        <w:t>задач, достижение показателей результативности, установл</w:t>
      </w:r>
      <w:r w:rsidR="005F00AA">
        <w:rPr>
          <w:rFonts w:eastAsia="Zhikaryov"/>
          <w:sz w:val="26"/>
          <w:szCs w:val="26"/>
        </w:rPr>
        <w:t>енных национальными проектами, муниципальными</w:t>
      </w:r>
      <w:r w:rsidRPr="00DD37BA">
        <w:rPr>
          <w:rFonts w:eastAsia="Zhikaryov"/>
          <w:sz w:val="26"/>
          <w:szCs w:val="26"/>
        </w:rPr>
        <w:t xml:space="preserve"> программами </w:t>
      </w:r>
      <w:r w:rsidR="00A01806">
        <w:rPr>
          <w:rFonts w:eastAsia="Zhikaryov"/>
          <w:sz w:val="26"/>
          <w:szCs w:val="26"/>
        </w:rPr>
        <w:t>поселения</w:t>
      </w:r>
      <w:r w:rsidRPr="00DD37BA">
        <w:rPr>
          <w:rFonts w:eastAsia="Zhikaryov"/>
          <w:sz w:val="26"/>
          <w:szCs w:val="26"/>
        </w:rPr>
        <w:t xml:space="preserve"> и входящими в их состав </w:t>
      </w:r>
      <w:r w:rsidR="005F00AA">
        <w:rPr>
          <w:rFonts w:eastAsia="Zhikaryov"/>
          <w:sz w:val="26"/>
          <w:szCs w:val="26"/>
        </w:rPr>
        <w:t>муниципальными</w:t>
      </w:r>
      <w:r w:rsidRPr="00DD37BA">
        <w:rPr>
          <w:rFonts w:eastAsia="Zhikaryov"/>
          <w:sz w:val="26"/>
          <w:szCs w:val="26"/>
        </w:rPr>
        <w:t xml:space="preserve"> проектами;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обеспечение сохранения на достигнутом уровне целевых показателей, установленных Указами Президента Российской Федерации от 07.05.2012 № 597 </w:t>
      </w:r>
      <w:r w:rsidRPr="00DD37BA">
        <w:rPr>
          <w:rFonts w:eastAsia="Zhikaryov"/>
          <w:sz w:val="26"/>
          <w:szCs w:val="26"/>
        </w:rPr>
        <w:br/>
        <w:t xml:space="preserve">«О мероприятиях по реализации государственной социальной политики», от </w:t>
      </w:r>
      <w:r w:rsidRPr="00DD37BA">
        <w:rPr>
          <w:rFonts w:eastAsia="Zhikaryov"/>
          <w:sz w:val="26"/>
          <w:szCs w:val="26"/>
        </w:rPr>
        <w:lastRenderedPageBreak/>
        <w:t>01.06.2012 № 761 «О Национальной стратегии действий</w:t>
      </w:r>
      <w:r w:rsidR="005F00AA">
        <w:rPr>
          <w:rFonts w:eastAsia="Zhikaryov"/>
          <w:sz w:val="26"/>
          <w:szCs w:val="26"/>
        </w:rPr>
        <w:t xml:space="preserve"> в интересах детей на 2012-2017 </w:t>
      </w:r>
      <w:r w:rsidRPr="00DD37BA">
        <w:rPr>
          <w:rFonts w:eastAsia="Zhikaryov"/>
          <w:sz w:val="26"/>
          <w:szCs w:val="26"/>
        </w:rPr>
        <w:t>годы»</w:t>
      </w:r>
      <w:r w:rsidR="005F00A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t>и от 28.12.2012 № 1688 «О некоторых мерах по реализации государственно</w:t>
      </w:r>
      <w:r w:rsidR="005F00AA">
        <w:rPr>
          <w:rFonts w:eastAsia="Zhikaryov"/>
          <w:sz w:val="26"/>
          <w:szCs w:val="26"/>
        </w:rPr>
        <w:t xml:space="preserve">й </w:t>
      </w:r>
      <w:r w:rsidRPr="00DD37BA">
        <w:rPr>
          <w:rFonts w:eastAsia="Zhikaryov"/>
          <w:sz w:val="26"/>
          <w:szCs w:val="26"/>
        </w:rPr>
        <w:t xml:space="preserve">политики в сфере защиты детей-сирот и </w:t>
      </w:r>
      <w:r w:rsidR="005F00AA">
        <w:rPr>
          <w:rFonts w:eastAsia="Zhikaryov"/>
          <w:sz w:val="26"/>
          <w:szCs w:val="26"/>
        </w:rPr>
        <w:t xml:space="preserve">детей, оставшихся без попечения </w:t>
      </w:r>
      <w:r w:rsidRPr="00DD37BA">
        <w:rPr>
          <w:rFonts w:eastAsia="Zhikaryov"/>
          <w:sz w:val="26"/>
          <w:szCs w:val="26"/>
        </w:rPr>
        <w:t>родителей» (в ред. Указа Президента Российской Федерации от 14.11.2017 № 548), в части повышения оплаты труда отдельных категорий работников бюджетной сферы;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</w:t>
      </w:r>
      <w:r w:rsidRPr="00DD37BA">
        <w:rPr>
          <w:rFonts w:eastAsia="Zhikaryov" w:hint="cs"/>
          <w:sz w:val="26"/>
          <w:szCs w:val="26"/>
        </w:rPr>
        <w:t>формирование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бюджетных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параметров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исходя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из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необходимости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безусловного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исполнения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действующих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расходных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обязательств</w:t>
      </w:r>
      <w:r w:rsidRPr="00DD37BA">
        <w:rPr>
          <w:rFonts w:eastAsia="Zhikaryov"/>
          <w:sz w:val="26"/>
          <w:szCs w:val="26"/>
        </w:rPr>
        <w:t xml:space="preserve">, </w:t>
      </w:r>
      <w:r w:rsidRPr="00DD37BA">
        <w:rPr>
          <w:rFonts w:eastAsia="Zhikaryov" w:hint="cs"/>
          <w:sz w:val="26"/>
          <w:szCs w:val="26"/>
        </w:rPr>
        <w:t>в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том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числе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с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учетом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их</w:t>
      </w:r>
      <w:r w:rsidRPr="00DD37BA">
        <w:rPr>
          <w:rFonts w:eastAsia="Zhikaryov"/>
          <w:sz w:val="26"/>
          <w:szCs w:val="26"/>
        </w:rPr>
        <w:t xml:space="preserve"> </w:t>
      </w:r>
      <w:proofErr w:type="spellStart"/>
      <w:r w:rsidRPr="00DD37BA">
        <w:rPr>
          <w:rFonts w:eastAsia="Zhikaryov"/>
          <w:sz w:val="26"/>
          <w:szCs w:val="26"/>
        </w:rPr>
        <w:t>приоритизации</w:t>
      </w:r>
      <w:proofErr w:type="spellEnd"/>
      <w:r w:rsidRPr="00DD37BA">
        <w:rPr>
          <w:rFonts w:eastAsia="Zhikaryov"/>
          <w:sz w:val="26"/>
          <w:szCs w:val="26"/>
        </w:rPr>
        <w:t xml:space="preserve">, </w:t>
      </w:r>
      <w:r w:rsidRPr="00DD37BA">
        <w:rPr>
          <w:rFonts w:eastAsia="Zhikaryov" w:hint="cs"/>
          <w:sz w:val="26"/>
          <w:szCs w:val="26"/>
        </w:rPr>
        <w:t>оптимизации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эффективности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исполнения</w:t>
      </w:r>
      <w:r w:rsidRPr="00DD37BA">
        <w:rPr>
          <w:rFonts w:eastAsia="Zhikaryov"/>
          <w:sz w:val="26"/>
          <w:szCs w:val="26"/>
        </w:rPr>
        <w:t xml:space="preserve">, </w:t>
      </w:r>
      <w:r w:rsidRPr="00DD37BA">
        <w:rPr>
          <w:rFonts w:eastAsia="Zhikaryov" w:hint="cs"/>
          <w:sz w:val="26"/>
          <w:szCs w:val="26"/>
        </w:rPr>
        <w:t>осуществления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взвешенного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подхода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к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принятию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новых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расходных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обязательств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сокращения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неэффективных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бюджетных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расходов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сокращение невостребованных и необеспеченных контрактами расходов в целях обеспечения сбалансированности бюджета и повышения финансовой дисциплины органов власти </w:t>
      </w:r>
      <w:r w:rsidR="005F00AA">
        <w:rPr>
          <w:rFonts w:eastAsia="Zhikaryov"/>
          <w:sz w:val="26"/>
          <w:szCs w:val="26"/>
        </w:rPr>
        <w:t>района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AD3940" w:rsidP="00DD37BA">
      <w:pPr>
        <w:tabs>
          <w:tab w:val="left" w:pos="709"/>
        </w:tabs>
        <w:ind w:firstLine="720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 xml:space="preserve">– </w:t>
      </w:r>
      <w:r w:rsidR="00DD37BA" w:rsidRPr="00DD37BA">
        <w:rPr>
          <w:rFonts w:eastAsia="Zhikaryov"/>
          <w:sz w:val="26"/>
          <w:szCs w:val="26"/>
        </w:rPr>
        <w:t>реализация мероприятий по вовлечению в оборот земель сельскохозяйственного назначения, развитию мелиоративного и агропромышленного комплекса;</w:t>
      </w:r>
    </w:p>
    <w:p w:rsidR="00DD37BA" w:rsidRPr="00DD37BA" w:rsidRDefault="00DD37BA" w:rsidP="00DD37BA">
      <w:pPr>
        <w:tabs>
          <w:tab w:val="left" w:pos="709"/>
        </w:tabs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>– реализация мероприятий по формированию современной городской среды и комплексному развитию сельских территорий;</w:t>
      </w:r>
    </w:p>
    <w:p w:rsidR="00DD37BA" w:rsidRPr="00DD37BA" w:rsidRDefault="00DD37BA" w:rsidP="00DD37BA">
      <w:pPr>
        <w:tabs>
          <w:tab w:val="left" w:pos="709"/>
        </w:tabs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>– осуществление финансовой поддержки инициативных проектов в целях активизации участия граждан в местном развитии, выявления и решения приоритетных социальных проблем местного уровня, а также привлечения для их решения всех доступных местных ресурсов;</w:t>
      </w:r>
    </w:p>
    <w:p w:rsidR="00DD37BA" w:rsidRPr="00DD37BA" w:rsidRDefault="00DD37BA" w:rsidP="00DD37BA">
      <w:pPr>
        <w:tabs>
          <w:tab w:val="left" w:pos="709"/>
        </w:tabs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проведение взвешенной долговой политики </w:t>
      </w:r>
      <w:r w:rsidR="00A01806">
        <w:rPr>
          <w:rFonts w:eastAsia="Zhikaryov"/>
          <w:sz w:val="26"/>
          <w:szCs w:val="26"/>
        </w:rPr>
        <w:t>поселения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A01806" w:rsidP="00A01806">
      <w:pPr>
        <w:widowControl/>
        <w:tabs>
          <w:tab w:val="left" w:pos="709"/>
          <w:tab w:val="center" w:pos="4947"/>
        </w:tabs>
        <w:autoSpaceDE/>
        <w:autoSpaceDN/>
        <w:adjustRightInd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 xml:space="preserve">           </w:t>
      </w:r>
      <w:r w:rsidR="00DD37BA" w:rsidRPr="00DD37BA">
        <w:rPr>
          <w:rFonts w:eastAsia="Zhikaryov"/>
          <w:sz w:val="26"/>
          <w:szCs w:val="26"/>
        </w:rPr>
        <w:t xml:space="preserve">– </w:t>
      </w:r>
      <w:r w:rsidR="00DD37BA" w:rsidRPr="00DD37BA">
        <w:rPr>
          <w:rFonts w:eastAsia="Zhikaryov" w:hint="cs"/>
          <w:sz w:val="26"/>
          <w:szCs w:val="26"/>
        </w:rPr>
        <w:t>обеспечение</w:t>
      </w:r>
      <w:r w:rsidR="00DD37BA" w:rsidRPr="00DD37BA">
        <w:rPr>
          <w:rFonts w:eastAsia="Zhikaryov"/>
          <w:sz w:val="26"/>
          <w:szCs w:val="26"/>
        </w:rPr>
        <w:t xml:space="preserve"> высокого уровня </w:t>
      </w:r>
      <w:r w:rsidR="00DD37BA" w:rsidRPr="00DD37BA">
        <w:rPr>
          <w:rFonts w:eastAsia="Zhikaryov" w:hint="cs"/>
          <w:sz w:val="26"/>
          <w:szCs w:val="26"/>
        </w:rPr>
        <w:t>открытости</w:t>
      </w:r>
      <w:r w:rsidR="00DD37BA" w:rsidRPr="00DD37BA">
        <w:rPr>
          <w:rFonts w:eastAsia="Zhikaryov"/>
          <w:sz w:val="26"/>
          <w:szCs w:val="26"/>
        </w:rPr>
        <w:t>,</w:t>
      </w:r>
      <w:r w:rsidR="00DD37BA" w:rsidRPr="00DD37BA">
        <w:rPr>
          <w:rFonts w:eastAsia="Zhikaryov" w:hint="cs"/>
          <w:sz w:val="26"/>
          <w:szCs w:val="26"/>
        </w:rPr>
        <w:t xml:space="preserve"> прозрачности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публичности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процесса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управления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AD3940">
        <w:rPr>
          <w:rFonts w:eastAsia="Zhikaryov"/>
          <w:sz w:val="26"/>
          <w:szCs w:val="26"/>
        </w:rPr>
        <w:t>муниципальным</w:t>
      </w:r>
      <w:r w:rsidR="00DD37BA" w:rsidRPr="00DD37BA">
        <w:rPr>
          <w:rFonts w:eastAsia="Zhikaryov"/>
          <w:sz w:val="26"/>
          <w:szCs w:val="26"/>
        </w:rPr>
        <w:t xml:space="preserve">и </w:t>
      </w:r>
      <w:r w:rsidR="00DD37BA" w:rsidRPr="00DD37BA">
        <w:rPr>
          <w:rFonts w:eastAsia="Zhikaryov" w:hint="cs"/>
          <w:sz w:val="26"/>
          <w:szCs w:val="26"/>
        </w:rPr>
        <w:t>финансами</w:t>
      </w:r>
      <w:r w:rsidR="00DD37BA" w:rsidRPr="00DD37BA">
        <w:rPr>
          <w:rFonts w:eastAsia="Zhikaryov"/>
          <w:sz w:val="26"/>
          <w:szCs w:val="26"/>
        </w:rPr>
        <w:t xml:space="preserve"> </w:t>
      </w:r>
      <w:r>
        <w:rPr>
          <w:rFonts w:eastAsia="Zhikaryov"/>
          <w:sz w:val="26"/>
          <w:szCs w:val="26"/>
        </w:rPr>
        <w:t>поселения</w:t>
      </w:r>
      <w:r w:rsidR="00DD37BA" w:rsidRPr="00DD37BA">
        <w:rPr>
          <w:rFonts w:eastAsia="Zhikaryov"/>
          <w:sz w:val="26"/>
          <w:szCs w:val="26"/>
        </w:rPr>
        <w:t xml:space="preserve">, </w:t>
      </w:r>
      <w:r w:rsidR="00DD37BA" w:rsidRPr="00DD37BA">
        <w:rPr>
          <w:rFonts w:eastAsia="Zhikaryov" w:hint="cs"/>
          <w:sz w:val="26"/>
          <w:szCs w:val="26"/>
        </w:rPr>
        <w:t>гарантирующ</w:t>
      </w:r>
      <w:r w:rsidR="00DD37BA" w:rsidRPr="00DD37BA">
        <w:rPr>
          <w:rFonts w:eastAsia="Zhikaryov"/>
          <w:sz w:val="26"/>
          <w:szCs w:val="26"/>
        </w:rPr>
        <w:t xml:space="preserve">их гражданам </w:t>
      </w:r>
      <w:r w:rsidR="00DD37BA" w:rsidRPr="00DD37BA">
        <w:rPr>
          <w:rFonts w:eastAsia="Zhikaryov" w:hint="cs"/>
          <w:sz w:val="26"/>
          <w:szCs w:val="26"/>
        </w:rPr>
        <w:t>право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доступ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к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открытым</w:t>
      </w:r>
      <w:r w:rsidR="00DD37BA" w:rsidRPr="00DD37BA">
        <w:rPr>
          <w:rFonts w:eastAsia="Zhikaryov"/>
          <w:sz w:val="26"/>
          <w:szCs w:val="26"/>
        </w:rPr>
        <w:t xml:space="preserve"> бюджетным </w:t>
      </w:r>
      <w:r w:rsidR="00DD37BA" w:rsidRPr="00DD37BA">
        <w:rPr>
          <w:rFonts w:eastAsia="Zhikaryov" w:hint="cs"/>
          <w:sz w:val="26"/>
          <w:szCs w:val="26"/>
        </w:rPr>
        <w:t>данным</w:t>
      </w:r>
      <w:r w:rsidR="00DD37BA" w:rsidRPr="00DD37BA">
        <w:rPr>
          <w:rFonts w:eastAsia="Zhikaryov"/>
          <w:sz w:val="26"/>
          <w:szCs w:val="26"/>
        </w:rPr>
        <w:t xml:space="preserve">, </w:t>
      </w:r>
      <w:r w:rsidR="00DD37BA" w:rsidRPr="00DD37BA">
        <w:rPr>
          <w:rFonts w:eastAsia="Zhikaryov" w:hint="cs"/>
          <w:sz w:val="26"/>
          <w:szCs w:val="26"/>
        </w:rPr>
        <w:t>в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том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числе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в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рамках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размещения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финансовой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иной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информации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бюджете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бюджетном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процессе</w:t>
      </w:r>
      <w:r w:rsidR="00DD37BA" w:rsidRPr="00DD37BA">
        <w:rPr>
          <w:rFonts w:eastAsia="Zhikaryov"/>
          <w:sz w:val="26"/>
          <w:szCs w:val="26"/>
        </w:rPr>
        <w:t xml:space="preserve"> в </w:t>
      </w:r>
      <w:proofErr w:type="spellStart"/>
      <w:r>
        <w:rPr>
          <w:rFonts w:eastAsia="Zhikaryov"/>
          <w:sz w:val="26"/>
          <w:szCs w:val="26"/>
        </w:rPr>
        <w:t>в</w:t>
      </w:r>
      <w:proofErr w:type="spellEnd"/>
      <w:r>
        <w:rPr>
          <w:rFonts w:eastAsia="Zhikaryov"/>
          <w:sz w:val="26"/>
          <w:szCs w:val="26"/>
        </w:rPr>
        <w:t xml:space="preserve"> сельском поселении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едином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портале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бюджетной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системы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Российской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Федерации</w:t>
      </w:r>
      <w:r w:rsidR="00DD37BA" w:rsidRPr="00DD37BA">
        <w:rPr>
          <w:rFonts w:eastAsia="Zhikaryov"/>
          <w:sz w:val="26"/>
          <w:szCs w:val="26"/>
        </w:rPr>
        <w:t xml:space="preserve">, </w:t>
      </w:r>
      <w:r w:rsidR="00DD37BA" w:rsidRPr="00DD37BA">
        <w:rPr>
          <w:rFonts w:eastAsia="Zhikaryov" w:hint="cs"/>
          <w:sz w:val="26"/>
          <w:szCs w:val="26"/>
        </w:rPr>
        <w:t>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также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официальном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сайте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AD3940">
        <w:rPr>
          <w:rFonts w:eastAsia="Zhikaryov"/>
          <w:sz w:val="26"/>
          <w:szCs w:val="26"/>
        </w:rPr>
        <w:t xml:space="preserve">администрации </w:t>
      </w:r>
      <w:r w:rsidR="009E1799">
        <w:rPr>
          <w:rFonts w:eastAsia="Zhikaryov"/>
          <w:sz w:val="26"/>
          <w:szCs w:val="26"/>
        </w:rPr>
        <w:t>сельск</w:t>
      </w:r>
      <w:r w:rsidR="001B18EE">
        <w:rPr>
          <w:rFonts w:eastAsia="Zhikaryov"/>
          <w:sz w:val="26"/>
          <w:szCs w:val="26"/>
        </w:rPr>
        <w:t>ого поселения «Село Фролово</w:t>
      </w:r>
      <w:r w:rsidR="009E1799">
        <w:rPr>
          <w:rFonts w:eastAsia="Zhikaryov"/>
          <w:sz w:val="26"/>
          <w:szCs w:val="26"/>
        </w:rPr>
        <w:t>»</w:t>
      </w:r>
      <w:r w:rsidR="00DD37BA" w:rsidRPr="00DD37BA">
        <w:rPr>
          <w:rFonts w:eastAsia="Zhikaryov"/>
          <w:sz w:val="26"/>
          <w:szCs w:val="26"/>
        </w:rPr>
        <w:t xml:space="preserve">, сохранение достигнутых позиций в рейтингах </w:t>
      </w:r>
      <w:r w:rsidR="00AD3940">
        <w:rPr>
          <w:rFonts w:eastAsia="Zhikaryov"/>
          <w:sz w:val="26"/>
          <w:szCs w:val="26"/>
        </w:rPr>
        <w:t xml:space="preserve">районов </w:t>
      </w:r>
      <w:r w:rsidR="00DD37BA" w:rsidRPr="00DD37BA">
        <w:rPr>
          <w:rFonts w:eastAsia="Zhikaryov"/>
          <w:sz w:val="26"/>
          <w:szCs w:val="26"/>
        </w:rPr>
        <w:t xml:space="preserve">по уровню открытости бюджетных данных и качеству управления </w:t>
      </w:r>
      <w:r w:rsidR="00AD3940">
        <w:rPr>
          <w:rFonts w:eastAsia="Zhikaryov"/>
          <w:sz w:val="26"/>
          <w:szCs w:val="26"/>
        </w:rPr>
        <w:t>муниципальными</w:t>
      </w:r>
      <w:r w:rsidR="00DD37BA" w:rsidRPr="00DD37BA">
        <w:rPr>
          <w:rFonts w:eastAsia="Zhikaryov"/>
          <w:sz w:val="26"/>
          <w:szCs w:val="26"/>
        </w:rPr>
        <w:t xml:space="preserve"> финансами.</w:t>
      </w:r>
    </w:p>
    <w:p w:rsidR="00DD37BA" w:rsidRPr="00DD37BA" w:rsidRDefault="00DD37BA" w:rsidP="00DD37BA">
      <w:pPr>
        <w:widowControl/>
        <w:tabs>
          <w:tab w:val="left" w:pos="709"/>
          <w:tab w:val="center" w:pos="4947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</w:p>
    <w:p w:rsidR="00DD37BA" w:rsidRPr="00DD37BA" w:rsidRDefault="00DD37BA" w:rsidP="00DD37BA">
      <w:pPr>
        <w:widowControl/>
        <w:tabs>
          <w:tab w:val="left" w:pos="709"/>
        </w:tabs>
        <w:jc w:val="center"/>
        <w:rPr>
          <w:rFonts w:eastAsia="Zhikaryov"/>
          <w:b/>
          <w:sz w:val="26"/>
          <w:szCs w:val="26"/>
          <w:highlight w:val="yellow"/>
        </w:rPr>
      </w:pPr>
    </w:p>
    <w:p w:rsidR="00DD37BA" w:rsidRPr="00DD37BA" w:rsidRDefault="00DD37BA" w:rsidP="00DD37BA">
      <w:pPr>
        <w:widowControl/>
        <w:tabs>
          <w:tab w:val="left" w:pos="709"/>
        </w:tabs>
        <w:jc w:val="center"/>
        <w:rPr>
          <w:rFonts w:eastAsia="Zhikaryov"/>
          <w:b/>
          <w:sz w:val="26"/>
          <w:szCs w:val="26"/>
          <w:highlight w:val="yellow"/>
        </w:rPr>
      </w:pPr>
    </w:p>
    <w:p w:rsidR="00DD37BA" w:rsidRPr="00DD37BA" w:rsidRDefault="00DD37BA" w:rsidP="00DD37BA">
      <w:pPr>
        <w:widowControl/>
        <w:tabs>
          <w:tab w:val="left" w:pos="709"/>
        </w:tabs>
        <w:jc w:val="center"/>
        <w:rPr>
          <w:rFonts w:eastAsia="Zhikaryov"/>
          <w:b/>
          <w:sz w:val="26"/>
          <w:szCs w:val="26"/>
        </w:rPr>
      </w:pPr>
      <w:r w:rsidRPr="00DD37BA">
        <w:rPr>
          <w:rFonts w:eastAsia="Zhikaryov"/>
          <w:b/>
          <w:sz w:val="26"/>
          <w:szCs w:val="26"/>
          <w:lang w:val="en-US"/>
        </w:rPr>
        <w:t>III</w:t>
      </w:r>
      <w:r w:rsidRPr="00DD37BA">
        <w:rPr>
          <w:rFonts w:eastAsia="Zhikaryov"/>
          <w:b/>
          <w:sz w:val="26"/>
          <w:szCs w:val="26"/>
        </w:rPr>
        <w:t xml:space="preserve">. Реализация основных направлений бюджетной и налоговой политики </w:t>
      </w:r>
      <w:r w:rsidR="009E1799">
        <w:rPr>
          <w:rFonts w:eastAsia="Zhikaryov"/>
          <w:b/>
          <w:sz w:val="26"/>
          <w:szCs w:val="26"/>
        </w:rPr>
        <w:t>сельск</w:t>
      </w:r>
      <w:r w:rsidR="00EB09FB">
        <w:rPr>
          <w:rFonts w:eastAsia="Zhikaryov"/>
          <w:b/>
          <w:sz w:val="26"/>
          <w:szCs w:val="26"/>
        </w:rPr>
        <w:t>ого поселения «Село Фролово</w:t>
      </w:r>
      <w:r w:rsidR="009E1799">
        <w:rPr>
          <w:rFonts w:eastAsia="Zhikaryov"/>
          <w:b/>
          <w:sz w:val="26"/>
          <w:szCs w:val="26"/>
        </w:rPr>
        <w:t>»</w:t>
      </w:r>
      <w:r w:rsidR="00D57F2D">
        <w:rPr>
          <w:rFonts w:eastAsia="Zhikaryov"/>
          <w:b/>
          <w:sz w:val="26"/>
          <w:szCs w:val="26"/>
        </w:rPr>
        <w:t xml:space="preserve"> </w:t>
      </w:r>
      <w:r w:rsidR="007B03B6">
        <w:rPr>
          <w:rFonts w:eastAsia="Zhikaryov"/>
          <w:b/>
          <w:sz w:val="26"/>
          <w:szCs w:val="26"/>
        </w:rPr>
        <w:t>на 2024 год и на плановый период 2025 и 2026 годов</w:t>
      </w:r>
      <w:r w:rsidRPr="00DD37BA">
        <w:rPr>
          <w:rFonts w:eastAsia="Zhikaryov"/>
          <w:b/>
          <w:sz w:val="26"/>
          <w:szCs w:val="26"/>
        </w:rPr>
        <w:t xml:space="preserve"> при формировании проекта </w:t>
      </w:r>
      <w:r w:rsidR="00D57F2D">
        <w:rPr>
          <w:rFonts w:eastAsia="Zhikaryov"/>
          <w:b/>
          <w:sz w:val="26"/>
          <w:szCs w:val="26"/>
        </w:rPr>
        <w:t>местного</w:t>
      </w:r>
      <w:r w:rsidRPr="00DD37BA">
        <w:rPr>
          <w:rFonts w:eastAsia="Zhikaryov"/>
          <w:b/>
          <w:sz w:val="26"/>
          <w:szCs w:val="26"/>
        </w:rPr>
        <w:t xml:space="preserve"> бюджета </w:t>
      </w:r>
      <w:r w:rsidR="007B03B6">
        <w:rPr>
          <w:rFonts w:eastAsia="Zhikaryov"/>
          <w:b/>
          <w:sz w:val="26"/>
          <w:szCs w:val="26"/>
        </w:rPr>
        <w:t>на 2024 год и на плановый период 2025 и 2026 годов</w:t>
      </w:r>
    </w:p>
    <w:p w:rsidR="00DD37BA" w:rsidRPr="00DD37BA" w:rsidRDefault="00DD37BA" w:rsidP="00DD37BA">
      <w:pPr>
        <w:widowControl/>
        <w:tabs>
          <w:tab w:val="left" w:pos="709"/>
        </w:tabs>
        <w:jc w:val="center"/>
        <w:rPr>
          <w:rFonts w:eastAsia="Zhikaryov"/>
          <w:sz w:val="26"/>
          <w:szCs w:val="26"/>
          <w:highlight w:val="yellow"/>
        </w:rPr>
      </w:pPr>
    </w:p>
    <w:p w:rsidR="00DD37BA" w:rsidRPr="00DD37BA" w:rsidRDefault="00DD37B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1. Формирование проекта бюджета </w:t>
      </w:r>
      <w:r w:rsidR="009E1799">
        <w:rPr>
          <w:rFonts w:eastAsia="Zhikaryov"/>
          <w:sz w:val="26"/>
          <w:szCs w:val="26"/>
        </w:rPr>
        <w:t>сельск</w:t>
      </w:r>
      <w:r w:rsidR="00EB09FB">
        <w:rPr>
          <w:rFonts w:eastAsia="Zhikaryov"/>
          <w:sz w:val="26"/>
          <w:szCs w:val="26"/>
        </w:rPr>
        <w:t>ого поселения «Село Фролово</w:t>
      </w:r>
      <w:r w:rsidR="009E1799">
        <w:rPr>
          <w:rFonts w:eastAsia="Zhikaryov"/>
          <w:sz w:val="26"/>
          <w:szCs w:val="26"/>
        </w:rPr>
        <w:t>»</w:t>
      </w:r>
      <w:r w:rsidR="002A0C05" w:rsidRPr="002A0C05">
        <w:rPr>
          <w:rFonts w:eastAsia="Zhikaryov"/>
          <w:sz w:val="26"/>
          <w:szCs w:val="26"/>
        </w:rPr>
        <w:t xml:space="preserve"> </w:t>
      </w:r>
      <w:r w:rsidR="007B03B6">
        <w:rPr>
          <w:rFonts w:eastAsia="Zhikaryov"/>
          <w:sz w:val="26"/>
          <w:szCs w:val="26"/>
        </w:rPr>
        <w:t>на 2024 год и на плановый период 2025 и 2026 годов</w:t>
      </w:r>
      <w:r w:rsidRPr="00DD37BA">
        <w:rPr>
          <w:rFonts w:eastAsia="Zhikaryov"/>
          <w:sz w:val="26"/>
          <w:szCs w:val="26"/>
        </w:rPr>
        <w:t xml:space="preserve"> осуществляется исходя из необходимости реализации </w:t>
      </w:r>
      <w:proofErr w:type="gramStart"/>
      <w:r w:rsidRPr="00DD37BA">
        <w:rPr>
          <w:rFonts w:eastAsia="Zhikaryov"/>
          <w:sz w:val="26"/>
          <w:szCs w:val="26"/>
        </w:rPr>
        <w:t xml:space="preserve">основных </w:t>
      </w:r>
      <w:r w:rsidR="00CD197B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t>задач</w:t>
      </w:r>
      <w:proofErr w:type="gramEnd"/>
      <w:r w:rsidRPr="00DD37BA">
        <w:rPr>
          <w:rFonts w:eastAsia="Zhikaryov"/>
          <w:sz w:val="26"/>
          <w:szCs w:val="26"/>
        </w:rPr>
        <w:t xml:space="preserve"> – обеспечение долгосрочной устойчивости и сбалансированности бюджетной системы </w:t>
      </w:r>
      <w:r w:rsidR="009E1799">
        <w:rPr>
          <w:rFonts w:eastAsia="Zhikaryov"/>
          <w:sz w:val="26"/>
          <w:szCs w:val="26"/>
        </w:rPr>
        <w:t>сельск</w:t>
      </w:r>
      <w:r w:rsidR="00EB09FB">
        <w:rPr>
          <w:rFonts w:eastAsia="Zhikaryov"/>
          <w:sz w:val="26"/>
          <w:szCs w:val="26"/>
        </w:rPr>
        <w:t>ого поселения «Село Фролово</w:t>
      </w:r>
      <w:r w:rsidR="009E1799">
        <w:rPr>
          <w:rFonts w:eastAsia="Zhikaryov"/>
          <w:sz w:val="26"/>
          <w:szCs w:val="26"/>
        </w:rPr>
        <w:t>»</w:t>
      </w:r>
      <w:r w:rsidRPr="00DD37BA">
        <w:rPr>
          <w:rFonts w:eastAsia="Zhikaryov"/>
          <w:sz w:val="26"/>
          <w:szCs w:val="26"/>
        </w:rPr>
        <w:t>, обеспечение роста налоговых и неналоговых доходов мест</w:t>
      </w:r>
      <w:r w:rsidR="00801CF1">
        <w:rPr>
          <w:rFonts w:eastAsia="Zhikaryov"/>
          <w:sz w:val="26"/>
          <w:szCs w:val="26"/>
        </w:rPr>
        <w:t>ных бюджетов</w:t>
      </w:r>
      <w:r w:rsidRPr="00DD37BA">
        <w:rPr>
          <w:rFonts w:eastAsia="Zhikaryov"/>
          <w:sz w:val="26"/>
          <w:szCs w:val="26"/>
        </w:rPr>
        <w:t>.</w:t>
      </w:r>
    </w:p>
    <w:p w:rsidR="00DD37BA" w:rsidRPr="00DD37BA" w:rsidRDefault="002A0C05" w:rsidP="00DD37BA">
      <w:pPr>
        <w:widowControl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2</w:t>
      </w:r>
      <w:r w:rsidR="00DD37BA" w:rsidRPr="00DD37BA">
        <w:rPr>
          <w:rFonts w:eastAsia="Zhikaryov"/>
          <w:sz w:val="26"/>
          <w:szCs w:val="26"/>
        </w:rPr>
        <w:t>. Прогноз доходов и расходов бюджета</w:t>
      </w:r>
      <w:r w:rsidR="00962ABD" w:rsidRPr="00962ABD">
        <w:t xml:space="preserve"> </w:t>
      </w:r>
      <w:r w:rsidR="00EB09FB">
        <w:rPr>
          <w:rFonts w:eastAsia="Zhikaryov"/>
          <w:sz w:val="26"/>
          <w:szCs w:val="26"/>
        </w:rPr>
        <w:t>сельского поселения «Село Фролово</w:t>
      </w:r>
      <w:r w:rsidR="009E1799">
        <w:rPr>
          <w:rFonts w:eastAsia="Zhikaryov"/>
          <w:sz w:val="26"/>
          <w:szCs w:val="26"/>
        </w:rPr>
        <w:t>»</w:t>
      </w:r>
      <w:r w:rsidR="00962ABD" w:rsidRPr="00962ABD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7B03B6">
        <w:rPr>
          <w:rFonts w:eastAsia="Zhikaryov"/>
          <w:sz w:val="26"/>
          <w:szCs w:val="26"/>
        </w:rPr>
        <w:t>на 2024 год и на плановый период 2025 и 2026 годов</w:t>
      </w:r>
      <w:r w:rsidR="00DD37BA" w:rsidRPr="00DD37BA">
        <w:rPr>
          <w:rFonts w:eastAsia="Zhikaryov"/>
          <w:sz w:val="26"/>
          <w:szCs w:val="26"/>
        </w:rPr>
        <w:t xml:space="preserve"> формируется на основе показателей прогноза социально-экономического развития </w:t>
      </w:r>
      <w:r w:rsidR="00801CF1">
        <w:rPr>
          <w:rFonts w:eastAsia="Zhikaryov"/>
          <w:sz w:val="26"/>
          <w:szCs w:val="26"/>
        </w:rPr>
        <w:t>сельского поселения</w:t>
      </w:r>
      <w:r w:rsidR="00DD37BA" w:rsidRPr="00DD37BA">
        <w:rPr>
          <w:rFonts w:eastAsia="Zhikaryov"/>
          <w:sz w:val="26"/>
          <w:szCs w:val="26"/>
        </w:rPr>
        <w:t xml:space="preserve"> на </w:t>
      </w:r>
      <w:r w:rsidR="00DD37BA" w:rsidRPr="00DD37BA">
        <w:rPr>
          <w:rFonts w:eastAsia="Zhikaryov"/>
          <w:sz w:val="26"/>
          <w:szCs w:val="26"/>
        </w:rPr>
        <w:lastRenderedPageBreak/>
        <w:t>2023 год и на плановый период</w:t>
      </w:r>
      <w:r w:rsidR="00DD37BA" w:rsidRPr="00DD37BA">
        <w:rPr>
          <w:rFonts w:eastAsia="Zhikaryov"/>
          <w:sz w:val="26"/>
          <w:szCs w:val="26"/>
        </w:rPr>
        <w:br/>
        <w:t>2024 и 2025 годов, а такж</w:t>
      </w:r>
      <w:r w:rsidR="00962ABD">
        <w:rPr>
          <w:rFonts w:eastAsia="Zhikaryov"/>
          <w:sz w:val="26"/>
          <w:szCs w:val="26"/>
        </w:rPr>
        <w:t>е в соответствии с федеральным,</w:t>
      </w:r>
      <w:r w:rsidR="00DD37BA" w:rsidRPr="00DD37BA">
        <w:rPr>
          <w:rFonts w:eastAsia="Zhikaryov"/>
          <w:sz w:val="26"/>
          <w:szCs w:val="26"/>
        </w:rPr>
        <w:t xml:space="preserve"> областным </w:t>
      </w:r>
      <w:r w:rsidR="00962ABD">
        <w:rPr>
          <w:rFonts w:eastAsia="Zhikaryov"/>
          <w:sz w:val="26"/>
          <w:szCs w:val="26"/>
        </w:rPr>
        <w:t xml:space="preserve">и местным </w:t>
      </w:r>
      <w:r w:rsidR="00DD37BA" w:rsidRPr="00DD37BA">
        <w:rPr>
          <w:rFonts w:eastAsia="Zhikaryov"/>
          <w:sz w:val="26"/>
          <w:szCs w:val="26"/>
        </w:rPr>
        <w:t>бюджетным и налоговым законодател</w:t>
      </w:r>
      <w:r w:rsidR="00962ABD">
        <w:rPr>
          <w:rFonts w:eastAsia="Zhikaryov"/>
          <w:sz w:val="26"/>
          <w:szCs w:val="26"/>
        </w:rPr>
        <w:t>ьством и проектами федеральных,</w:t>
      </w:r>
      <w:r w:rsidR="00DD37BA" w:rsidRPr="00DD37BA">
        <w:rPr>
          <w:rFonts w:eastAsia="Zhikaryov"/>
          <w:sz w:val="26"/>
          <w:szCs w:val="26"/>
        </w:rPr>
        <w:t xml:space="preserve"> областных </w:t>
      </w:r>
      <w:r w:rsidR="00962ABD">
        <w:rPr>
          <w:rFonts w:eastAsia="Zhikaryov"/>
          <w:sz w:val="26"/>
          <w:szCs w:val="26"/>
        </w:rPr>
        <w:t xml:space="preserve">и местных </w:t>
      </w:r>
      <w:r w:rsidR="00DD37BA" w:rsidRPr="00DD37BA">
        <w:rPr>
          <w:rFonts w:eastAsia="Zhikaryov"/>
          <w:sz w:val="26"/>
          <w:szCs w:val="26"/>
        </w:rPr>
        <w:t>законов по внесению изменений в бюджетное и налоговое законодательство.</w:t>
      </w:r>
    </w:p>
    <w:p w:rsidR="00DD37BA" w:rsidRPr="00DD37BA" w:rsidRDefault="002A0C05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3</w:t>
      </w:r>
      <w:r w:rsidR="00DD37BA" w:rsidRPr="00DD37BA">
        <w:rPr>
          <w:rFonts w:eastAsia="Zhikaryov"/>
          <w:sz w:val="26"/>
          <w:szCs w:val="26"/>
        </w:rPr>
        <w:t xml:space="preserve">. </w:t>
      </w:r>
      <w:r w:rsidR="00DD37BA" w:rsidRPr="00DD37BA">
        <w:rPr>
          <w:rFonts w:eastAsia="Zhikaryov" w:hint="cs"/>
          <w:sz w:val="26"/>
          <w:szCs w:val="26"/>
        </w:rPr>
        <w:t>Формирование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расходной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части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бюджета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9E1799">
        <w:rPr>
          <w:rFonts w:eastAsia="Zhikaryov"/>
          <w:sz w:val="26"/>
          <w:szCs w:val="26"/>
        </w:rPr>
        <w:t>сельск</w:t>
      </w:r>
      <w:r w:rsidR="001B18EE">
        <w:rPr>
          <w:rFonts w:eastAsia="Zhikaryov"/>
          <w:sz w:val="26"/>
          <w:szCs w:val="26"/>
        </w:rPr>
        <w:t>ого поселения «Село Фролово</w:t>
      </w:r>
      <w:r w:rsidR="009E1799">
        <w:rPr>
          <w:rFonts w:eastAsia="Zhikaryov"/>
          <w:sz w:val="26"/>
          <w:szCs w:val="26"/>
        </w:rPr>
        <w:t>»</w:t>
      </w:r>
      <w:r w:rsidR="00A25B4D" w:rsidRPr="00A25B4D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осуществляется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исходя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из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необходимости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решения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задач</w:t>
      </w:r>
      <w:r w:rsidR="00DD37BA" w:rsidRPr="00DD37BA">
        <w:rPr>
          <w:rFonts w:eastAsia="Zhikaryov"/>
          <w:sz w:val="26"/>
          <w:szCs w:val="26"/>
        </w:rPr>
        <w:t xml:space="preserve">, </w:t>
      </w:r>
      <w:r w:rsidR="00DD37BA" w:rsidRPr="00DD37BA">
        <w:rPr>
          <w:rFonts w:eastAsia="Zhikaryov" w:hint="cs"/>
          <w:sz w:val="26"/>
          <w:szCs w:val="26"/>
        </w:rPr>
        <w:t>достижения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целей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целевых</w:t>
      </w:r>
      <w:r w:rsidR="00DD37BA" w:rsidRPr="00DD37BA">
        <w:rPr>
          <w:rFonts w:eastAsia="Zhikaryov"/>
          <w:sz w:val="26"/>
          <w:szCs w:val="26"/>
        </w:rPr>
        <w:t xml:space="preserve"> показателей национальных проектов, определенных в соответствии с Указами № 204 и № 474, а также результатов входящих в их состав региональных проектов.</w:t>
      </w:r>
    </w:p>
    <w:p w:rsidR="00DD37BA" w:rsidRPr="00EB09FB" w:rsidRDefault="00DD37BA" w:rsidP="00EB09FB">
      <w:pPr>
        <w:rPr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Расходная часть бюджета </w:t>
      </w:r>
      <w:r w:rsidR="009E1799">
        <w:rPr>
          <w:rFonts w:eastAsia="Zhikaryov"/>
          <w:sz w:val="26"/>
          <w:szCs w:val="26"/>
        </w:rPr>
        <w:t>сельск</w:t>
      </w:r>
      <w:r w:rsidR="00EB09FB">
        <w:rPr>
          <w:rFonts w:eastAsia="Zhikaryov"/>
          <w:sz w:val="26"/>
          <w:szCs w:val="26"/>
        </w:rPr>
        <w:t>ого поселения «Село Фролово</w:t>
      </w:r>
      <w:r w:rsidR="009E1799">
        <w:rPr>
          <w:rFonts w:eastAsia="Zhikaryov"/>
          <w:sz w:val="26"/>
          <w:szCs w:val="26"/>
        </w:rPr>
        <w:t>»</w:t>
      </w:r>
      <w:r w:rsidR="00A25B4D" w:rsidRPr="00A25B4D">
        <w:rPr>
          <w:rFonts w:eastAsia="Zhikaryov"/>
          <w:sz w:val="26"/>
          <w:szCs w:val="26"/>
        </w:rPr>
        <w:t xml:space="preserve"> </w:t>
      </w:r>
      <w:r w:rsidR="007B03B6">
        <w:rPr>
          <w:rFonts w:eastAsia="Zhikaryov"/>
          <w:sz w:val="26"/>
          <w:szCs w:val="26"/>
        </w:rPr>
        <w:t>на 2024 год и на плановый период 2025 и 2026 годов</w:t>
      </w:r>
      <w:r w:rsidRPr="00DD37BA">
        <w:rPr>
          <w:rFonts w:eastAsia="Zhikaryov"/>
          <w:sz w:val="26"/>
          <w:szCs w:val="26"/>
        </w:rPr>
        <w:t xml:space="preserve"> формируется в рамках </w:t>
      </w:r>
      <w:r w:rsidR="00A25B4D">
        <w:rPr>
          <w:rFonts w:eastAsia="Zhikaryov"/>
          <w:sz w:val="26"/>
          <w:szCs w:val="26"/>
        </w:rPr>
        <w:t xml:space="preserve">муниципальных программ </w:t>
      </w:r>
      <w:r w:rsidR="00801CF1">
        <w:rPr>
          <w:rFonts w:eastAsia="Zhikaryov"/>
          <w:sz w:val="26"/>
          <w:szCs w:val="26"/>
        </w:rPr>
        <w:t xml:space="preserve">сельского </w:t>
      </w:r>
      <w:proofErr w:type="gramStart"/>
      <w:r w:rsidR="00801CF1">
        <w:rPr>
          <w:rFonts w:eastAsia="Zhikaryov"/>
          <w:sz w:val="26"/>
          <w:szCs w:val="26"/>
        </w:rPr>
        <w:t>поселения</w:t>
      </w:r>
      <w:r w:rsidRPr="00DD37BA">
        <w:rPr>
          <w:rFonts w:eastAsia="Zhikaryov"/>
          <w:sz w:val="26"/>
          <w:szCs w:val="26"/>
        </w:rPr>
        <w:t xml:space="preserve">, </w:t>
      </w:r>
      <w:r w:rsidR="00EB09FB" w:rsidRPr="00EB09FB">
        <w:rPr>
          <w:rFonts w:eastAsia="Zhikaryov"/>
          <w:sz w:val="26"/>
          <w:szCs w:val="26"/>
        </w:rPr>
        <w:t xml:space="preserve"> </w:t>
      </w:r>
      <w:r w:rsidR="00EB09FB" w:rsidRPr="00D516E0">
        <w:rPr>
          <w:rFonts w:eastAsia="Zhikaryov"/>
          <w:sz w:val="26"/>
          <w:szCs w:val="26"/>
        </w:rPr>
        <w:t>перечень</w:t>
      </w:r>
      <w:proofErr w:type="gramEnd"/>
      <w:r w:rsidR="00EB09FB" w:rsidRPr="00D516E0">
        <w:rPr>
          <w:rFonts w:eastAsia="Zhikaryov"/>
          <w:sz w:val="26"/>
          <w:szCs w:val="26"/>
        </w:rPr>
        <w:t xml:space="preserve"> которых утверждается постановлением администрации сельского поселения «Село Фролово», от 28.09.2022 г. № 27. «</w:t>
      </w:r>
      <w:r w:rsidR="00EB09FB" w:rsidRPr="00D516E0">
        <w:rPr>
          <w:sz w:val="26"/>
          <w:szCs w:val="26"/>
        </w:rPr>
        <w:t>О перечне муниципальных программ, принимаемых к финансированию в 2023 году и</w:t>
      </w:r>
      <w:r w:rsidR="00EB09FB">
        <w:rPr>
          <w:sz w:val="26"/>
          <w:szCs w:val="26"/>
        </w:rPr>
        <w:t xml:space="preserve"> плановом периоде 2024-2025 </w:t>
      </w:r>
      <w:r w:rsidR="00EB09FB" w:rsidRPr="00D516E0">
        <w:rPr>
          <w:sz w:val="26"/>
          <w:szCs w:val="26"/>
        </w:rPr>
        <w:t>годов</w:t>
      </w:r>
      <w:r w:rsidR="00EB09FB">
        <w:rPr>
          <w:sz w:val="26"/>
          <w:szCs w:val="26"/>
        </w:rPr>
        <w:t>»</w:t>
      </w:r>
      <w:r w:rsidRPr="00206E21">
        <w:rPr>
          <w:rFonts w:eastAsia="Zhikaryov"/>
          <w:sz w:val="26"/>
          <w:szCs w:val="26"/>
        </w:rPr>
        <w:t>.</w:t>
      </w:r>
    </w:p>
    <w:p w:rsidR="00DD37BA" w:rsidRPr="00206E21" w:rsidRDefault="00DD37BA" w:rsidP="00A25B4D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 xml:space="preserve">При этом в основе формирования проекта бюджета </w:t>
      </w:r>
      <w:r w:rsidR="009E1799" w:rsidRPr="00206E21">
        <w:rPr>
          <w:rFonts w:eastAsia="Zhikaryov"/>
          <w:sz w:val="26"/>
          <w:szCs w:val="26"/>
        </w:rPr>
        <w:t>сельск</w:t>
      </w:r>
      <w:r w:rsidR="00EB09FB">
        <w:rPr>
          <w:rFonts w:eastAsia="Zhikaryov"/>
          <w:sz w:val="26"/>
          <w:szCs w:val="26"/>
        </w:rPr>
        <w:t>ого поселения «С</w:t>
      </w:r>
      <w:r w:rsidR="001B18EE">
        <w:rPr>
          <w:rFonts w:eastAsia="Zhikaryov"/>
          <w:sz w:val="26"/>
          <w:szCs w:val="26"/>
        </w:rPr>
        <w:t>ело Фролово</w:t>
      </w:r>
      <w:r w:rsidR="009E1799" w:rsidRPr="00206E21">
        <w:rPr>
          <w:rFonts w:eastAsia="Zhikaryov"/>
          <w:sz w:val="26"/>
          <w:szCs w:val="26"/>
        </w:rPr>
        <w:t>»</w:t>
      </w:r>
      <w:r w:rsidR="00A25B4D" w:rsidRPr="00206E21">
        <w:rPr>
          <w:rFonts w:eastAsia="Zhikaryov"/>
          <w:sz w:val="26"/>
          <w:szCs w:val="26"/>
        </w:rPr>
        <w:t xml:space="preserve"> </w:t>
      </w:r>
      <w:r w:rsidRPr="00206E21">
        <w:rPr>
          <w:rFonts w:eastAsia="Zhikaryov"/>
          <w:sz w:val="26"/>
          <w:szCs w:val="26"/>
        </w:rPr>
        <w:t>должно быть распределение бюджетных ресурсов в прямой зависимости от достижения конкретных результатов</w:t>
      </w:r>
      <w:r w:rsidR="00A25B4D" w:rsidRPr="00206E21">
        <w:rPr>
          <w:rFonts w:eastAsia="Zhikaryov"/>
          <w:sz w:val="26"/>
          <w:szCs w:val="26"/>
        </w:rPr>
        <w:t>.</w:t>
      </w:r>
    </w:p>
    <w:p w:rsidR="00DD37BA" w:rsidRPr="00206E21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>4</w:t>
      </w:r>
      <w:r w:rsidR="00DD37BA" w:rsidRPr="00206E21">
        <w:rPr>
          <w:rFonts w:eastAsia="Zhikaryov"/>
          <w:sz w:val="26"/>
          <w:szCs w:val="26"/>
        </w:rPr>
        <w:t xml:space="preserve">. Расходы, финансирование которых осуществляется за счет целевых межбюджетных трансфертов, предоставляемых из </w:t>
      </w:r>
      <w:r w:rsidR="00A25B4D" w:rsidRPr="00206E21">
        <w:rPr>
          <w:rFonts w:eastAsia="Zhikaryov"/>
          <w:sz w:val="26"/>
          <w:szCs w:val="26"/>
        </w:rPr>
        <w:t>областного</w:t>
      </w:r>
      <w:r w:rsidR="00DD37BA" w:rsidRPr="00206E21">
        <w:rPr>
          <w:rFonts w:eastAsia="Zhikaryov"/>
          <w:sz w:val="26"/>
          <w:szCs w:val="26"/>
        </w:rPr>
        <w:t xml:space="preserve"> бюджета, прогнозируются в объемах, предусмотренных проектом закона   </w:t>
      </w:r>
      <w:r w:rsidR="00A25B4D" w:rsidRPr="00206E21">
        <w:rPr>
          <w:rFonts w:eastAsia="Zhikaryov"/>
          <w:sz w:val="26"/>
          <w:szCs w:val="26"/>
        </w:rPr>
        <w:t>Калужской области</w:t>
      </w:r>
      <w:r w:rsidR="00DD37BA" w:rsidRPr="00206E21">
        <w:rPr>
          <w:rFonts w:eastAsia="Zhikaryov"/>
          <w:sz w:val="26"/>
          <w:szCs w:val="26"/>
        </w:rPr>
        <w:t xml:space="preserve">                </w:t>
      </w:r>
      <w:proofErr w:type="gramStart"/>
      <w:r w:rsidR="00DD37BA" w:rsidRPr="00206E21">
        <w:rPr>
          <w:rFonts w:eastAsia="Zhikaryov"/>
          <w:sz w:val="26"/>
          <w:szCs w:val="26"/>
        </w:rPr>
        <w:t xml:space="preserve">   «</w:t>
      </w:r>
      <w:proofErr w:type="gramEnd"/>
      <w:r w:rsidR="00DD37BA" w:rsidRPr="00206E21">
        <w:rPr>
          <w:rFonts w:eastAsia="Zhikaryov"/>
          <w:sz w:val="26"/>
          <w:szCs w:val="26"/>
        </w:rPr>
        <w:t>О</w:t>
      </w:r>
      <w:r w:rsidR="00A25B4D" w:rsidRPr="00206E21">
        <w:rPr>
          <w:rFonts w:eastAsia="Zhikaryov"/>
          <w:sz w:val="26"/>
          <w:szCs w:val="26"/>
        </w:rPr>
        <w:t xml:space="preserve">б областном </w:t>
      </w:r>
      <w:r w:rsidR="00DD37BA" w:rsidRPr="00206E21">
        <w:rPr>
          <w:rFonts w:eastAsia="Zhikaryov"/>
          <w:sz w:val="26"/>
          <w:szCs w:val="26"/>
        </w:rPr>
        <w:t xml:space="preserve"> бюджете </w:t>
      </w:r>
      <w:r w:rsidR="007B03B6" w:rsidRPr="00206E21">
        <w:rPr>
          <w:rFonts w:eastAsia="Zhikaryov"/>
          <w:sz w:val="26"/>
          <w:szCs w:val="26"/>
        </w:rPr>
        <w:t>на 2024 год и на плановый период 2025 и 2026 годов</w:t>
      </w:r>
      <w:r w:rsidR="00DD37BA" w:rsidRPr="00206E21">
        <w:rPr>
          <w:rFonts w:eastAsia="Zhikaryov"/>
          <w:sz w:val="26"/>
          <w:szCs w:val="26"/>
        </w:rPr>
        <w:t>».</w:t>
      </w:r>
    </w:p>
    <w:p w:rsidR="00DD37BA" w:rsidRPr="00206E21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>5</w:t>
      </w:r>
      <w:r w:rsidR="00DD37BA" w:rsidRPr="00206E21">
        <w:rPr>
          <w:rFonts w:eastAsia="Zhikaryov"/>
          <w:sz w:val="26"/>
          <w:szCs w:val="26"/>
        </w:rPr>
        <w:t xml:space="preserve">. Расчет бюджетных ассигнований на </w:t>
      </w:r>
      <w:proofErr w:type="spellStart"/>
      <w:r w:rsidR="00DD37BA" w:rsidRPr="00206E21">
        <w:rPr>
          <w:rFonts w:eastAsia="Zhikaryov"/>
          <w:sz w:val="26"/>
          <w:szCs w:val="26"/>
        </w:rPr>
        <w:t>софинансирование</w:t>
      </w:r>
      <w:proofErr w:type="spellEnd"/>
      <w:r w:rsidR="00DD37BA" w:rsidRPr="00206E21">
        <w:rPr>
          <w:rFonts w:eastAsia="Zhikaryov"/>
          <w:sz w:val="26"/>
          <w:szCs w:val="26"/>
        </w:rPr>
        <w:t xml:space="preserve"> мероприятий, финансируемых из </w:t>
      </w:r>
      <w:r w:rsidR="008A68FF" w:rsidRPr="00206E21">
        <w:rPr>
          <w:rFonts w:eastAsia="Zhikaryov"/>
          <w:sz w:val="26"/>
          <w:szCs w:val="26"/>
        </w:rPr>
        <w:t>областного</w:t>
      </w:r>
      <w:r w:rsidR="00DD37BA" w:rsidRPr="00206E21">
        <w:rPr>
          <w:rFonts w:eastAsia="Zhikaryov"/>
          <w:sz w:val="26"/>
          <w:szCs w:val="26"/>
        </w:rPr>
        <w:t xml:space="preserve"> бюджета, осуществляется исходя из </w:t>
      </w:r>
      <w:r w:rsidR="00DD37BA" w:rsidRPr="00206E21">
        <w:rPr>
          <w:rFonts w:eastAsia="Zhikaryov" w:hint="cs"/>
          <w:sz w:val="26"/>
          <w:szCs w:val="26"/>
        </w:rPr>
        <w:t>предельн</w:t>
      </w:r>
      <w:r w:rsidR="00DD37BA" w:rsidRPr="00206E21">
        <w:rPr>
          <w:rFonts w:eastAsia="Zhikaryov"/>
          <w:sz w:val="26"/>
          <w:szCs w:val="26"/>
        </w:rPr>
        <w:t xml:space="preserve">ого </w:t>
      </w:r>
      <w:r w:rsidR="00DD37BA" w:rsidRPr="00206E21">
        <w:rPr>
          <w:rFonts w:eastAsia="Zhikaryov" w:hint="cs"/>
          <w:sz w:val="26"/>
          <w:szCs w:val="26"/>
        </w:rPr>
        <w:t>уровн</w:t>
      </w:r>
      <w:r w:rsidR="00DD37BA" w:rsidRPr="00206E21">
        <w:rPr>
          <w:rFonts w:eastAsia="Zhikaryov"/>
          <w:sz w:val="26"/>
          <w:szCs w:val="26"/>
        </w:rPr>
        <w:t xml:space="preserve">я </w:t>
      </w:r>
      <w:proofErr w:type="spellStart"/>
      <w:r w:rsidR="00DD37BA" w:rsidRPr="00206E21">
        <w:rPr>
          <w:rFonts w:eastAsia="Zhikaryov" w:hint="cs"/>
          <w:sz w:val="26"/>
          <w:szCs w:val="26"/>
        </w:rPr>
        <w:t>софинансирования</w:t>
      </w:r>
      <w:proofErr w:type="spellEnd"/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расходного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обязательства</w:t>
      </w:r>
      <w:r w:rsidR="00DD37BA" w:rsidRPr="00206E21">
        <w:rPr>
          <w:rFonts w:eastAsia="Zhikaryov"/>
          <w:sz w:val="26"/>
          <w:szCs w:val="26"/>
        </w:rPr>
        <w:t xml:space="preserve"> из </w:t>
      </w:r>
      <w:r w:rsidR="008A68FF" w:rsidRPr="00206E21">
        <w:rPr>
          <w:rFonts w:eastAsia="Zhikaryov"/>
          <w:sz w:val="26"/>
          <w:szCs w:val="26"/>
        </w:rPr>
        <w:t>областного</w:t>
      </w:r>
      <w:r w:rsidR="00DD37BA" w:rsidRPr="00206E21">
        <w:rPr>
          <w:rFonts w:eastAsia="Zhikaryov"/>
          <w:sz w:val="26"/>
          <w:szCs w:val="26"/>
        </w:rPr>
        <w:t xml:space="preserve"> бюджета для </w:t>
      </w:r>
      <w:r w:rsidR="009E1799" w:rsidRPr="00206E21">
        <w:rPr>
          <w:rFonts w:eastAsia="Zhikaryov"/>
          <w:sz w:val="26"/>
          <w:szCs w:val="26"/>
        </w:rPr>
        <w:t>с</w:t>
      </w:r>
      <w:r w:rsidR="00EB09FB">
        <w:rPr>
          <w:rFonts w:eastAsia="Zhikaryov"/>
          <w:sz w:val="26"/>
          <w:szCs w:val="26"/>
        </w:rPr>
        <w:t>ельского поселения «Село Фролово</w:t>
      </w:r>
      <w:r w:rsidR="009E1799" w:rsidRPr="00206E21">
        <w:rPr>
          <w:rFonts w:eastAsia="Zhikaryov"/>
          <w:sz w:val="26"/>
          <w:szCs w:val="26"/>
        </w:rPr>
        <w:t>»</w:t>
      </w:r>
      <w:r w:rsidR="00DD37BA" w:rsidRPr="00206E21">
        <w:rPr>
          <w:rFonts w:eastAsia="Zhikaryov"/>
          <w:sz w:val="26"/>
          <w:szCs w:val="26"/>
        </w:rPr>
        <w:t xml:space="preserve"> в соответствии </w:t>
      </w:r>
      <w:r w:rsidR="008A68FF" w:rsidRPr="00206E21">
        <w:rPr>
          <w:rFonts w:eastAsia="Zhikaryov"/>
          <w:sz w:val="26"/>
          <w:szCs w:val="26"/>
        </w:rPr>
        <w:t>нормативно-правовыми актами.</w:t>
      </w:r>
    </w:p>
    <w:p w:rsidR="00DD37BA" w:rsidRPr="00206E21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>6</w:t>
      </w:r>
      <w:r w:rsidR="00DD37BA" w:rsidRPr="00206E21">
        <w:rPr>
          <w:rFonts w:eastAsia="Zhikaryov"/>
          <w:sz w:val="26"/>
          <w:szCs w:val="26"/>
        </w:rPr>
        <w:t xml:space="preserve">. Условно утверждаемые расходы на 2024 и 2025 годы планируются </w:t>
      </w:r>
      <w:r w:rsidR="00DD37BA" w:rsidRPr="00206E21">
        <w:rPr>
          <w:rFonts w:eastAsia="Zhikaryov"/>
          <w:sz w:val="26"/>
          <w:szCs w:val="26"/>
        </w:rPr>
        <w:br/>
        <w:t>в соответствии с нормами Бюджетного кодекса Российской Федерации.</w:t>
      </w:r>
    </w:p>
    <w:p w:rsidR="00DD37BA" w:rsidRPr="00206E21" w:rsidRDefault="002A0C05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>7</w:t>
      </w:r>
      <w:r w:rsidR="00DD37BA" w:rsidRPr="00206E21">
        <w:rPr>
          <w:rFonts w:eastAsia="Zhikaryov"/>
          <w:sz w:val="26"/>
          <w:szCs w:val="26"/>
        </w:rPr>
        <w:t xml:space="preserve">. </w:t>
      </w:r>
      <w:r w:rsidR="00DD37BA" w:rsidRPr="00206E21">
        <w:rPr>
          <w:rFonts w:eastAsia="Zhikaryov" w:hint="cs"/>
          <w:sz w:val="26"/>
          <w:szCs w:val="26"/>
        </w:rPr>
        <w:t>Формирование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расходов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на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оплату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труда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работников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8A68FF" w:rsidRPr="00206E21">
        <w:rPr>
          <w:rFonts w:eastAsia="Zhikaryov"/>
          <w:sz w:val="26"/>
          <w:szCs w:val="26"/>
        </w:rPr>
        <w:t>муниципальных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учреждений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8A68FF" w:rsidRPr="00206E21">
        <w:rPr>
          <w:rFonts w:eastAsia="Zhikaryov"/>
          <w:sz w:val="26"/>
          <w:szCs w:val="26"/>
        </w:rPr>
        <w:t>Сухиничского района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осуществляется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исходя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из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необходимости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обеспечения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сохранения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на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достигнутом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уровне целевых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показателей</w:t>
      </w:r>
      <w:r w:rsidR="00DD37BA" w:rsidRPr="00206E21">
        <w:rPr>
          <w:rFonts w:eastAsia="Zhikaryov"/>
          <w:sz w:val="26"/>
          <w:szCs w:val="26"/>
        </w:rPr>
        <w:t>, установленных У</w:t>
      </w:r>
      <w:r w:rsidR="00DD37BA" w:rsidRPr="00206E21">
        <w:rPr>
          <w:rFonts w:eastAsia="Zhikaryov" w:hint="cs"/>
          <w:sz w:val="26"/>
          <w:szCs w:val="26"/>
        </w:rPr>
        <w:t>каз</w:t>
      </w:r>
      <w:r w:rsidR="00DD37BA" w:rsidRPr="00206E21">
        <w:rPr>
          <w:rFonts w:eastAsia="Zhikaryov"/>
          <w:sz w:val="26"/>
          <w:szCs w:val="26"/>
        </w:rPr>
        <w:t xml:space="preserve">ами </w:t>
      </w:r>
      <w:r w:rsidR="00DD37BA" w:rsidRPr="00206E21">
        <w:rPr>
          <w:rFonts w:eastAsia="Zhikaryov" w:hint="cs"/>
          <w:sz w:val="26"/>
          <w:szCs w:val="26"/>
        </w:rPr>
        <w:t>Президента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Российской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Федерации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от</w:t>
      </w:r>
      <w:r w:rsidR="00DD37BA" w:rsidRPr="00206E21">
        <w:rPr>
          <w:rFonts w:eastAsia="Zhikaryov"/>
          <w:sz w:val="26"/>
          <w:szCs w:val="26"/>
        </w:rPr>
        <w:t xml:space="preserve"> 07.05.2012 </w:t>
      </w:r>
      <w:r w:rsidR="00DD37BA" w:rsidRPr="00206E21">
        <w:rPr>
          <w:rFonts w:eastAsia="Zhikaryov" w:hint="cs"/>
          <w:sz w:val="26"/>
          <w:szCs w:val="26"/>
        </w:rPr>
        <w:t>№</w:t>
      </w:r>
      <w:r w:rsidR="00DD37BA" w:rsidRPr="00206E21">
        <w:rPr>
          <w:rFonts w:eastAsia="Zhikaryov"/>
          <w:sz w:val="26"/>
          <w:szCs w:val="26"/>
        </w:rPr>
        <w:t xml:space="preserve"> 597 «</w:t>
      </w:r>
      <w:r w:rsidR="00DD37BA" w:rsidRPr="00206E21">
        <w:rPr>
          <w:rFonts w:eastAsia="Zhikaryov" w:hint="cs"/>
          <w:sz w:val="26"/>
          <w:szCs w:val="26"/>
        </w:rPr>
        <w:t>О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мероприятиях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8A68FF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по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реализации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государственной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социальной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политики</w:t>
      </w:r>
      <w:r w:rsidR="00DD37BA" w:rsidRPr="00206E21">
        <w:rPr>
          <w:rFonts w:eastAsia="Zhikaryov" w:hint="eastAsia"/>
          <w:sz w:val="26"/>
          <w:szCs w:val="26"/>
        </w:rPr>
        <w:t>»</w:t>
      </w:r>
      <w:r w:rsidR="00DD37BA" w:rsidRPr="00206E21">
        <w:rPr>
          <w:rFonts w:eastAsia="Zhikaryov"/>
          <w:sz w:val="26"/>
          <w:szCs w:val="26"/>
        </w:rPr>
        <w:t xml:space="preserve">, </w:t>
      </w:r>
      <w:r w:rsidR="00DD37BA" w:rsidRPr="00206E21">
        <w:rPr>
          <w:rFonts w:eastAsia="Zhikaryov" w:hint="cs"/>
          <w:sz w:val="26"/>
          <w:szCs w:val="26"/>
        </w:rPr>
        <w:t>от</w:t>
      </w:r>
      <w:r w:rsidR="00DD37BA" w:rsidRPr="00206E21">
        <w:rPr>
          <w:rFonts w:eastAsia="Zhikaryov"/>
          <w:sz w:val="26"/>
          <w:szCs w:val="26"/>
        </w:rPr>
        <w:t xml:space="preserve"> 01.06.2012 </w:t>
      </w:r>
      <w:r w:rsidR="00DD37BA" w:rsidRPr="00206E21">
        <w:rPr>
          <w:rFonts w:eastAsia="Zhikaryov" w:hint="cs"/>
          <w:sz w:val="26"/>
          <w:szCs w:val="26"/>
        </w:rPr>
        <w:t>№</w:t>
      </w:r>
      <w:r w:rsidR="00DD37BA" w:rsidRPr="00206E21">
        <w:rPr>
          <w:rFonts w:eastAsia="Zhikaryov"/>
          <w:sz w:val="26"/>
          <w:szCs w:val="26"/>
        </w:rPr>
        <w:t xml:space="preserve"> 761 «</w:t>
      </w:r>
      <w:r w:rsidR="00DD37BA" w:rsidRPr="00206E21">
        <w:rPr>
          <w:rFonts w:eastAsia="Zhikaryov" w:hint="cs"/>
          <w:sz w:val="26"/>
          <w:szCs w:val="26"/>
        </w:rPr>
        <w:t>О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Национальной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стратегии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действий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в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интересах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детей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на</w:t>
      </w:r>
      <w:r w:rsidR="00DD37BA" w:rsidRPr="00206E21">
        <w:rPr>
          <w:rFonts w:eastAsia="Zhikaryov"/>
          <w:sz w:val="26"/>
          <w:szCs w:val="26"/>
        </w:rPr>
        <w:t xml:space="preserve"> 2012-2017 </w:t>
      </w:r>
      <w:r w:rsidR="00DD37BA" w:rsidRPr="00206E21">
        <w:rPr>
          <w:rFonts w:eastAsia="Zhikaryov" w:hint="cs"/>
          <w:sz w:val="26"/>
          <w:szCs w:val="26"/>
        </w:rPr>
        <w:t>годы</w:t>
      </w:r>
      <w:r w:rsidR="00DD37BA" w:rsidRPr="00206E21">
        <w:rPr>
          <w:rFonts w:eastAsia="Zhikaryov"/>
          <w:sz w:val="26"/>
          <w:szCs w:val="26"/>
        </w:rPr>
        <w:t xml:space="preserve">» </w:t>
      </w:r>
      <w:r w:rsidR="00DD37BA" w:rsidRPr="00206E21">
        <w:rPr>
          <w:rFonts w:eastAsia="Zhikaryov" w:hint="cs"/>
          <w:sz w:val="26"/>
          <w:szCs w:val="26"/>
        </w:rPr>
        <w:t>и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от</w:t>
      </w:r>
      <w:r w:rsidR="00DD37BA" w:rsidRPr="00206E21">
        <w:rPr>
          <w:rFonts w:eastAsia="Zhikaryov"/>
          <w:sz w:val="26"/>
          <w:szCs w:val="26"/>
        </w:rPr>
        <w:t xml:space="preserve"> 28.12.2012 </w:t>
      </w:r>
      <w:r w:rsidR="00DD37BA" w:rsidRPr="00206E21">
        <w:rPr>
          <w:rFonts w:eastAsia="Zhikaryov" w:hint="cs"/>
          <w:sz w:val="26"/>
          <w:szCs w:val="26"/>
        </w:rPr>
        <w:t>№</w:t>
      </w:r>
      <w:r w:rsidR="00DD37BA" w:rsidRPr="00206E21">
        <w:rPr>
          <w:rFonts w:eastAsia="Zhikaryov"/>
          <w:sz w:val="26"/>
          <w:szCs w:val="26"/>
        </w:rPr>
        <w:t xml:space="preserve"> 1688 «</w:t>
      </w:r>
      <w:r w:rsidR="00DD37BA" w:rsidRPr="00206E21">
        <w:rPr>
          <w:rFonts w:eastAsia="Zhikaryov" w:hint="cs"/>
          <w:sz w:val="26"/>
          <w:szCs w:val="26"/>
        </w:rPr>
        <w:t>О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некоторых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мерах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по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реализации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государственной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политики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в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сфере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защиты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детей</w:t>
      </w:r>
      <w:r w:rsidR="00DD37BA" w:rsidRPr="00206E21">
        <w:rPr>
          <w:rFonts w:eastAsia="Zhikaryov"/>
          <w:sz w:val="26"/>
          <w:szCs w:val="26"/>
        </w:rPr>
        <w:t>-</w:t>
      </w:r>
      <w:r w:rsidR="00DD37BA" w:rsidRPr="00206E21">
        <w:rPr>
          <w:rFonts w:eastAsia="Zhikaryov" w:hint="cs"/>
          <w:sz w:val="26"/>
          <w:szCs w:val="26"/>
        </w:rPr>
        <w:t>сирот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и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детей</w:t>
      </w:r>
      <w:r w:rsidR="00DD37BA" w:rsidRPr="00206E21">
        <w:rPr>
          <w:rFonts w:eastAsia="Zhikaryov"/>
          <w:sz w:val="26"/>
          <w:szCs w:val="26"/>
        </w:rPr>
        <w:t xml:space="preserve">, </w:t>
      </w:r>
      <w:r w:rsidR="00DD37BA" w:rsidRPr="00206E21">
        <w:rPr>
          <w:rFonts w:eastAsia="Zhikaryov" w:hint="cs"/>
          <w:sz w:val="26"/>
          <w:szCs w:val="26"/>
        </w:rPr>
        <w:t>оставшихся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без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попечения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родителей</w:t>
      </w:r>
      <w:r w:rsidR="00DD37BA" w:rsidRPr="00206E21">
        <w:rPr>
          <w:rFonts w:eastAsia="Zhikaryov"/>
          <w:sz w:val="26"/>
          <w:szCs w:val="26"/>
        </w:rPr>
        <w:t>» (в ред. Указа Президента Российской Федерации от 14.11.2017 № 548), в части повышения оплаты труда отдельных категорий работников бюджетной сферы</w:t>
      </w:r>
      <w:r w:rsidR="00DD37BA" w:rsidRPr="00206E21">
        <w:rPr>
          <w:rFonts w:eastAsia="Zhikaryov" w:hint="cs"/>
          <w:sz w:val="26"/>
          <w:szCs w:val="26"/>
        </w:rPr>
        <w:t xml:space="preserve"> ежегодно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с</w:t>
      </w:r>
      <w:r w:rsidR="00DD37BA" w:rsidRPr="00206E21">
        <w:rPr>
          <w:rFonts w:eastAsia="Zhikaryov"/>
          <w:sz w:val="26"/>
          <w:szCs w:val="26"/>
        </w:rPr>
        <w:t xml:space="preserve"> 1 </w:t>
      </w:r>
      <w:r w:rsidR="00DD37BA" w:rsidRPr="00206E21">
        <w:rPr>
          <w:rFonts w:eastAsia="Zhikaryov" w:hint="cs"/>
          <w:sz w:val="26"/>
          <w:szCs w:val="26"/>
        </w:rPr>
        <w:t>января</w:t>
      </w:r>
      <w:r w:rsidR="00DD37BA" w:rsidRPr="00206E21">
        <w:rPr>
          <w:rFonts w:eastAsia="Zhikaryov"/>
          <w:sz w:val="26"/>
          <w:szCs w:val="26"/>
        </w:rPr>
        <w:t xml:space="preserve"> 2023-2025 </w:t>
      </w:r>
      <w:r w:rsidR="00DD37BA" w:rsidRPr="00206E21">
        <w:rPr>
          <w:rFonts w:eastAsia="Zhikaryov" w:hint="cs"/>
          <w:sz w:val="26"/>
          <w:szCs w:val="26"/>
        </w:rPr>
        <w:t>годов</w:t>
      </w:r>
      <w:r w:rsidR="00DD37BA" w:rsidRPr="00206E21">
        <w:rPr>
          <w:rFonts w:eastAsia="Zhikaryov"/>
          <w:sz w:val="26"/>
          <w:szCs w:val="26"/>
        </w:rPr>
        <w:t>, а также с учетом положений Федерального закона «О минимальном размере оплаты труда».</w:t>
      </w:r>
    </w:p>
    <w:p w:rsidR="00DD37BA" w:rsidRPr="00206E21" w:rsidRDefault="00DD37BA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>При этом не менее 30 процентов расходов на реализацию данных мероприятий должно быть обеспечено за счет:</w:t>
      </w:r>
    </w:p>
    <w:p w:rsidR="00DD37BA" w:rsidRPr="00206E21" w:rsidRDefault="00DD37BA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 xml:space="preserve">– внутренних ресурсов, полученных в результате оптимизации структуры и повышения эффективности бюджетных расходов по соответствующим органам исполнительной власти </w:t>
      </w:r>
      <w:r w:rsidR="00A17C1B" w:rsidRPr="00206E21">
        <w:rPr>
          <w:rFonts w:eastAsia="Zhikaryov"/>
          <w:sz w:val="26"/>
          <w:szCs w:val="26"/>
        </w:rPr>
        <w:t>сельского поселения</w:t>
      </w:r>
      <w:r w:rsidRPr="00206E21">
        <w:rPr>
          <w:rFonts w:eastAsia="Zhikaryov"/>
          <w:sz w:val="26"/>
          <w:szCs w:val="26"/>
        </w:rPr>
        <w:t>;</w:t>
      </w:r>
    </w:p>
    <w:p w:rsidR="00DD37BA" w:rsidRPr="00206E21" w:rsidRDefault="00DD37BA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>– средств от предпринимательской и иной приносящей доход деятельности.</w:t>
      </w:r>
    </w:p>
    <w:p w:rsidR="00DD37BA" w:rsidRPr="00DD37BA" w:rsidRDefault="00DD37B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 xml:space="preserve">Бюджетные ассигнования на оплату труда отдельных категорий работников </w:t>
      </w:r>
      <w:r w:rsidR="002D44ED" w:rsidRPr="00206E21">
        <w:rPr>
          <w:rFonts w:eastAsia="Zhikaryov"/>
          <w:sz w:val="26"/>
          <w:szCs w:val="26"/>
        </w:rPr>
        <w:t>муниципальных</w:t>
      </w:r>
      <w:r w:rsidRPr="00206E21">
        <w:rPr>
          <w:rFonts w:eastAsia="Zhikaryov"/>
          <w:sz w:val="26"/>
          <w:szCs w:val="26"/>
        </w:rPr>
        <w:t xml:space="preserve"> учреждений </w:t>
      </w:r>
      <w:r w:rsidR="009E1799" w:rsidRPr="00206E21">
        <w:rPr>
          <w:rFonts w:eastAsia="Zhikaryov"/>
          <w:sz w:val="26"/>
          <w:szCs w:val="26"/>
        </w:rPr>
        <w:t>се</w:t>
      </w:r>
      <w:r w:rsidR="001B18EE">
        <w:rPr>
          <w:rFonts w:eastAsia="Zhikaryov"/>
          <w:sz w:val="26"/>
          <w:szCs w:val="26"/>
        </w:rPr>
        <w:t>льского поселения «Село Фролово</w:t>
      </w:r>
      <w:r w:rsidR="009E1799" w:rsidRPr="00206E21">
        <w:rPr>
          <w:rFonts w:eastAsia="Zhikaryov"/>
          <w:sz w:val="26"/>
          <w:szCs w:val="26"/>
        </w:rPr>
        <w:t>»</w:t>
      </w:r>
      <w:r w:rsidRPr="00206E21">
        <w:rPr>
          <w:rFonts w:eastAsia="Zhikaryov"/>
          <w:sz w:val="26"/>
          <w:szCs w:val="26"/>
        </w:rPr>
        <w:t xml:space="preserve">, на которых не </w:t>
      </w:r>
      <w:r w:rsidRPr="00206E21">
        <w:rPr>
          <w:rFonts w:eastAsia="Zhikaryov"/>
          <w:sz w:val="26"/>
          <w:szCs w:val="26"/>
        </w:rPr>
        <w:lastRenderedPageBreak/>
        <w:t xml:space="preserve">распространяется действие указов Президента Российской Федерации, и на оплату труда </w:t>
      </w:r>
      <w:r w:rsidR="002D44ED" w:rsidRPr="00206E21">
        <w:rPr>
          <w:rFonts w:eastAsia="Zhikaryov"/>
          <w:sz w:val="26"/>
          <w:szCs w:val="26"/>
        </w:rPr>
        <w:t>муниципальных</w:t>
      </w:r>
      <w:r w:rsidRPr="00206E21">
        <w:rPr>
          <w:rFonts w:eastAsia="Zhikaryov"/>
          <w:sz w:val="26"/>
          <w:szCs w:val="26"/>
        </w:rPr>
        <w:t xml:space="preserve"> гражданских служащих, лиц, замещающих </w:t>
      </w:r>
      <w:r w:rsidR="002D44ED" w:rsidRPr="00206E21">
        <w:rPr>
          <w:rFonts w:eastAsia="Zhikaryov"/>
          <w:sz w:val="26"/>
          <w:szCs w:val="26"/>
        </w:rPr>
        <w:t>муниципальные</w:t>
      </w:r>
      <w:r w:rsidRPr="00206E21">
        <w:rPr>
          <w:rFonts w:eastAsia="Zhikaryov"/>
          <w:sz w:val="26"/>
          <w:szCs w:val="26"/>
        </w:rPr>
        <w:t xml:space="preserve"> должности, а также работников органов </w:t>
      </w:r>
      <w:r w:rsidR="002D44ED" w:rsidRPr="00206E21">
        <w:rPr>
          <w:rFonts w:eastAsia="Zhikaryov"/>
          <w:sz w:val="26"/>
          <w:szCs w:val="26"/>
        </w:rPr>
        <w:t>муниципальной</w:t>
      </w:r>
      <w:r w:rsidR="00801CF5" w:rsidRPr="00206E21">
        <w:rPr>
          <w:rFonts w:eastAsia="Zhikaryov"/>
          <w:sz w:val="26"/>
          <w:szCs w:val="26"/>
        </w:rPr>
        <w:t xml:space="preserve"> власти</w:t>
      </w:r>
      <w:r w:rsidRPr="00206E21">
        <w:rPr>
          <w:rFonts w:eastAsia="Zhikaryov"/>
          <w:sz w:val="26"/>
          <w:szCs w:val="26"/>
        </w:rPr>
        <w:t xml:space="preserve">, иных </w:t>
      </w:r>
      <w:r w:rsidR="002D44ED" w:rsidRPr="00206E21">
        <w:rPr>
          <w:rFonts w:eastAsia="Zhikaryov"/>
          <w:sz w:val="26"/>
          <w:szCs w:val="26"/>
        </w:rPr>
        <w:t>муниципальных</w:t>
      </w:r>
      <w:r w:rsidRPr="00206E21">
        <w:rPr>
          <w:rFonts w:eastAsia="Zhikaryov"/>
          <w:sz w:val="26"/>
          <w:szCs w:val="26"/>
        </w:rPr>
        <w:t xml:space="preserve"> органов, замещающих должности, не являющиеся должностями </w:t>
      </w:r>
      <w:r w:rsidR="002D44ED" w:rsidRPr="00206E21">
        <w:rPr>
          <w:rFonts w:eastAsia="Zhikaryov"/>
          <w:sz w:val="26"/>
          <w:szCs w:val="26"/>
        </w:rPr>
        <w:t>муниципальной</w:t>
      </w:r>
      <w:r w:rsidRPr="00206E21">
        <w:rPr>
          <w:rFonts w:eastAsia="Zhikaryov"/>
          <w:sz w:val="26"/>
          <w:szCs w:val="26"/>
        </w:rPr>
        <w:t xml:space="preserve"> службы </w:t>
      </w:r>
      <w:r w:rsidR="009E1799" w:rsidRPr="00206E21">
        <w:rPr>
          <w:rFonts w:eastAsia="Zhikaryov"/>
          <w:sz w:val="26"/>
          <w:szCs w:val="26"/>
        </w:rPr>
        <w:t>сельск</w:t>
      </w:r>
      <w:r w:rsidR="001B18EE">
        <w:rPr>
          <w:rFonts w:eastAsia="Zhikaryov"/>
          <w:sz w:val="26"/>
          <w:szCs w:val="26"/>
        </w:rPr>
        <w:t>ого поселения «Село Фролово</w:t>
      </w:r>
      <w:r w:rsidR="009E1799" w:rsidRPr="00206E21">
        <w:rPr>
          <w:rFonts w:eastAsia="Zhikaryov"/>
          <w:sz w:val="26"/>
          <w:szCs w:val="26"/>
        </w:rPr>
        <w:t>»</w:t>
      </w:r>
      <w:r w:rsidRPr="00206E21">
        <w:rPr>
          <w:rFonts w:eastAsia="Zhikaryov"/>
          <w:sz w:val="26"/>
          <w:szCs w:val="26"/>
        </w:rPr>
        <w:t xml:space="preserve">, и работников, осуществляющих профессиональную деятельность по должностям служащих и по профессиям рабочих, </w:t>
      </w:r>
      <w:r w:rsidR="00B5151A" w:rsidRPr="00206E21">
        <w:rPr>
          <w:rFonts w:eastAsia="Zhikaryov"/>
          <w:sz w:val="26"/>
          <w:szCs w:val="26"/>
        </w:rPr>
        <w:t>рассчитываются с учетом ежегодной индексации с 1 января на прогнозируемый уровень инфляции, определенный на федеральном уровне на 2024 год и на плановый период 2025 и 2026 годов.</w:t>
      </w:r>
    </w:p>
    <w:p w:rsidR="00DD37BA" w:rsidRPr="00DD37BA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8</w:t>
      </w:r>
      <w:r w:rsidR="00DD37BA" w:rsidRPr="00DD37BA">
        <w:rPr>
          <w:rFonts w:eastAsia="Zhikaryov"/>
          <w:sz w:val="26"/>
          <w:szCs w:val="26"/>
        </w:rPr>
        <w:t xml:space="preserve">. Бюджетные ассигнования </w:t>
      </w:r>
      <w:r w:rsidR="007B03B6">
        <w:rPr>
          <w:rFonts w:eastAsia="Zhikaryov"/>
          <w:sz w:val="26"/>
          <w:szCs w:val="26"/>
        </w:rPr>
        <w:t>на 2024 год и на плановый период 2025 и 2026 годов</w:t>
      </w:r>
      <w:r w:rsidR="00DD37BA" w:rsidRPr="00DD37BA">
        <w:rPr>
          <w:rFonts w:eastAsia="Zhikaryov"/>
          <w:sz w:val="26"/>
          <w:szCs w:val="26"/>
        </w:rPr>
        <w:t xml:space="preserve"> рассчитываются с учетом уменьшения бюджетных ассигнований по расходным обязательствам ограниченного срока действия, а также по расходам, которые утратили свою актуальность и значимость или признаны неэффективными.</w:t>
      </w:r>
    </w:p>
    <w:p w:rsidR="00DD37BA" w:rsidRPr="00DD37BA" w:rsidRDefault="00DD37B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Допускается </w:t>
      </w:r>
      <w:proofErr w:type="spellStart"/>
      <w:r w:rsidRPr="00DD37BA">
        <w:rPr>
          <w:rFonts w:eastAsia="Zhikaryov"/>
          <w:sz w:val="26"/>
          <w:szCs w:val="26"/>
        </w:rPr>
        <w:t>недоведение</w:t>
      </w:r>
      <w:proofErr w:type="spellEnd"/>
      <w:r w:rsidRPr="00DD37BA">
        <w:rPr>
          <w:rFonts w:eastAsia="Zhikaryov"/>
          <w:sz w:val="26"/>
          <w:szCs w:val="26"/>
        </w:rPr>
        <w:t xml:space="preserve"> бюджетных ассигнований в целях обеспечения сбалансированности </w:t>
      </w:r>
      <w:r w:rsidR="0072060F">
        <w:rPr>
          <w:rFonts w:eastAsia="Zhikaryov"/>
          <w:sz w:val="26"/>
          <w:szCs w:val="26"/>
        </w:rPr>
        <w:t>местного</w:t>
      </w:r>
      <w:r w:rsidRPr="00DD37BA">
        <w:rPr>
          <w:rFonts w:eastAsia="Zhikaryov"/>
          <w:sz w:val="26"/>
          <w:szCs w:val="26"/>
        </w:rPr>
        <w:t xml:space="preserve"> бюджета, за исключением нормативно-обусловленных расходов, в том числе на сумму переходящих на начало года остатков, имеющих тенденцию образования в динамике.</w:t>
      </w:r>
    </w:p>
    <w:p w:rsidR="00DD37BA" w:rsidRPr="00DD37BA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9</w:t>
      </w:r>
      <w:r w:rsidR="00DD37BA" w:rsidRPr="00DD37BA">
        <w:rPr>
          <w:rFonts w:eastAsia="Zhikaryov"/>
          <w:sz w:val="26"/>
          <w:szCs w:val="26"/>
        </w:rPr>
        <w:t>. Бюджетные ассигнования на исполнение публичных нормативных обязательств учитываются в полном объеме в соответствии с нормативными правовыми актами, устанавливающими эти обязательства, и численностью соответствующей категории граждан.</w:t>
      </w:r>
    </w:p>
    <w:p w:rsidR="00DD37BA" w:rsidRPr="00DD37BA" w:rsidRDefault="0072060F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1</w:t>
      </w:r>
      <w:r w:rsidR="001B18EE">
        <w:rPr>
          <w:rFonts w:eastAsia="Zhikaryov"/>
          <w:sz w:val="26"/>
          <w:szCs w:val="26"/>
        </w:rPr>
        <w:t>0</w:t>
      </w:r>
      <w:r w:rsidR="00DD37BA" w:rsidRPr="00DD37BA">
        <w:rPr>
          <w:rFonts w:eastAsia="Zhikaryov"/>
          <w:sz w:val="26"/>
          <w:szCs w:val="26"/>
        </w:rPr>
        <w:t xml:space="preserve">. Бюджетные ассигнования на оплату коммунальных услуг на 2023 год и </w:t>
      </w:r>
      <w:r w:rsidR="00DD37BA" w:rsidRPr="00DD37BA">
        <w:rPr>
          <w:rFonts w:eastAsia="Zhikaryov"/>
          <w:sz w:val="26"/>
          <w:szCs w:val="26"/>
        </w:rPr>
        <w:br/>
        <w:t>на плановый период 2024 и 2025 годов рассчитываются исходя из планируемой индексации регулируемых цен (тарифов) на продукцию (услуги) отраслей инфраструктурного сектора.</w:t>
      </w:r>
    </w:p>
    <w:p w:rsidR="00810F56" w:rsidRDefault="001B18EE" w:rsidP="00A17C1B">
      <w:pPr>
        <w:widowControl/>
        <w:tabs>
          <w:tab w:val="left" w:pos="993"/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11</w:t>
      </w:r>
      <w:r w:rsidR="00A17C1B">
        <w:rPr>
          <w:rFonts w:eastAsia="Zhikaryov"/>
          <w:sz w:val="26"/>
          <w:szCs w:val="26"/>
        </w:rPr>
        <w:t xml:space="preserve">. </w:t>
      </w:r>
      <w:r w:rsidR="00810F56" w:rsidRPr="00810F56">
        <w:rPr>
          <w:rFonts w:eastAsia="Zhikaryov"/>
          <w:sz w:val="26"/>
          <w:szCs w:val="26"/>
        </w:rPr>
        <w:t>В целях прямого вовлечения населения в выявление и решение приоритетных социальных проблем местного уровня, а также привлечения для их решения всех доступных местных ресурсов, будут предусмотрены межбюджетные трансферты на реализацию программы поддержки местных инициатив.</w:t>
      </w:r>
    </w:p>
    <w:p w:rsidR="00DD37BA" w:rsidRDefault="00A17C1B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1</w:t>
      </w:r>
      <w:r w:rsidR="001B18EE">
        <w:rPr>
          <w:rFonts w:eastAsia="Zhikaryov"/>
          <w:sz w:val="26"/>
          <w:szCs w:val="26"/>
        </w:rPr>
        <w:t>2</w:t>
      </w:r>
      <w:bookmarkStart w:id="1" w:name="_GoBack"/>
      <w:bookmarkEnd w:id="1"/>
      <w:r w:rsidR="00DD37BA" w:rsidRPr="00DD37BA">
        <w:rPr>
          <w:rFonts w:eastAsia="Zhikaryov"/>
          <w:sz w:val="26"/>
          <w:szCs w:val="26"/>
        </w:rPr>
        <w:t>. С учетом соблюдения принципа сбалансированности бюджета, установленного Бюджетным кодексом Российской Федерации, могут быть изменены предварительные индексы и пересмотрены объемы средств на реализацию расходных обязательств.</w:t>
      </w:r>
    </w:p>
    <w:p w:rsidR="0024757A" w:rsidRPr="00DD37BA" w:rsidRDefault="0024757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BD19D4">
        <w:rPr>
          <w:rFonts w:eastAsia="Zhikaryov"/>
          <w:sz w:val="26"/>
          <w:szCs w:val="26"/>
        </w:rPr>
        <w:t>Кроме того, условия, используемые при составлении проекта бюджета</w:t>
      </w:r>
      <w:r w:rsidRPr="00BD19D4">
        <w:t xml:space="preserve"> </w:t>
      </w:r>
      <w:r w:rsidR="009E1799">
        <w:rPr>
          <w:rFonts w:eastAsia="Zhikaryov"/>
          <w:sz w:val="26"/>
          <w:szCs w:val="26"/>
        </w:rPr>
        <w:t>сельск</w:t>
      </w:r>
      <w:r w:rsidR="001B18EE">
        <w:rPr>
          <w:rFonts w:eastAsia="Zhikaryov"/>
          <w:sz w:val="26"/>
          <w:szCs w:val="26"/>
        </w:rPr>
        <w:t>ого поселения «Село Фролово</w:t>
      </w:r>
      <w:r w:rsidR="009E1799">
        <w:rPr>
          <w:rFonts w:eastAsia="Zhikaryov"/>
          <w:sz w:val="26"/>
          <w:szCs w:val="26"/>
        </w:rPr>
        <w:t>»</w:t>
      </w:r>
      <w:r w:rsidRPr="00BD19D4">
        <w:rPr>
          <w:rFonts w:eastAsia="Zhikaryov"/>
          <w:sz w:val="26"/>
          <w:szCs w:val="26"/>
        </w:rPr>
        <w:t xml:space="preserve">  </w:t>
      </w:r>
      <w:r w:rsidR="007B03B6">
        <w:rPr>
          <w:rFonts w:eastAsia="Zhikaryov"/>
          <w:sz w:val="26"/>
          <w:szCs w:val="26"/>
        </w:rPr>
        <w:t>на 2024 год и на плановый период 2025 и 2026 годов</w:t>
      </w:r>
      <w:r w:rsidRPr="00BD19D4">
        <w:rPr>
          <w:rFonts w:eastAsia="Zhikaryov"/>
          <w:sz w:val="26"/>
          <w:szCs w:val="26"/>
        </w:rPr>
        <w:t>, могут быть скорректированы в соответствии с принятым на федеральном уровне механизмом реализации национальных проектов в случае передачи расходных полномочий в рамках проводимой на федеральном уровне работы по совершенствованию разграничений полномочий между Российской Федерацией, субъектами Российской Федерации и органами местного самоуправления, до прогнозируемого уровня инфляции за текущий год с учетом имеющихся бюджетных ресурсов, а также в случае изменения условий формирования бюджета на федеральном и областном уровне.</w:t>
      </w:r>
    </w:p>
    <w:p w:rsidR="00DD37BA" w:rsidRPr="00DD37BA" w:rsidRDefault="00DD37B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</w:rPr>
      </w:pPr>
    </w:p>
    <w:sectPr w:rsidR="00DD37BA" w:rsidRPr="00DD37BA" w:rsidSect="006C5E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hikary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2"/>
      <w:numFmt w:val="upperRoman"/>
      <w:lvlText w:val="%1."/>
      <w:lvlJc w:val="left"/>
      <w:pPr>
        <w:tabs>
          <w:tab w:val="num" w:pos="1855"/>
        </w:tabs>
        <w:ind w:left="1855" w:hanging="720"/>
      </w:pPr>
    </w:lvl>
  </w:abstractNum>
  <w:abstractNum w:abstractNumId="2" w15:restartNumberingAfterBreak="0">
    <w:nsid w:val="00000005"/>
    <w:multiLevelType w:val="singleLevel"/>
    <w:tmpl w:val="00000005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3" w15:restartNumberingAfterBreak="0">
    <w:nsid w:val="07AC7385"/>
    <w:multiLevelType w:val="hybridMultilevel"/>
    <w:tmpl w:val="EB664F46"/>
    <w:lvl w:ilvl="0" w:tplc="D924BB38">
      <w:numFmt w:val="bullet"/>
      <w:lvlText w:val="–"/>
      <w:lvlJc w:val="left"/>
      <w:pPr>
        <w:ind w:left="1080" w:hanging="360"/>
      </w:pPr>
      <w:rPr>
        <w:rFonts w:ascii="Times New Roman" w:eastAsia="Zhikaryov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FA10F3"/>
    <w:multiLevelType w:val="hybridMultilevel"/>
    <w:tmpl w:val="64AED5A6"/>
    <w:lvl w:ilvl="0" w:tplc="70E2F858">
      <w:start w:val="1"/>
      <w:numFmt w:val="bullet"/>
      <w:lvlText w:val=""/>
      <w:lvlJc w:val="left"/>
      <w:pPr>
        <w:tabs>
          <w:tab w:val="num" w:pos="227"/>
        </w:tabs>
        <w:ind w:left="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5" w15:restartNumberingAfterBreak="0">
    <w:nsid w:val="18DA1BB1"/>
    <w:multiLevelType w:val="hybridMultilevel"/>
    <w:tmpl w:val="DE6A272A"/>
    <w:lvl w:ilvl="0" w:tplc="D6204A1E">
      <w:numFmt w:val="bullet"/>
      <w:lvlText w:val="-"/>
      <w:lvlJc w:val="left"/>
      <w:pPr>
        <w:tabs>
          <w:tab w:val="num" w:pos="1722"/>
        </w:tabs>
        <w:ind w:left="1722" w:hanging="360"/>
      </w:pPr>
      <w:rPr>
        <w:rFonts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26D60CCE"/>
    <w:multiLevelType w:val="hybridMultilevel"/>
    <w:tmpl w:val="B67EAF10"/>
    <w:lvl w:ilvl="0" w:tplc="CD7C9602">
      <w:numFmt w:val="bullet"/>
      <w:lvlText w:val="-"/>
      <w:lvlJc w:val="left"/>
      <w:pPr>
        <w:tabs>
          <w:tab w:val="num" w:pos="924"/>
        </w:tabs>
        <w:ind w:left="924" w:hanging="357"/>
      </w:pPr>
      <w:rPr>
        <w:rFonts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E72CA"/>
    <w:multiLevelType w:val="hybridMultilevel"/>
    <w:tmpl w:val="738419DC"/>
    <w:lvl w:ilvl="0" w:tplc="0E5C5F9C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DDA3A49"/>
    <w:multiLevelType w:val="singleLevel"/>
    <w:tmpl w:val="73FA99DE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9" w15:restartNumberingAfterBreak="0">
    <w:nsid w:val="582D07AD"/>
    <w:multiLevelType w:val="hybridMultilevel"/>
    <w:tmpl w:val="40508B0E"/>
    <w:lvl w:ilvl="0" w:tplc="5540EE8A">
      <w:start w:val="1"/>
      <w:numFmt w:val="bullet"/>
      <w:lvlText w:val=""/>
      <w:lvlJc w:val="left"/>
      <w:pPr>
        <w:tabs>
          <w:tab w:val="num" w:pos="114"/>
        </w:tabs>
        <w:ind w:left="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10" w15:restartNumberingAfterBreak="0">
    <w:nsid w:val="658B5030"/>
    <w:multiLevelType w:val="hybridMultilevel"/>
    <w:tmpl w:val="D50A64FA"/>
    <w:lvl w:ilvl="0" w:tplc="C7021068">
      <w:start w:val="1"/>
      <w:numFmt w:val="upperRoman"/>
      <w:lvlText w:val="%1."/>
      <w:lvlJc w:val="left"/>
      <w:pPr>
        <w:ind w:left="3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0" w:hanging="360"/>
      </w:p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11" w15:restartNumberingAfterBreak="0">
    <w:nsid w:val="6CFA034F"/>
    <w:multiLevelType w:val="hybridMultilevel"/>
    <w:tmpl w:val="FD8CA468"/>
    <w:lvl w:ilvl="0" w:tplc="473052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90"/>
    <w:rsid w:val="00002590"/>
    <w:rsid w:val="00016F86"/>
    <w:rsid w:val="00076ECC"/>
    <w:rsid w:val="000871B7"/>
    <w:rsid w:val="000A1172"/>
    <w:rsid w:val="000B5252"/>
    <w:rsid w:val="000C4271"/>
    <w:rsid w:val="000E1D3B"/>
    <w:rsid w:val="00120F41"/>
    <w:rsid w:val="001308CC"/>
    <w:rsid w:val="00137F2D"/>
    <w:rsid w:val="00141727"/>
    <w:rsid w:val="00166C69"/>
    <w:rsid w:val="00174496"/>
    <w:rsid w:val="001860CF"/>
    <w:rsid w:val="00195207"/>
    <w:rsid w:val="001B18EE"/>
    <w:rsid w:val="001B609C"/>
    <w:rsid w:val="001B65FE"/>
    <w:rsid w:val="001C1686"/>
    <w:rsid w:val="001D2900"/>
    <w:rsid w:val="001D4472"/>
    <w:rsid w:val="001E3187"/>
    <w:rsid w:val="00201DB4"/>
    <w:rsid w:val="00206E21"/>
    <w:rsid w:val="0024757A"/>
    <w:rsid w:val="00272439"/>
    <w:rsid w:val="0027335B"/>
    <w:rsid w:val="002A0C05"/>
    <w:rsid w:val="002D44ED"/>
    <w:rsid w:val="0031650B"/>
    <w:rsid w:val="00323DD7"/>
    <w:rsid w:val="003329A6"/>
    <w:rsid w:val="00340BC7"/>
    <w:rsid w:val="003511C9"/>
    <w:rsid w:val="003912EC"/>
    <w:rsid w:val="003C7B79"/>
    <w:rsid w:val="003E5A07"/>
    <w:rsid w:val="003E67C0"/>
    <w:rsid w:val="004376D5"/>
    <w:rsid w:val="004458D0"/>
    <w:rsid w:val="004C5D58"/>
    <w:rsid w:val="004E47E6"/>
    <w:rsid w:val="004F1189"/>
    <w:rsid w:val="0050266D"/>
    <w:rsid w:val="0051036A"/>
    <w:rsid w:val="00574C33"/>
    <w:rsid w:val="0057587A"/>
    <w:rsid w:val="005A3FDA"/>
    <w:rsid w:val="005A5737"/>
    <w:rsid w:val="005D0273"/>
    <w:rsid w:val="005D22C5"/>
    <w:rsid w:val="005F00AA"/>
    <w:rsid w:val="005F5307"/>
    <w:rsid w:val="00627078"/>
    <w:rsid w:val="0066218F"/>
    <w:rsid w:val="00666249"/>
    <w:rsid w:val="00681956"/>
    <w:rsid w:val="00682062"/>
    <w:rsid w:val="006A54A7"/>
    <w:rsid w:val="006C2945"/>
    <w:rsid w:val="006C5E28"/>
    <w:rsid w:val="006D05BF"/>
    <w:rsid w:val="006E4980"/>
    <w:rsid w:val="006F3372"/>
    <w:rsid w:val="0071358E"/>
    <w:rsid w:val="0072060F"/>
    <w:rsid w:val="00735D2E"/>
    <w:rsid w:val="00770EA1"/>
    <w:rsid w:val="007B03B6"/>
    <w:rsid w:val="007D710E"/>
    <w:rsid w:val="007E1743"/>
    <w:rsid w:val="007E2C66"/>
    <w:rsid w:val="007E4F7C"/>
    <w:rsid w:val="00801CF1"/>
    <w:rsid w:val="00801CF5"/>
    <w:rsid w:val="00810F56"/>
    <w:rsid w:val="00827033"/>
    <w:rsid w:val="008513A6"/>
    <w:rsid w:val="008A159A"/>
    <w:rsid w:val="008A4F61"/>
    <w:rsid w:val="008A68FF"/>
    <w:rsid w:val="008B51BE"/>
    <w:rsid w:val="008B5AFE"/>
    <w:rsid w:val="008C4B84"/>
    <w:rsid w:val="008F53F6"/>
    <w:rsid w:val="00904AC9"/>
    <w:rsid w:val="00930C1C"/>
    <w:rsid w:val="00934821"/>
    <w:rsid w:val="00940453"/>
    <w:rsid w:val="00962ABD"/>
    <w:rsid w:val="00962FE2"/>
    <w:rsid w:val="009A48B9"/>
    <w:rsid w:val="009E1799"/>
    <w:rsid w:val="00A002D7"/>
    <w:rsid w:val="00A01806"/>
    <w:rsid w:val="00A17C1B"/>
    <w:rsid w:val="00A25B4D"/>
    <w:rsid w:val="00A33C5B"/>
    <w:rsid w:val="00A406B4"/>
    <w:rsid w:val="00A56688"/>
    <w:rsid w:val="00A67995"/>
    <w:rsid w:val="00AB65E4"/>
    <w:rsid w:val="00AD3940"/>
    <w:rsid w:val="00AE30C4"/>
    <w:rsid w:val="00AF1141"/>
    <w:rsid w:val="00B15701"/>
    <w:rsid w:val="00B2729A"/>
    <w:rsid w:val="00B4442A"/>
    <w:rsid w:val="00B5151A"/>
    <w:rsid w:val="00B6246E"/>
    <w:rsid w:val="00B9033A"/>
    <w:rsid w:val="00BC6681"/>
    <w:rsid w:val="00BD19D4"/>
    <w:rsid w:val="00C1375F"/>
    <w:rsid w:val="00C30FC3"/>
    <w:rsid w:val="00C51B8F"/>
    <w:rsid w:val="00C55D90"/>
    <w:rsid w:val="00C56D4A"/>
    <w:rsid w:val="00C57485"/>
    <w:rsid w:val="00C74A30"/>
    <w:rsid w:val="00C757F8"/>
    <w:rsid w:val="00C96B76"/>
    <w:rsid w:val="00CC610E"/>
    <w:rsid w:val="00CD197B"/>
    <w:rsid w:val="00CE01DD"/>
    <w:rsid w:val="00D0271A"/>
    <w:rsid w:val="00D132A1"/>
    <w:rsid w:val="00D23978"/>
    <w:rsid w:val="00D31C70"/>
    <w:rsid w:val="00D4620F"/>
    <w:rsid w:val="00D57F2D"/>
    <w:rsid w:val="00D72642"/>
    <w:rsid w:val="00D7586C"/>
    <w:rsid w:val="00D938CC"/>
    <w:rsid w:val="00DA180B"/>
    <w:rsid w:val="00DB0E9B"/>
    <w:rsid w:val="00DB531F"/>
    <w:rsid w:val="00DC21DF"/>
    <w:rsid w:val="00DC7B00"/>
    <w:rsid w:val="00DD37BA"/>
    <w:rsid w:val="00DD7B9E"/>
    <w:rsid w:val="00DF1B54"/>
    <w:rsid w:val="00E00359"/>
    <w:rsid w:val="00E04F62"/>
    <w:rsid w:val="00E36107"/>
    <w:rsid w:val="00E400F5"/>
    <w:rsid w:val="00E47B01"/>
    <w:rsid w:val="00E57632"/>
    <w:rsid w:val="00EB09FB"/>
    <w:rsid w:val="00EC319D"/>
    <w:rsid w:val="00EC3C31"/>
    <w:rsid w:val="00EE06D2"/>
    <w:rsid w:val="00EE1114"/>
    <w:rsid w:val="00EF127F"/>
    <w:rsid w:val="00F22C32"/>
    <w:rsid w:val="00F44E43"/>
    <w:rsid w:val="00F506A3"/>
    <w:rsid w:val="00F64D54"/>
    <w:rsid w:val="00F8119C"/>
    <w:rsid w:val="00F949E7"/>
    <w:rsid w:val="00FE3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A3F9"/>
  <w15:docId w15:val="{8D3DED30-45CC-4BA3-80F7-5D40DCF9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37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74A30"/>
    <w:pPr>
      <w:keepNext/>
      <w:jc w:val="center"/>
      <w:outlineLvl w:val="1"/>
    </w:pPr>
    <w:rPr>
      <w:b/>
      <w:spacing w:val="6"/>
      <w:sz w:val="32"/>
    </w:rPr>
  </w:style>
  <w:style w:type="paragraph" w:styleId="9">
    <w:name w:val="heading 9"/>
    <w:basedOn w:val="a"/>
    <w:next w:val="a"/>
    <w:link w:val="90"/>
    <w:qFormat/>
    <w:rsid w:val="00C74A30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2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7E17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7E174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C56D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6D4A"/>
    <w:pPr>
      <w:widowControl/>
      <w:autoSpaceDE/>
      <w:autoSpaceDN/>
      <w:adjustRightInd/>
      <w:spacing w:after="200"/>
      <w:ind w:left="720"/>
      <w:contextualSpacing/>
      <w:jc w:val="right"/>
    </w:pPr>
    <w:rPr>
      <w:rFonts w:eastAsia="Calibri"/>
      <w:sz w:val="28"/>
      <w:szCs w:val="28"/>
      <w:lang w:eastAsia="en-US"/>
    </w:rPr>
  </w:style>
  <w:style w:type="paragraph" w:styleId="a6">
    <w:name w:val="Normal (Web)"/>
    <w:basedOn w:val="a"/>
    <w:uiPriority w:val="99"/>
    <w:semiHidden/>
    <w:unhideWhenUsed/>
    <w:rsid w:val="00DC7B00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20">
    <w:name w:val="Заголовок 2 Знак"/>
    <w:basedOn w:val="a0"/>
    <w:link w:val="2"/>
    <w:rsid w:val="00C74A30"/>
    <w:rPr>
      <w:rFonts w:ascii="Times New Roman" w:eastAsia="Times New Roman" w:hAnsi="Times New Roman" w:cs="Times New Roman"/>
      <w:b/>
      <w:spacing w:val="6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74A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D37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numbering" w:customStyle="1" w:styleId="11">
    <w:name w:val="Нет списка1"/>
    <w:next w:val="a2"/>
    <w:semiHidden/>
    <w:unhideWhenUsed/>
    <w:rsid w:val="00DD37BA"/>
  </w:style>
  <w:style w:type="paragraph" w:styleId="a7">
    <w:name w:val="header"/>
    <w:basedOn w:val="a"/>
    <w:link w:val="a8"/>
    <w:rsid w:val="00DD37BA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Zhikaryov" w:eastAsia="Zhikaryov" w:hAnsi="Zhikaryov"/>
      <w:sz w:val="26"/>
    </w:rPr>
  </w:style>
  <w:style w:type="character" w:customStyle="1" w:styleId="a8">
    <w:name w:val="Верхний колонтитул Знак"/>
    <w:basedOn w:val="a0"/>
    <w:link w:val="a7"/>
    <w:rsid w:val="00DD37BA"/>
    <w:rPr>
      <w:rFonts w:ascii="Zhikaryov" w:eastAsia="Zhikaryov" w:hAnsi="Zhikaryov" w:cs="Times New Roman"/>
      <w:sz w:val="26"/>
      <w:szCs w:val="20"/>
      <w:lang w:eastAsia="ru-RU"/>
    </w:rPr>
  </w:style>
  <w:style w:type="character" w:styleId="a9">
    <w:name w:val="page number"/>
    <w:basedOn w:val="a0"/>
    <w:rsid w:val="00DD37BA"/>
  </w:style>
  <w:style w:type="paragraph" w:styleId="aa">
    <w:name w:val="footer"/>
    <w:basedOn w:val="a"/>
    <w:link w:val="ab"/>
    <w:rsid w:val="00DD37BA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Zhikaryov" w:eastAsia="Zhikaryov" w:hAnsi="Zhikaryov"/>
      <w:sz w:val="26"/>
    </w:rPr>
  </w:style>
  <w:style w:type="character" w:customStyle="1" w:styleId="ab">
    <w:name w:val="Нижний колонтитул Знак"/>
    <w:basedOn w:val="a0"/>
    <w:link w:val="aa"/>
    <w:rsid w:val="00DD37BA"/>
    <w:rPr>
      <w:rFonts w:ascii="Zhikaryov" w:eastAsia="Zhikaryov" w:hAnsi="Zhikaryov" w:cs="Times New Roman"/>
      <w:sz w:val="26"/>
      <w:szCs w:val="20"/>
      <w:lang w:eastAsia="ru-RU"/>
    </w:rPr>
  </w:style>
  <w:style w:type="paragraph" w:styleId="ac">
    <w:name w:val="Body Text"/>
    <w:basedOn w:val="a"/>
    <w:link w:val="ad"/>
    <w:rsid w:val="00DD37BA"/>
    <w:pPr>
      <w:widowControl/>
      <w:autoSpaceDE/>
      <w:autoSpaceDN/>
      <w:adjustRightInd/>
      <w:ind w:right="4109"/>
      <w:jc w:val="both"/>
    </w:pPr>
    <w:rPr>
      <w:rFonts w:eastAsia="Zhikaryov"/>
      <w:b/>
      <w:sz w:val="26"/>
    </w:rPr>
  </w:style>
  <w:style w:type="character" w:customStyle="1" w:styleId="ad">
    <w:name w:val="Основной текст Знак"/>
    <w:basedOn w:val="a0"/>
    <w:link w:val="ac"/>
    <w:rsid w:val="00DD37BA"/>
    <w:rPr>
      <w:rFonts w:ascii="Times New Roman" w:eastAsia="Zhikaryov" w:hAnsi="Times New Roman" w:cs="Times New Roman"/>
      <w:b/>
      <w:sz w:val="26"/>
      <w:szCs w:val="20"/>
      <w:lang w:eastAsia="ru-RU"/>
    </w:rPr>
  </w:style>
  <w:style w:type="paragraph" w:styleId="ae">
    <w:name w:val="Body Text Indent"/>
    <w:basedOn w:val="a"/>
    <w:link w:val="af"/>
    <w:rsid w:val="00DD37BA"/>
    <w:pPr>
      <w:widowControl/>
      <w:autoSpaceDE/>
      <w:autoSpaceDN/>
      <w:adjustRightInd/>
      <w:ind w:firstLine="709"/>
      <w:jc w:val="both"/>
    </w:pPr>
    <w:rPr>
      <w:rFonts w:eastAsia="Zhikaryov"/>
      <w:sz w:val="26"/>
    </w:rPr>
  </w:style>
  <w:style w:type="character" w:customStyle="1" w:styleId="af">
    <w:name w:val="Основной текст с отступом Знак"/>
    <w:basedOn w:val="a0"/>
    <w:link w:val="ae"/>
    <w:rsid w:val="00DD37BA"/>
    <w:rPr>
      <w:rFonts w:ascii="Times New Roman" w:eastAsia="Zhikaryov" w:hAnsi="Times New Roman" w:cs="Times New Roman"/>
      <w:sz w:val="26"/>
      <w:szCs w:val="20"/>
      <w:lang w:eastAsia="ru-RU"/>
    </w:rPr>
  </w:style>
  <w:style w:type="paragraph" w:styleId="af0">
    <w:name w:val="Title"/>
    <w:basedOn w:val="a"/>
    <w:link w:val="af1"/>
    <w:qFormat/>
    <w:rsid w:val="00DD37BA"/>
    <w:pPr>
      <w:widowControl/>
      <w:tabs>
        <w:tab w:val="left" w:pos="9639"/>
      </w:tabs>
      <w:autoSpaceDE/>
      <w:autoSpaceDN/>
      <w:adjustRightInd/>
      <w:jc w:val="center"/>
    </w:pPr>
    <w:rPr>
      <w:b/>
      <w:sz w:val="26"/>
    </w:rPr>
  </w:style>
  <w:style w:type="character" w:customStyle="1" w:styleId="af1">
    <w:name w:val="Заголовок Знак"/>
    <w:basedOn w:val="a0"/>
    <w:link w:val="af0"/>
    <w:rsid w:val="00DD37B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styleId="af2">
    <w:name w:val="Table Grid"/>
    <w:basedOn w:val="a1"/>
    <w:rsid w:val="00DD37BA"/>
    <w:pPr>
      <w:spacing w:after="0" w:line="240" w:lineRule="auto"/>
    </w:pPr>
    <w:rPr>
      <w:rFonts w:ascii="Zhikaryov" w:eastAsia="Zhikaryov" w:hAnsi="Zhikaryov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">
    <w:name w:val="Обычный (Web)"/>
    <w:basedOn w:val="a"/>
    <w:rsid w:val="00DD37BA"/>
    <w:pPr>
      <w:widowControl/>
      <w:suppressAutoHyphens/>
      <w:autoSpaceDE/>
      <w:autoSpaceDN/>
      <w:adjustRightInd/>
      <w:spacing w:before="100" w:after="100"/>
    </w:pPr>
    <w:rPr>
      <w:color w:val="000000"/>
      <w:sz w:val="24"/>
      <w:lang w:eastAsia="ar-SA"/>
    </w:rPr>
  </w:style>
  <w:style w:type="paragraph" w:customStyle="1" w:styleId="21">
    <w:name w:val="Основной текст 21"/>
    <w:basedOn w:val="a"/>
    <w:rsid w:val="00DD37BA"/>
    <w:pPr>
      <w:widowControl/>
      <w:suppressAutoHyphens/>
      <w:autoSpaceDE/>
      <w:autoSpaceDN/>
      <w:adjustRightInd/>
      <w:jc w:val="both"/>
    </w:pPr>
    <w:rPr>
      <w:sz w:val="26"/>
      <w:lang w:eastAsia="ar-SA"/>
    </w:rPr>
  </w:style>
  <w:style w:type="character" w:styleId="af3">
    <w:name w:val="Hyperlink"/>
    <w:uiPriority w:val="99"/>
    <w:unhideWhenUsed/>
    <w:rsid w:val="00DD37BA"/>
    <w:rPr>
      <w:color w:val="0000FF"/>
      <w:u w:val="single"/>
    </w:rPr>
  </w:style>
  <w:style w:type="character" w:styleId="af4">
    <w:name w:val="FollowedHyperlink"/>
    <w:rsid w:val="00DD37BA"/>
    <w:rPr>
      <w:color w:val="800080"/>
      <w:u w:val="single"/>
    </w:rPr>
  </w:style>
  <w:style w:type="character" w:styleId="af5">
    <w:name w:val="Strong"/>
    <w:uiPriority w:val="22"/>
    <w:qFormat/>
    <w:rsid w:val="00DD37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2314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31</cp:revision>
  <cp:lastPrinted>2021-09-13T11:11:00Z</cp:lastPrinted>
  <dcterms:created xsi:type="dcterms:W3CDTF">2022-09-16T09:09:00Z</dcterms:created>
  <dcterms:modified xsi:type="dcterms:W3CDTF">2023-10-03T07:45:00Z</dcterms:modified>
</cp:coreProperties>
</file>