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5" w:rsidRPr="003442EB" w:rsidRDefault="00D56365" w:rsidP="00D56365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62940" cy="822960"/>
            <wp:effectExtent l="0" t="0" r="381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65" w:rsidRPr="00592D95" w:rsidRDefault="00D56365" w:rsidP="00D56365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592D9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120E82" wp14:editId="7CC35C9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9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DC475CE" wp14:editId="24E85567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95">
        <w:rPr>
          <w:b/>
          <w:sz w:val="32"/>
          <w:szCs w:val="32"/>
        </w:rPr>
        <w:t>Администрация городского поселения</w:t>
      </w:r>
    </w:p>
    <w:p w:rsidR="00D56365" w:rsidRPr="00592D95" w:rsidRDefault="00D56365" w:rsidP="00D56365">
      <w:pPr>
        <w:spacing w:line="276" w:lineRule="auto"/>
        <w:jc w:val="center"/>
        <w:rPr>
          <w:b/>
          <w:sz w:val="32"/>
          <w:szCs w:val="32"/>
        </w:rPr>
      </w:pPr>
      <w:r w:rsidRPr="00592D95">
        <w:rPr>
          <w:b/>
          <w:sz w:val="32"/>
          <w:szCs w:val="32"/>
        </w:rPr>
        <w:t>«Поселок Середейский»</w:t>
      </w:r>
    </w:p>
    <w:p w:rsidR="00D56365" w:rsidRPr="00592D95" w:rsidRDefault="00D56365" w:rsidP="00D56365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592D95">
        <w:rPr>
          <w:b/>
          <w:sz w:val="32"/>
          <w:szCs w:val="32"/>
        </w:rPr>
        <w:t>Сухиничский</w:t>
      </w:r>
      <w:proofErr w:type="spellEnd"/>
      <w:r w:rsidRPr="00592D95">
        <w:rPr>
          <w:b/>
          <w:sz w:val="32"/>
          <w:szCs w:val="32"/>
        </w:rPr>
        <w:t xml:space="preserve"> район</w:t>
      </w:r>
    </w:p>
    <w:p w:rsidR="00D56365" w:rsidRPr="00592D95" w:rsidRDefault="00D56365" w:rsidP="00D56365">
      <w:pPr>
        <w:spacing w:line="276" w:lineRule="auto"/>
        <w:jc w:val="center"/>
        <w:rPr>
          <w:b/>
          <w:sz w:val="32"/>
          <w:szCs w:val="32"/>
        </w:rPr>
      </w:pPr>
      <w:r w:rsidRPr="00592D95">
        <w:rPr>
          <w:b/>
          <w:sz w:val="32"/>
          <w:szCs w:val="32"/>
        </w:rPr>
        <w:t>Калужская область</w:t>
      </w:r>
    </w:p>
    <w:p w:rsidR="00D56365" w:rsidRPr="00592D95" w:rsidRDefault="00D56365" w:rsidP="00D56365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592D95">
        <w:rPr>
          <w:b/>
          <w:sz w:val="32"/>
          <w:szCs w:val="32"/>
        </w:rPr>
        <w:t>П</w:t>
      </w:r>
      <w:proofErr w:type="gramEnd"/>
      <w:r w:rsidRPr="00592D95">
        <w:rPr>
          <w:b/>
          <w:sz w:val="32"/>
          <w:szCs w:val="32"/>
        </w:rPr>
        <w:t xml:space="preserve"> О С Т А Н О В Л Е Н И Е</w:t>
      </w:r>
    </w:p>
    <w:bookmarkEnd w:id="0"/>
    <w:p w:rsidR="00D56365" w:rsidRPr="003442EB" w:rsidRDefault="00D56365" w:rsidP="00D56365">
      <w:pPr>
        <w:spacing w:line="276" w:lineRule="auto"/>
        <w:jc w:val="center"/>
        <w:rPr>
          <w:sz w:val="32"/>
          <w:szCs w:val="32"/>
        </w:rPr>
      </w:pPr>
    </w:p>
    <w:p w:rsidR="00D56365" w:rsidRPr="00CE5AD5" w:rsidRDefault="00D56365" w:rsidP="00D56365">
      <w:pPr>
        <w:rPr>
          <w:sz w:val="28"/>
          <w:szCs w:val="28"/>
        </w:rPr>
      </w:pPr>
    </w:p>
    <w:p w:rsidR="00D56365" w:rsidRPr="00353CA9" w:rsidRDefault="00D56365" w:rsidP="00D56365">
      <w:pPr>
        <w:rPr>
          <w:sz w:val="26"/>
          <w:szCs w:val="26"/>
        </w:rPr>
      </w:pPr>
      <w:r w:rsidRPr="00353CA9">
        <w:rPr>
          <w:sz w:val="26"/>
          <w:szCs w:val="26"/>
        </w:rPr>
        <w:t xml:space="preserve">   от </w:t>
      </w:r>
      <w:r>
        <w:rPr>
          <w:sz w:val="26"/>
          <w:szCs w:val="26"/>
        </w:rPr>
        <w:t>29</w:t>
      </w:r>
      <w:r w:rsidRPr="00353CA9">
        <w:rPr>
          <w:sz w:val="26"/>
          <w:szCs w:val="26"/>
        </w:rPr>
        <w:t>.09.2023 года</w:t>
      </w:r>
      <w:r w:rsidRPr="00353CA9">
        <w:rPr>
          <w:sz w:val="26"/>
          <w:szCs w:val="26"/>
        </w:rPr>
        <w:tab/>
      </w:r>
      <w:r w:rsidRPr="00353CA9">
        <w:rPr>
          <w:sz w:val="26"/>
          <w:szCs w:val="26"/>
        </w:rPr>
        <w:tab/>
        <w:t xml:space="preserve">                                         </w:t>
      </w:r>
      <w:r>
        <w:rPr>
          <w:sz w:val="26"/>
          <w:szCs w:val="26"/>
        </w:rPr>
        <w:t xml:space="preserve">          </w:t>
      </w:r>
      <w:r w:rsidRPr="00353CA9">
        <w:rPr>
          <w:sz w:val="26"/>
          <w:szCs w:val="26"/>
        </w:rPr>
        <w:t xml:space="preserve">  № </w:t>
      </w:r>
      <w:r w:rsidR="008B2B18">
        <w:rPr>
          <w:sz w:val="26"/>
          <w:szCs w:val="26"/>
        </w:rPr>
        <w:t>103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D56365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166C69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D56365">
        <w:rPr>
          <w:rFonts w:ascii="Times New Roman" w:hAnsi="Times New Roman" w:cs="Times New Roman"/>
          <w:b/>
          <w:sz w:val="26"/>
          <w:szCs w:val="26"/>
        </w:rPr>
        <w:t>Поселок</w:t>
      </w:r>
      <w:r w:rsidR="00166C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365">
        <w:rPr>
          <w:rFonts w:ascii="Times New Roman" w:hAnsi="Times New Roman" w:cs="Times New Roman"/>
          <w:b/>
          <w:sz w:val="26"/>
          <w:szCs w:val="26"/>
        </w:rPr>
        <w:t>Середейский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D56365">
        <w:rPr>
          <w:rFonts w:ascii="Times New Roman" w:hAnsi="Times New Roman" w:cs="Times New Roman"/>
          <w:sz w:val="26"/>
          <w:szCs w:val="26"/>
        </w:rPr>
        <w:t>Поселковой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D56365">
        <w:rPr>
          <w:rFonts w:ascii="Times New Roman" w:hAnsi="Times New Roman" w:cs="Times New Roman"/>
          <w:sz w:val="26"/>
          <w:szCs w:val="26"/>
        </w:rPr>
        <w:t>городского</w:t>
      </w:r>
      <w:r w:rsidR="00770EA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D56365">
        <w:rPr>
          <w:rFonts w:ascii="Times New Roman" w:hAnsi="Times New Roman" w:cs="Times New Roman"/>
          <w:sz w:val="26"/>
          <w:szCs w:val="26"/>
        </w:rPr>
        <w:t>Поселок</w:t>
      </w:r>
      <w:r w:rsid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D56365">
        <w:rPr>
          <w:rFonts w:ascii="Times New Roman" w:hAnsi="Times New Roman" w:cs="Times New Roman"/>
          <w:sz w:val="26"/>
          <w:szCs w:val="26"/>
        </w:rPr>
        <w:t>Середейский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D56365">
        <w:rPr>
          <w:rFonts w:ascii="Times New Roman" w:hAnsi="Times New Roman" w:cs="Times New Roman"/>
          <w:sz w:val="26"/>
          <w:szCs w:val="26"/>
        </w:rPr>
        <w:t>15.07.2022 № 82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D56365">
        <w:rPr>
          <w:rFonts w:ascii="Times New Roman" w:hAnsi="Times New Roman" w:cs="Times New Roman"/>
          <w:sz w:val="26"/>
          <w:szCs w:val="26"/>
        </w:rPr>
        <w:t>городском</w:t>
      </w:r>
      <w:r w:rsidR="00770EA1">
        <w:rPr>
          <w:rFonts w:ascii="Times New Roman" w:hAnsi="Times New Roman" w:cs="Times New Roman"/>
          <w:sz w:val="26"/>
          <w:szCs w:val="26"/>
        </w:rPr>
        <w:t xml:space="preserve">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</w:t>
      </w:r>
      <w:r w:rsidR="00D56365">
        <w:rPr>
          <w:rFonts w:ascii="Times New Roman" w:hAnsi="Times New Roman" w:cs="Times New Roman"/>
          <w:sz w:val="26"/>
          <w:szCs w:val="26"/>
        </w:rPr>
        <w:t>Поселок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D56365">
        <w:rPr>
          <w:rFonts w:ascii="Times New Roman" w:hAnsi="Times New Roman" w:cs="Times New Roman"/>
          <w:sz w:val="26"/>
          <w:szCs w:val="26"/>
        </w:rPr>
        <w:t>Середейский</w:t>
      </w:r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D56365">
        <w:rPr>
          <w:rFonts w:ascii="Times New Roman" w:hAnsi="Times New Roman" w:cs="Times New Roman"/>
          <w:sz w:val="26"/>
          <w:szCs w:val="26"/>
        </w:rPr>
        <w:t>городского</w:t>
      </w:r>
      <w:r w:rsidR="00770EA1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D56365">
        <w:rPr>
          <w:rFonts w:ascii="Times New Roman" w:hAnsi="Times New Roman" w:cs="Times New Roman"/>
          <w:sz w:val="26"/>
          <w:szCs w:val="26"/>
        </w:rPr>
        <w:t>Поселок</w:t>
      </w:r>
      <w:r w:rsid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D56365">
        <w:rPr>
          <w:rFonts w:ascii="Times New Roman" w:hAnsi="Times New Roman" w:cs="Times New Roman"/>
          <w:sz w:val="26"/>
          <w:szCs w:val="26"/>
        </w:rPr>
        <w:t>Середейский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D56365">
        <w:rPr>
          <w:rFonts w:ascii="Times New Roman" w:hAnsi="Times New Roman" w:cs="Times New Roman"/>
          <w:sz w:val="26"/>
          <w:szCs w:val="26"/>
        </w:rPr>
        <w:t>29.09.2010 № 44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D56365">
        <w:rPr>
          <w:rFonts w:ascii="Times New Roman" w:hAnsi="Times New Roman" w:cs="Times New Roman"/>
          <w:sz w:val="26"/>
          <w:szCs w:val="26"/>
        </w:rPr>
        <w:t>Г</w:t>
      </w:r>
      <w:r w:rsidR="00770EA1">
        <w:rPr>
          <w:rFonts w:ascii="Times New Roman" w:hAnsi="Times New Roman" w:cs="Times New Roman"/>
          <w:sz w:val="26"/>
          <w:szCs w:val="26"/>
        </w:rPr>
        <w:t>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D56365">
        <w:rPr>
          <w:rFonts w:ascii="Times New Roman" w:hAnsi="Times New Roman" w:cs="Times New Roman"/>
          <w:sz w:val="26"/>
          <w:szCs w:val="26"/>
        </w:rPr>
        <w:t>Поселок</w:t>
      </w:r>
      <w:r w:rsid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D56365">
        <w:rPr>
          <w:rFonts w:ascii="Times New Roman" w:hAnsi="Times New Roman" w:cs="Times New Roman"/>
          <w:sz w:val="26"/>
          <w:szCs w:val="26"/>
        </w:rPr>
        <w:t>Середейский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</w:t>
      </w:r>
      <w:proofErr w:type="gramEnd"/>
      <w:r w:rsidR="00DF1B54" w:rsidRPr="00DF1B54">
        <w:rPr>
          <w:rFonts w:ascii="Times New Roman" w:hAnsi="Times New Roman" w:cs="Times New Roman"/>
          <w:sz w:val="26"/>
          <w:szCs w:val="26"/>
        </w:rPr>
        <w:t>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56365">
        <w:rPr>
          <w:rFonts w:ascii="Times New Roman" w:hAnsi="Times New Roman" w:cs="Times New Roman"/>
          <w:sz w:val="26"/>
          <w:szCs w:val="26"/>
        </w:rPr>
        <w:t>Г</w:t>
      </w:r>
      <w:r w:rsidR="00770EA1">
        <w:rPr>
          <w:rFonts w:ascii="Times New Roman" w:hAnsi="Times New Roman" w:cs="Times New Roman"/>
          <w:sz w:val="26"/>
          <w:szCs w:val="26"/>
        </w:rPr>
        <w:t>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D56365">
        <w:rPr>
          <w:rFonts w:ascii="Times New Roman" w:hAnsi="Times New Roman" w:cs="Times New Roman"/>
          <w:sz w:val="26"/>
          <w:szCs w:val="26"/>
        </w:rPr>
        <w:t>Поселок</w:t>
      </w:r>
      <w:r w:rsid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D56365">
        <w:rPr>
          <w:rFonts w:ascii="Times New Roman" w:hAnsi="Times New Roman" w:cs="Times New Roman"/>
          <w:sz w:val="26"/>
          <w:szCs w:val="26"/>
        </w:rPr>
        <w:t>Середейский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>джетной и налоговой политики  на 2024 год и на плановый период 2025 и 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D56365" w:rsidP="00166C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166C69" w:rsidRPr="00166C69">
        <w:rPr>
          <w:b/>
          <w:sz w:val="26"/>
          <w:szCs w:val="26"/>
        </w:rPr>
        <w:t xml:space="preserve">П </w:t>
      </w:r>
      <w:r>
        <w:rPr>
          <w:b/>
          <w:sz w:val="26"/>
          <w:szCs w:val="26"/>
        </w:rPr>
        <w:t xml:space="preserve">«Поселок Середейский»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D63DA0" w:rsidRDefault="00002590" w:rsidP="00B157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A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2590" w:rsidRPr="00D63DA0" w:rsidRDefault="00002590" w:rsidP="00B157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A0">
        <w:rPr>
          <w:rFonts w:ascii="Times New Roman" w:hAnsi="Times New Roman" w:cs="Times New Roman"/>
          <w:sz w:val="26"/>
          <w:szCs w:val="26"/>
        </w:rPr>
        <w:t xml:space="preserve">к </w:t>
      </w:r>
      <w:r w:rsidR="00174496" w:rsidRPr="00D63DA0">
        <w:rPr>
          <w:rFonts w:ascii="Times New Roman" w:hAnsi="Times New Roman" w:cs="Times New Roman"/>
          <w:sz w:val="26"/>
          <w:szCs w:val="26"/>
        </w:rPr>
        <w:t>п</w:t>
      </w:r>
      <w:r w:rsidRPr="00D63DA0">
        <w:rPr>
          <w:rFonts w:ascii="Times New Roman" w:hAnsi="Times New Roman" w:cs="Times New Roman"/>
          <w:sz w:val="26"/>
          <w:szCs w:val="26"/>
        </w:rPr>
        <w:t>остановлению</w:t>
      </w:r>
      <w:r w:rsidR="00174496" w:rsidRPr="00D63DA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02590" w:rsidRPr="00D63DA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D63DA0">
        <w:rPr>
          <w:rFonts w:ascii="Times New Roman" w:hAnsi="Times New Roman" w:cs="Times New Roman"/>
          <w:sz w:val="26"/>
          <w:szCs w:val="26"/>
        </w:rPr>
        <w:tab/>
      </w:r>
      <w:r w:rsidR="00D56365" w:rsidRPr="00D63DA0">
        <w:rPr>
          <w:rFonts w:ascii="Times New Roman" w:hAnsi="Times New Roman" w:cs="Times New Roman"/>
          <w:sz w:val="26"/>
          <w:szCs w:val="26"/>
        </w:rPr>
        <w:t>Г</w:t>
      </w:r>
      <w:r w:rsidR="00D4620F" w:rsidRPr="00D63DA0">
        <w:rPr>
          <w:rFonts w:ascii="Times New Roman" w:hAnsi="Times New Roman" w:cs="Times New Roman"/>
          <w:sz w:val="26"/>
          <w:szCs w:val="26"/>
        </w:rPr>
        <w:t>П «</w:t>
      </w:r>
      <w:r w:rsidR="00D56365" w:rsidRPr="00D63DA0">
        <w:rPr>
          <w:rFonts w:ascii="Times New Roman" w:hAnsi="Times New Roman" w:cs="Times New Roman"/>
          <w:sz w:val="26"/>
          <w:szCs w:val="26"/>
        </w:rPr>
        <w:t>Поселок</w:t>
      </w:r>
      <w:r w:rsidR="00D4620F" w:rsidRPr="00D63DA0">
        <w:rPr>
          <w:rFonts w:ascii="Times New Roman" w:hAnsi="Times New Roman" w:cs="Times New Roman"/>
          <w:sz w:val="26"/>
          <w:szCs w:val="26"/>
        </w:rPr>
        <w:t xml:space="preserve"> </w:t>
      </w:r>
      <w:r w:rsidR="00D56365" w:rsidRPr="00D63DA0">
        <w:rPr>
          <w:rFonts w:ascii="Times New Roman" w:hAnsi="Times New Roman" w:cs="Times New Roman"/>
          <w:sz w:val="26"/>
          <w:szCs w:val="26"/>
        </w:rPr>
        <w:t>Середейский</w:t>
      </w:r>
      <w:r w:rsidRPr="00D63DA0">
        <w:rPr>
          <w:rFonts w:ascii="Times New Roman" w:hAnsi="Times New Roman" w:cs="Times New Roman"/>
          <w:sz w:val="26"/>
          <w:szCs w:val="26"/>
        </w:rPr>
        <w:t>»</w:t>
      </w:r>
    </w:p>
    <w:p w:rsidR="00174496" w:rsidRPr="00D63DA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D63D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D56365" w:rsidRPr="00D63DA0">
        <w:rPr>
          <w:rFonts w:ascii="Times New Roman" w:hAnsi="Times New Roman" w:cs="Times New Roman"/>
          <w:sz w:val="26"/>
          <w:szCs w:val="26"/>
        </w:rPr>
        <w:t xml:space="preserve">    </w:t>
      </w:r>
      <w:r w:rsidR="008B2B18">
        <w:rPr>
          <w:rFonts w:ascii="Times New Roman" w:hAnsi="Times New Roman" w:cs="Times New Roman"/>
          <w:sz w:val="26"/>
          <w:szCs w:val="26"/>
        </w:rPr>
        <w:t xml:space="preserve">          от 29.09.20203 № 103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D56365">
        <w:rPr>
          <w:rFonts w:ascii="Times New Roman" w:hAnsi="Times New Roman" w:cs="Times New Roman"/>
          <w:sz w:val="26"/>
          <w:szCs w:val="26"/>
        </w:rPr>
        <w:t>ГОРОДСКОГО</w:t>
      </w:r>
      <w:r w:rsidR="00EC319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D56365">
        <w:rPr>
          <w:rFonts w:ascii="Times New Roman" w:hAnsi="Times New Roman" w:cs="Times New Roman"/>
          <w:sz w:val="26"/>
          <w:szCs w:val="26"/>
        </w:rPr>
        <w:t>ПОСЕЛЕЛОК</w:t>
      </w:r>
      <w:r w:rsidR="00EC319D">
        <w:rPr>
          <w:rFonts w:ascii="Times New Roman" w:hAnsi="Times New Roman" w:cs="Times New Roman"/>
          <w:sz w:val="26"/>
          <w:szCs w:val="26"/>
        </w:rPr>
        <w:t xml:space="preserve"> </w:t>
      </w:r>
      <w:r w:rsidR="00D56365">
        <w:rPr>
          <w:rFonts w:ascii="Times New Roman" w:hAnsi="Times New Roman" w:cs="Times New Roman"/>
          <w:sz w:val="26"/>
          <w:szCs w:val="26"/>
        </w:rPr>
        <w:t>СЕРЕДЕЙСКИЙ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</w:t>
      </w:r>
      <w:proofErr w:type="gramStart"/>
      <w:r w:rsidR="007B03B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7B03B6">
        <w:rPr>
          <w:rFonts w:ascii="Times New Roman" w:hAnsi="Times New Roman" w:cs="Times New Roman"/>
          <w:sz w:val="26"/>
          <w:szCs w:val="26"/>
        </w:rPr>
        <w:t xml:space="preserve">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D56365">
        <w:rPr>
          <w:color w:val="auto"/>
          <w:sz w:val="26"/>
          <w:szCs w:val="26"/>
        </w:rPr>
        <w:t>городского</w:t>
      </w:r>
      <w:r w:rsidR="009E1799">
        <w:rPr>
          <w:color w:val="auto"/>
          <w:sz w:val="26"/>
          <w:szCs w:val="26"/>
        </w:rPr>
        <w:t xml:space="preserve"> поселения «</w:t>
      </w:r>
      <w:r w:rsidR="00D56365">
        <w:rPr>
          <w:color w:val="auto"/>
          <w:sz w:val="26"/>
          <w:szCs w:val="26"/>
        </w:rPr>
        <w:t>Поселок</w:t>
      </w:r>
      <w:r w:rsidR="009E1799">
        <w:rPr>
          <w:color w:val="auto"/>
          <w:sz w:val="26"/>
          <w:szCs w:val="26"/>
        </w:rPr>
        <w:t xml:space="preserve"> </w:t>
      </w:r>
      <w:r w:rsidR="00D56365">
        <w:rPr>
          <w:color w:val="auto"/>
          <w:sz w:val="26"/>
          <w:szCs w:val="26"/>
        </w:rPr>
        <w:t>Середейский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D56365">
        <w:rPr>
          <w:color w:val="auto"/>
          <w:sz w:val="26"/>
          <w:szCs w:val="26"/>
        </w:rPr>
        <w:t>городского</w:t>
      </w:r>
      <w:r w:rsidR="009E1799">
        <w:rPr>
          <w:color w:val="auto"/>
          <w:sz w:val="26"/>
          <w:szCs w:val="26"/>
        </w:rPr>
        <w:t xml:space="preserve"> поселения «</w:t>
      </w:r>
      <w:r w:rsidR="00D56365">
        <w:rPr>
          <w:color w:val="auto"/>
          <w:sz w:val="26"/>
          <w:szCs w:val="26"/>
        </w:rPr>
        <w:t>Поселок</w:t>
      </w:r>
      <w:r w:rsidR="009E1799">
        <w:rPr>
          <w:color w:val="auto"/>
          <w:sz w:val="26"/>
          <w:szCs w:val="26"/>
        </w:rPr>
        <w:t xml:space="preserve"> </w:t>
      </w:r>
      <w:r w:rsidR="00D56365">
        <w:rPr>
          <w:color w:val="auto"/>
          <w:sz w:val="26"/>
          <w:szCs w:val="26"/>
        </w:rPr>
        <w:t>Середейский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9A48B9">
        <w:rPr>
          <w:color w:val="auto"/>
          <w:sz w:val="26"/>
          <w:szCs w:val="26"/>
        </w:rPr>
        <w:t xml:space="preserve">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D56365">
        <w:rPr>
          <w:sz w:val="26"/>
          <w:szCs w:val="26"/>
        </w:rPr>
        <w:t>городского</w:t>
      </w:r>
      <w:r w:rsidR="009E1799">
        <w:rPr>
          <w:sz w:val="26"/>
          <w:szCs w:val="26"/>
        </w:rPr>
        <w:t xml:space="preserve"> поселения «</w:t>
      </w:r>
      <w:r w:rsidR="00D56365">
        <w:rPr>
          <w:sz w:val="26"/>
          <w:szCs w:val="26"/>
        </w:rPr>
        <w:t>Поселок</w:t>
      </w:r>
      <w:r w:rsidR="009E1799">
        <w:rPr>
          <w:sz w:val="26"/>
          <w:szCs w:val="26"/>
        </w:rPr>
        <w:t xml:space="preserve"> </w:t>
      </w:r>
      <w:r w:rsidR="00D56365">
        <w:rPr>
          <w:sz w:val="26"/>
          <w:szCs w:val="26"/>
        </w:rPr>
        <w:t>Середейский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D56365">
        <w:rPr>
          <w:sz w:val="26"/>
          <w:szCs w:val="26"/>
        </w:rPr>
        <w:t>городского</w:t>
      </w:r>
      <w:r w:rsidR="009E1799" w:rsidRPr="009E1799">
        <w:rPr>
          <w:sz w:val="26"/>
          <w:szCs w:val="26"/>
        </w:rPr>
        <w:t xml:space="preserve"> поселения «</w:t>
      </w:r>
      <w:r w:rsidR="00D56365">
        <w:rPr>
          <w:sz w:val="26"/>
          <w:szCs w:val="26"/>
        </w:rPr>
        <w:t>Поселок</w:t>
      </w:r>
      <w:r w:rsidR="009E1799" w:rsidRPr="009E1799">
        <w:rPr>
          <w:sz w:val="26"/>
          <w:szCs w:val="26"/>
        </w:rPr>
        <w:t xml:space="preserve"> </w:t>
      </w:r>
      <w:r w:rsidR="00D56365">
        <w:rPr>
          <w:sz w:val="26"/>
          <w:szCs w:val="26"/>
        </w:rPr>
        <w:t>Середейский</w:t>
      </w:r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D56365">
        <w:rPr>
          <w:sz w:val="26"/>
          <w:szCs w:val="26"/>
        </w:rPr>
        <w:t>городского</w:t>
      </w:r>
      <w:r w:rsidR="009E1799">
        <w:rPr>
          <w:sz w:val="26"/>
          <w:szCs w:val="26"/>
        </w:rPr>
        <w:t xml:space="preserve"> поселения «</w:t>
      </w:r>
      <w:r w:rsidR="00D56365">
        <w:rPr>
          <w:sz w:val="26"/>
          <w:szCs w:val="26"/>
        </w:rPr>
        <w:t>Поселок</w:t>
      </w:r>
      <w:r w:rsidR="009E1799">
        <w:rPr>
          <w:sz w:val="26"/>
          <w:szCs w:val="26"/>
        </w:rPr>
        <w:t xml:space="preserve"> </w:t>
      </w:r>
      <w:r w:rsidR="00D56365">
        <w:rPr>
          <w:sz w:val="26"/>
          <w:szCs w:val="26"/>
        </w:rPr>
        <w:t>Середейский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>в части доходов, расходов бюджета и межбюджетных</w:t>
      </w:r>
      <w:proofErr w:type="gramEnd"/>
      <w:r w:rsidRPr="009A48B9">
        <w:rPr>
          <w:sz w:val="26"/>
          <w:szCs w:val="26"/>
        </w:rPr>
        <w:t xml:space="preserve">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D56365">
        <w:rPr>
          <w:b/>
          <w:sz w:val="26"/>
          <w:szCs w:val="26"/>
          <w:lang w:eastAsia="ar-SA"/>
        </w:rPr>
        <w:t>городского</w:t>
      </w:r>
      <w:r w:rsidR="009E1799">
        <w:rPr>
          <w:b/>
          <w:sz w:val="26"/>
          <w:szCs w:val="26"/>
          <w:lang w:eastAsia="ar-SA"/>
        </w:rPr>
        <w:t xml:space="preserve"> поселения «</w:t>
      </w:r>
      <w:r w:rsidR="00D56365">
        <w:rPr>
          <w:b/>
          <w:sz w:val="26"/>
          <w:szCs w:val="26"/>
          <w:lang w:eastAsia="ar-SA"/>
        </w:rPr>
        <w:t>Поселок</w:t>
      </w:r>
      <w:r w:rsidR="009E1799">
        <w:rPr>
          <w:b/>
          <w:sz w:val="26"/>
          <w:szCs w:val="26"/>
          <w:lang w:eastAsia="ar-SA"/>
        </w:rPr>
        <w:t xml:space="preserve"> </w:t>
      </w:r>
      <w:r w:rsidR="00D56365">
        <w:rPr>
          <w:b/>
          <w:sz w:val="26"/>
          <w:szCs w:val="26"/>
          <w:lang w:eastAsia="ar-SA"/>
        </w:rPr>
        <w:t>Середейский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D56365">
        <w:rPr>
          <w:sz w:val="26"/>
          <w:szCs w:val="26"/>
          <w:lang w:eastAsia="ar-SA"/>
        </w:rPr>
        <w:t>городского</w:t>
      </w:r>
      <w:r w:rsidR="009E1799">
        <w:rPr>
          <w:sz w:val="26"/>
          <w:szCs w:val="26"/>
          <w:lang w:eastAsia="ar-SA"/>
        </w:rPr>
        <w:t xml:space="preserve"> поселения «</w:t>
      </w:r>
      <w:r w:rsidR="00D56365">
        <w:rPr>
          <w:sz w:val="26"/>
          <w:szCs w:val="26"/>
          <w:lang w:eastAsia="ar-SA"/>
        </w:rPr>
        <w:t>Поселок</w:t>
      </w:r>
      <w:r w:rsidR="009E1799">
        <w:rPr>
          <w:sz w:val="26"/>
          <w:szCs w:val="26"/>
          <w:lang w:eastAsia="ar-SA"/>
        </w:rPr>
        <w:t xml:space="preserve"> </w:t>
      </w:r>
      <w:r w:rsidR="00D56365">
        <w:rPr>
          <w:sz w:val="26"/>
          <w:szCs w:val="26"/>
          <w:lang w:eastAsia="ar-SA"/>
        </w:rPr>
        <w:t>Середейский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D56365">
        <w:rPr>
          <w:sz w:val="26"/>
          <w:szCs w:val="26"/>
          <w:lang w:eastAsia="ar-SA"/>
        </w:rPr>
        <w:t>городского</w:t>
      </w:r>
      <w:r w:rsidR="009E1799">
        <w:rPr>
          <w:sz w:val="26"/>
          <w:szCs w:val="26"/>
          <w:lang w:eastAsia="ar-SA"/>
        </w:rPr>
        <w:t xml:space="preserve"> поселения «</w:t>
      </w:r>
      <w:r w:rsidR="00D56365">
        <w:rPr>
          <w:sz w:val="26"/>
          <w:szCs w:val="26"/>
          <w:lang w:eastAsia="ar-SA"/>
        </w:rPr>
        <w:t>Поселок</w:t>
      </w:r>
      <w:r w:rsidR="009E1799">
        <w:rPr>
          <w:sz w:val="26"/>
          <w:szCs w:val="26"/>
          <w:lang w:eastAsia="ar-SA"/>
        </w:rPr>
        <w:t xml:space="preserve"> </w:t>
      </w:r>
      <w:r w:rsidR="00D56365">
        <w:rPr>
          <w:sz w:val="26"/>
          <w:szCs w:val="26"/>
          <w:lang w:eastAsia="ar-SA"/>
        </w:rPr>
        <w:t>Середейский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D56365">
        <w:rPr>
          <w:sz w:val="26"/>
          <w:szCs w:val="26"/>
          <w:lang w:eastAsia="ar-SA"/>
        </w:rPr>
        <w:t>городского</w:t>
      </w:r>
      <w:r w:rsidR="009E1799">
        <w:rPr>
          <w:sz w:val="26"/>
          <w:szCs w:val="26"/>
          <w:lang w:eastAsia="ar-SA"/>
        </w:rPr>
        <w:t xml:space="preserve"> поселения «</w:t>
      </w:r>
      <w:r w:rsidR="00D56365">
        <w:rPr>
          <w:sz w:val="26"/>
          <w:szCs w:val="26"/>
          <w:lang w:eastAsia="ar-SA"/>
        </w:rPr>
        <w:t>Поселок</w:t>
      </w:r>
      <w:r w:rsidR="009E1799">
        <w:rPr>
          <w:sz w:val="26"/>
          <w:szCs w:val="26"/>
          <w:lang w:eastAsia="ar-SA"/>
        </w:rPr>
        <w:t xml:space="preserve"> </w:t>
      </w:r>
      <w:r w:rsidR="00D56365">
        <w:rPr>
          <w:sz w:val="26"/>
          <w:szCs w:val="26"/>
          <w:lang w:eastAsia="ar-SA"/>
        </w:rPr>
        <w:t>Середейский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D56365">
        <w:rPr>
          <w:sz w:val="26"/>
          <w:szCs w:val="26"/>
          <w:lang w:eastAsia="ar-SA"/>
        </w:rPr>
        <w:t>городском</w:t>
      </w:r>
      <w:r w:rsidR="005A3FDA">
        <w:rPr>
          <w:sz w:val="26"/>
          <w:szCs w:val="26"/>
          <w:lang w:eastAsia="ar-SA"/>
        </w:rPr>
        <w:t xml:space="preserve"> поселении «</w:t>
      </w:r>
      <w:r w:rsidR="00D56365">
        <w:rPr>
          <w:sz w:val="26"/>
          <w:szCs w:val="26"/>
          <w:lang w:eastAsia="ar-SA"/>
        </w:rPr>
        <w:t>Поселок</w:t>
      </w:r>
      <w:r w:rsidR="005A3FDA">
        <w:rPr>
          <w:sz w:val="26"/>
          <w:szCs w:val="26"/>
          <w:lang w:eastAsia="ar-SA"/>
        </w:rPr>
        <w:t xml:space="preserve"> </w:t>
      </w:r>
      <w:r w:rsidR="00D56365">
        <w:rPr>
          <w:sz w:val="26"/>
          <w:szCs w:val="26"/>
          <w:lang w:eastAsia="ar-SA"/>
        </w:rPr>
        <w:t>Середейский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D56365">
        <w:rPr>
          <w:b/>
          <w:kern w:val="1"/>
          <w:sz w:val="26"/>
          <w:szCs w:val="26"/>
          <w:lang w:eastAsia="ar-SA"/>
        </w:rPr>
        <w:t>городского</w:t>
      </w:r>
      <w:r w:rsidR="009E1799">
        <w:rPr>
          <w:b/>
          <w:kern w:val="1"/>
          <w:sz w:val="26"/>
          <w:szCs w:val="26"/>
          <w:lang w:eastAsia="ar-SA"/>
        </w:rPr>
        <w:t xml:space="preserve"> поселения «</w:t>
      </w:r>
      <w:r w:rsidR="00D56365">
        <w:rPr>
          <w:b/>
          <w:kern w:val="1"/>
          <w:sz w:val="26"/>
          <w:szCs w:val="26"/>
          <w:lang w:eastAsia="ar-SA"/>
        </w:rPr>
        <w:t>Поселок</w:t>
      </w:r>
      <w:r w:rsidR="009E1799">
        <w:rPr>
          <w:b/>
          <w:kern w:val="1"/>
          <w:sz w:val="26"/>
          <w:szCs w:val="26"/>
          <w:lang w:eastAsia="ar-SA"/>
        </w:rPr>
        <w:t xml:space="preserve"> </w:t>
      </w:r>
      <w:r w:rsidR="00D56365">
        <w:rPr>
          <w:b/>
          <w:kern w:val="1"/>
          <w:sz w:val="26"/>
          <w:szCs w:val="26"/>
          <w:lang w:eastAsia="ar-SA"/>
        </w:rPr>
        <w:t>Середейский</w:t>
      </w:r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 мер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125F58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территорий</w:t>
      </w:r>
      <w:r w:rsidR="00125F58">
        <w:rPr>
          <w:rFonts w:eastAsia="Zhikaryov"/>
          <w:sz w:val="26"/>
          <w:szCs w:val="26"/>
        </w:rPr>
        <w:t xml:space="preserve"> городских поселений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proofErr w:type="gramStart"/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r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городском</w:t>
      </w:r>
      <w:r>
        <w:rPr>
          <w:rFonts w:eastAsia="Zhikaryov"/>
          <w:sz w:val="26"/>
          <w:szCs w:val="26"/>
        </w:rPr>
        <w:t xml:space="preserve">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125F58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>, сохранение достигнутых позиций в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</w:t>
      </w:r>
      <w:proofErr w:type="gramStart"/>
      <w:r w:rsidR="00DD37BA" w:rsidRPr="00DD37BA">
        <w:rPr>
          <w:rFonts w:eastAsia="Zhikaryov"/>
          <w:sz w:val="26"/>
          <w:szCs w:val="26"/>
        </w:rPr>
        <w:t>рейтингах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125F58">
        <w:rPr>
          <w:rFonts w:eastAsia="Zhikaryov"/>
          <w:b/>
          <w:sz w:val="26"/>
          <w:szCs w:val="26"/>
        </w:rPr>
        <w:t>городского</w:t>
      </w:r>
      <w:r w:rsidR="009E1799">
        <w:rPr>
          <w:rFonts w:eastAsia="Zhikaryov"/>
          <w:b/>
          <w:sz w:val="26"/>
          <w:szCs w:val="26"/>
        </w:rPr>
        <w:t xml:space="preserve"> поселения «</w:t>
      </w:r>
      <w:r w:rsidR="00125F58">
        <w:rPr>
          <w:rFonts w:eastAsia="Zhikaryov"/>
          <w:b/>
          <w:sz w:val="26"/>
          <w:szCs w:val="26"/>
        </w:rPr>
        <w:t>Поселок</w:t>
      </w:r>
      <w:r w:rsidR="009E1799">
        <w:rPr>
          <w:rFonts w:eastAsia="Zhikaryov"/>
          <w:b/>
          <w:sz w:val="26"/>
          <w:szCs w:val="26"/>
        </w:rPr>
        <w:t xml:space="preserve"> </w:t>
      </w:r>
      <w:r w:rsidR="00125F58">
        <w:rPr>
          <w:rFonts w:eastAsia="Zhikaryov"/>
          <w:b/>
          <w:sz w:val="26"/>
          <w:szCs w:val="26"/>
        </w:rPr>
        <w:t>Середейский</w:t>
      </w:r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125F58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задач – обеспечение долгосрочной устойчивости и сбалансированности бюджетной системы </w:t>
      </w:r>
      <w:r w:rsidR="00125F58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 xml:space="preserve">. </w:t>
      </w:r>
      <w:proofErr w:type="gramStart"/>
      <w:r w:rsidR="00DD37BA" w:rsidRPr="00DD37BA">
        <w:rPr>
          <w:rFonts w:eastAsia="Zhikaryov"/>
          <w:sz w:val="26"/>
          <w:szCs w:val="26"/>
        </w:rPr>
        <w:t>Прогноз доходов и расходов бюджета</w:t>
      </w:r>
      <w:r w:rsidR="00962ABD" w:rsidRPr="00962ABD">
        <w:t xml:space="preserve"> </w:t>
      </w:r>
      <w:r w:rsidR="00125F58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125F58">
        <w:rPr>
          <w:rFonts w:eastAsia="Zhikaryov"/>
          <w:sz w:val="26"/>
          <w:szCs w:val="26"/>
        </w:rPr>
        <w:t>городского</w:t>
      </w:r>
      <w:r w:rsidR="00801CF1">
        <w:rPr>
          <w:rFonts w:eastAsia="Zhikaryov"/>
          <w:sz w:val="26"/>
          <w:szCs w:val="26"/>
        </w:rPr>
        <w:t xml:space="preserve"> поселения</w:t>
      </w:r>
      <w:r w:rsidR="00125F58">
        <w:rPr>
          <w:rFonts w:eastAsia="Zhikaryov"/>
          <w:sz w:val="26"/>
          <w:szCs w:val="26"/>
        </w:rPr>
        <w:t xml:space="preserve"> на 2023 год и на плановый </w:t>
      </w:r>
      <w:r w:rsidR="00DD37BA" w:rsidRPr="00DD37BA">
        <w:rPr>
          <w:rFonts w:eastAsia="Zhikaryov"/>
          <w:sz w:val="26"/>
          <w:szCs w:val="26"/>
        </w:rPr>
        <w:t>период</w:t>
      </w:r>
      <w:r w:rsidR="00DD37BA" w:rsidRPr="00DD37BA">
        <w:rPr>
          <w:rFonts w:eastAsia="Zhikaryov"/>
          <w:sz w:val="26"/>
          <w:szCs w:val="26"/>
        </w:rPr>
        <w:br/>
      </w:r>
      <w:r w:rsidR="00DD37BA" w:rsidRPr="00DD37BA">
        <w:rPr>
          <w:rFonts w:eastAsia="Zhikaryov"/>
          <w:sz w:val="26"/>
          <w:szCs w:val="26"/>
        </w:rPr>
        <w:lastRenderedPageBreak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125F58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125F58">
        <w:rPr>
          <w:rFonts w:eastAsia="Zhikaryov"/>
          <w:sz w:val="26"/>
          <w:szCs w:val="26"/>
        </w:rPr>
        <w:t>городского</w:t>
      </w:r>
      <w:r w:rsidR="00801CF1">
        <w:rPr>
          <w:rFonts w:eastAsia="Zhikaryov"/>
          <w:sz w:val="26"/>
          <w:szCs w:val="26"/>
        </w:rPr>
        <w:t xml:space="preserve">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125F58">
        <w:rPr>
          <w:rFonts w:eastAsia="Zhikaryov"/>
          <w:sz w:val="26"/>
          <w:szCs w:val="26"/>
        </w:rPr>
        <w:t>перечень которых утвержд</w:t>
      </w:r>
      <w:r w:rsidR="00A25B4D" w:rsidRPr="00125F58">
        <w:rPr>
          <w:rFonts w:eastAsia="Zhikaryov"/>
          <w:sz w:val="26"/>
          <w:szCs w:val="26"/>
        </w:rPr>
        <w:t>ается</w:t>
      </w:r>
      <w:r w:rsidRPr="00125F58">
        <w:rPr>
          <w:rFonts w:eastAsia="Zhikaryov"/>
          <w:sz w:val="26"/>
          <w:szCs w:val="26"/>
        </w:rPr>
        <w:t xml:space="preserve"> постановлением </w:t>
      </w:r>
      <w:r w:rsidR="00A25B4D" w:rsidRPr="00125F58">
        <w:rPr>
          <w:rFonts w:eastAsia="Zhikaryov"/>
          <w:sz w:val="26"/>
          <w:szCs w:val="26"/>
        </w:rPr>
        <w:t>админ</w:t>
      </w:r>
      <w:r w:rsidR="002A0C05" w:rsidRPr="00125F58">
        <w:rPr>
          <w:rFonts w:eastAsia="Zhikaryov"/>
          <w:sz w:val="26"/>
          <w:szCs w:val="26"/>
        </w:rPr>
        <w:t xml:space="preserve">истрации </w:t>
      </w:r>
      <w:r w:rsidR="00125F58">
        <w:rPr>
          <w:rFonts w:eastAsia="Zhikaryov"/>
          <w:sz w:val="26"/>
          <w:szCs w:val="26"/>
        </w:rPr>
        <w:t>городского</w:t>
      </w:r>
      <w:r w:rsidR="009E1799" w:rsidRPr="00125F58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 w:rsidRPr="00125F58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 w:rsidRPr="00125F58">
        <w:rPr>
          <w:rFonts w:eastAsia="Zhikaryov"/>
          <w:sz w:val="26"/>
          <w:szCs w:val="26"/>
        </w:rPr>
        <w:t>»</w:t>
      </w:r>
      <w:r w:rsidR="00125F58">
        <w:rPr>
          <w:rFonts w:eastAsia="Zhikaryov"/>
          <w:sz w:val="26"/>
          <w:szCs w:val="26"/>
        </w:rPr>
        <w:t>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125F58">
        <w:rPr>
          <w:rFonts w:eastAsia="Zhikaryov"/>
          <w:sz w:val="26"/>
          <w:szCs w:val="26"/>
        </w:rPr>
        <w:t>городского</w:t>
      </w:r>
      <w:r w:rsidR="009E1799" w:rsidRPr="00206E21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 w:rsidRPr="00206E21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 w:rsidRPr="00206E21">
        <w:rPr>
          <w:rFonts w:eastAsia="Zhikaryov"/>
          <w:sz w:val="26"/>
          <w:szCs w:val="26"/>
        </w:rPr>
        <w:t>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125F58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/>
          <w:sz w:val="26"/>
          <w:szCs w:val="26"/>
        </w:rPr>
        <w:t>«О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125F58">
        <w:rPr>
          <w:rFonts w:eastAsia="Zhikaryov"/>
          <w:sz w:val="26"/>
          <w:szCs w:val="26"/>
        </w:rPr>
        <w:t>городского</w:t>
      </w:r>
      <w:r w:rsidR="009E1799" w:rsidRPr="00206E21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 w:rsidRPr="00206E21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 w:rsidRPr="00206E21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proofErr w:type="spellStart"/>
      <w:r w:rsidR="008A68FF" w:rsidRPr="00206E21">
        <w:rPr>
          <w:rFonts w:eastAsia="Zhikaryov"/>
          <w:sz w:val="26"/>
          <w:szCs w:val="26"/>
        </w:rPr>
        <w:t>Сухиничского</w:t>
      </w:r>
      <w:proofErr w:type="spellEnd"/>
      <w:r w:rsidR="008A68FF" w:rsidRPr="00206E21">
        <w:rPr>
          <w:rFonts w:eastAsia="Zhikaryov"/>
          <w:sz w:val="26"/>
          <w:szCs w:val="26"/>
        </w:rPr>
        <w:t xml:space="preserve">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125F58">
        <w:rPr>
          <w:rFonts w:eastAsia="Zhikaryov"/>
          <w:sz w:val="26"/>
          <w:szCs w:val="26"/>
        </w:rPr>
        <w:t>городского</w:t>
      </w:r>
      <w:r w:rsidR="00A17C1B" w:rsidRPr="00206E21">
        <w:rPr>
          <w:rFonts w:eastAsia="Zhikaryov"/>
          <w:sz w:val="26"/>
          <w:szCs w:val="26"/>
        </w:rPr>
        <w:t xml:space="preserve">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proofErr w:type="gramStart"/>
      <w:r w:rsidRPr="00206E21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125F58">
        <w:rPr>
          <w:rFonts w:eastAsia="Zhikaryov"/>
          <w:sz w:val="26"/>
          <w:szCs w:val="26"/>
        </w:rPr>
        <w:t>городского</w:t>
      </w:r>
      <w:r w:rsidR="009E1799" w:rsidRPr="00206E21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 w:rsidRPr="00206E21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t>муниципальные</w:t>
      </w:r>
      <w:r w:rsidRPr="00206E21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</w:t>
      </w:r>
      <w:r w:rsidRPr="00206E21">
        <w:rPr>
          <w:rFonts w:eastAsia="Zhikaryov"/>
          <w:sz w:val="26"/>
          <w:szCs w:val="26"/>
        </w:rPr>
        <w:lastRenderedPageBreak/>
        <w:t xml:space="preserve">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125F58">
        <w:rPr>
          <w:rFonts w:eastAsia="Zhikaryov"/>
          <w:sz w:val="26"/>
          <w:szCs w:val="26"/>
        </w:rPr>
        <w:t>городского</w:t>
      </w:r>
      <w:r w:rsidR="009E1799" w:rsidRPr="00206E21">
        <w:rPr>
          <w:rFonts w:eastAsia="Zhikaryov"/>
          <w:sz w:val="26"/>
          <w:szCs w:val="26"/>
        </w:rPr>
        <w:t xml:space="preserve"> поселения «</w:t>
      </w:r>
      <w:r w:rsidR="00125F58">
        <w:rPr>
          <w:rFonts w:eastAsia="Zhikaryov"/>
          <w:sz w:val="26"/>
          <w:szCs w:val="26"/>
        </w:rPr>
        <w:t>Поселок</w:t>
      </w:r>
      <w:r w:rsidR="009E1799" w:rsidRPr="00206E21">
        <w:rPr>
          <w:rFonts w:eastAsia="Zhikaryov"/>
          <w:sz w:val="26"/>
          <w:szCs w:val="26"/>
        </w:rPr>
        <w:t xml:space="preserve"> </w:t>
      </w:r>
      <w:r w:rsidR="00125F58">
        <w:rPr>
          <w:rFonts w:eastAsia="Zhikaryov"/>
          <w:sz w:val="26"/>
          <w:szCs w:val="26"/>
        </w:rPr>
        <w:t>Середейский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>, и работников, осуществляющих профессиональную деятельность по</w:t>
      </w:r>
      <w:proofErr w:type="gramEnd"/>
      <w:r w:rsidRPr="00206E21">
        <w:rPr>
          <w:rFonts w:eastAsia="Zhikaryov"/>
          <w:sz w:val="26"/>
          <w:szCs w:val="26"/>
        </w:rPr>
        <w:t xml:space="preserve">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FC6375">
        <w:rPr>
          <w:rFonts w:eastAsia="Zhikaryov"/>
          <w:sz w:val="26"/>
          <w:szCs w:val="26"/>
        </w:rPr>
        <w:t>10</w:t>
      </w:r>
      <w:r w:rsidR="00DD37BA" w:rsidRPr="00FC6375">
        <w:rPr>
          <w:rFonts w:eastAsia="Zhikaryov"/>
          <w:sz w:val="26"/>
          <w:szCs w:val="26"/>
        </w:rPr>
        <w:t xml:space="preserve">. </w:t>
      </w:r>
      <w:r w:rsidR="003329A6" w:rsidRPr="00FC6375">
        <w:rPr>
          <w:rFonts w:eastAsia="Zhikaryov"/>
          <w:sz w:val="26"/>
          <w:szCs w:val="26"/>
        </w:rPr>
        <w:t>Расходы на дорожное хозяйство планируются в соответствии с порядком формирования дорожного фонда муниципального района</w:t>
      </w:r>
      <w:r w:rsidR="00FC6375">
        <w:rPr>
          <w:rFonts w:eastAsia="Zhikaryov"/>
          <w:sz w:val="26"/>
          <w:szCs w:val="26"/>
        </w:rPr>
        <w:t>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A17C1B">
        <w:rPr>
          <w:rFonts w:eastAsia="Zhikaryov"/>
          <w:sz w:val="26"/>
          <w:szCs w:val="26"/>
        </w:rPr>
        <w:t>1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A17C1B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12.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A17C1B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13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FC6375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FC6375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FC6375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 xml:space="preserve">, могут быть скорректированы в соответствии с принятым на федеральном уровне механизмом реализации национальных проектов в случае передачи расходных </w:t>
      </w:r>
      <w:proofErr w:type="gramStart"/>
      <w:r w:rsidRPr="00BD19D4">
        <w:rPr>
          <w:rFonts w:eastAsia="Zhikaryov"/>
          <w:sz w:val="26"/>
          <w:szCs w:val="26"/>
        </w:rPr>
        <w:t>полномочий</w:t>
      </w:r>
      <w:proofErr w:type="gramEnd"/>
      <w:r w:rsidRPr="00BD19D4">
        <w:rPr>
          <w:rFonts w:eastAsia="Zhikaryov"/>
          <w:sz w:val="26"/>
          <w:szCs w:val="26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D63D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25F58"/>
    <w:rsid w:val="001308CC"/>
    <w:rsid w:val="00137F2D"/>
    <w:rsid w:val="00141727"/>
    <w:rsid w:val="00166C69"/>
    <w:rsid w:val="00174496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92D95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2B18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6365"/>
    <w:rsid w:val="00D57F2D"/>
    <w:rsid w:val="00D63DA0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C6375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i5</cp:lastModifiedBy>
  <cp:revision>33</cp:revision>
  <cp:lastPrinted>2023-10-11T11:40:00Z</cp:lastPrinted>
  <dcterms:created xsi:type="dcterms:W3CDTF">2022-09-16T09:09:00Z</dcterms:created>
  <dcterms:modified xsi:type="dcterms:W3CDTF">2023-10-11T11:40:00Z</dcterms:modified>
</cp:coreProperties>
</file>