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E7" w:rsidRDefault="00F949E7">
      <w:pPr>
        <w:pStyle w:val="ConsPlusNormal"/>
        <w:ind w:firstLine="540"/>
        <w:jc w:val="both"/>
      </w:pPr>
    </w:p>
    <w:p w:rsidR="00F949E7" w:rsidRDefault="001D2900" w:rsidP="00F949E7">
      <w:pPr>
        <w:ind w:firstLine="360"/>
        <w:rPr>
          <w:b/>
        </w:rPr>
      </w:pPr>
      <w:r w:rsidRPr="008F53F6">
        <w:rPr>
          <w:b/>
        </w:rPr>
        <w:t xml:space="preserve">                                                                </w:t>
      </w:r>
      <w:r w:rsidRPr="009274A6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E7" w:rsidRDefault="00F949E7" w:rsidP="00F949E7">
      <w:pPr>
        <w:rPr>
          <w:b/>
        </w:rPr>
      </w:pPr>
    </w:p>
    <w:p w:rsidR="00C74A30" w:rsidRDefault="00C74A30" w:rsidP="00C74A30">
      <w:pPr>
        <w:pStyle w:val="2"/>
        <w:ind w:hanging="284"/>
        <w:jc w:val="left"/>
      </w:pPr>
      <w:r>
        <w:rPr>
          <w:color w:val="FFFFFF"/>
          <w:sz w:val="36"/>
        </w:rPr>
        <w:t xml:space="preserve">     </w:t>
      </w:r>
      <w:r>
        <w:t xml:space="preserve">АДМИНИСТРАЦИЯ  </w:t>
      </w:r>
      <w:r w:rsidR="00DA180B">
        <w:t>СЕЛЬСКОГО ПОСЕЛЕНИЯ</w:t>
      </w:r>
    </w:p>
    <w:p w:rsidR="00C74A30" w:rsidRDefault="00DA180B" w:rsidP="00DA180B">
      <w:pPr>
        <w:pStyle w:val="2"/>
        <w:ind w:hanging="284"/>
      </w:pPr>
      <w:r>
        <w:t xml:space="preserve">«ДЕРЕВНЯ </w:t>
      </w:r>
      <w:r w:rsidR="00437711">
        <w:t>ГЛАЗКОВО</w:t>
      </w:r>
      <w:r w:rsidR="00C74A30">
        <w:t>»</w:t>
      </w:r>
    </w:p>
    <w:p w:rsidR="00C74A30" w:rsidRDefault="00C74A30" w:rsidP="00C74A30">
      <w:pPr>
        <w:pStyle w:val="9"/>
        <w:jc w:val="center"/>
        <w:rPr>
          <w:b/>
        </w:rPr>
      </w:pPr>
      <w:r>
        <w:t>Калужская область</w:t>
      </w:r>
    </w:p>
    <w:p w:rsidR="00C74A30" w:rsidRDefault="00C74A30" w:rsidP="00C74A3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</w:p>
    <w:p w:rsidR="00F949E7" w:rsidRPr="00166C69" w:rsidRDefault="00C74A30" w:rsidP="003511C9">
      <w:pPr>
        <w:rPr>
          <w:sz w:val="32"/>
        </w:rPr>
      </w:pPr>
      <w:r>
        <w:rPr>
          <w:sz w:val="32"/>
        </w:rPr>
        <w:t xml:space="preserve">                                 </w:t>
      </w:r>
      <w:r>
        <w:rPr>
          <w:b/>
          <w:sz w:val="36"/>
        </w:rPr>
        <w:t>ПОСТАНОВЛЕНИЕ</w:t>
      </w:r>
    </w:p>
    <w:p w:rsidR="00F949E7" w:rsidRPr="00166C69" w:rsidRDefault="00F949E7" w:rsidP="00F949E7">
      <w:pPr>
        <w:ind w:firstLine="360"/>
        <w:jc w:val="center"/>
        <w:rPr>
          <w:sz w:val="24"/>
          <w:szCs w:val="24"/>
        </w:rPr>
      </w:pPr>
    </w:p>
    <w:p w:rsidR="00F949E7" w:rsidRPr="00844D20" w:rsidRDefault="00844D20" w:rsidP="00F949E7">
      <w:pPr>
        <w:rPr>
          <w:b/>
          <w:sz w:val="26"/>
          <w:szCs w:val="26"/>
        </w:rPr>
      </w:pPr>
      <w:r w:rsidRPr="00844D20">
        <w:rPr>
          <w:b/>
          <w:sz w:val="26"/>
          <w:szCs w:val="26"/>
        </w:rPr>
        <w:t>От 29.09.2023г.</w:t>
      </w:r>
      <w:r w:rsidR="00F949E7" w:rsidRPr="00844D20">
        <w:rPr>
          <w:b/>
          <w:sz w:val="26"/>
          <w:szCs w:val="26"/>
        </w:rPr>
        <w:t xml:space="preserve">                                                                        </w:t>
      </w:r>
      <w:r w:rsidR="00562600">
        <w:rPr>
          <w:b/>
          <w:sz w:val="26"/>
          <w:szCs w:val="26"/>
        </w:rPr>
        <w:t xml:space="preserve">                        № 32</w:t>
      </w:r>
    </w:p>
    <w:p w:rsidR="00D938CC" w:rsidRPr="00844D20" w:rsidRDefault="00D938CC" w:rsidP="00D938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49E7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D938CC" w:rsidRPr="00D938C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новных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    направления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gramStart"/>
      <w:r w:rsidR="00D938CC">
        <w:rPr>
          <w:rFonts w:ascii="Times New Roman" w:hAnsi="Times New Roman" w:cs="Times New Roman"/>
          <w:b/>
          <w:sz w:val="26"/>
          <w:szCs w:val="26"/>
        </w:rPr>
        <w:t>бюджетной</w:t>
      </w:r>
      <w:proofErr w:type="gramEnd"/>
    </w:p>
    <w:p w:rsidR="00166C69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166C6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2729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166C69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437711">
        <w:rPr>
          <w:rFonts w:ascii="Times New Roman" w:hAnsi="Times New Roman" w:cs="Times New Roman"/>
          <w:b/>
          <w:sz w:val="26"/>
          <w:szCs w:val="26"/>
        </w:rPr>
        <w:t>Глазково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B2729A">
        <w:rPr>
          <w:rFonts w:ascii="Times New Roman" w:hAnsi="Times New Roman" w:cs="Times New Roman"/>
          <w:b/>
          <w:sz w:val="26"/>
          <w:szCs w:val="26"/>
        </w:rPr>
        <w:t xml:space="preserve">год и </w:t>
      </w:r>
    </w:p>
    <w:p w:rsidR="00D938C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плановый период 202</w:t>
      </w:r>
      <w:r w:rsidR="007B03B6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D938CC">
        <w:rPr>
          <w:rFonts w:ascii="Times New Roman" w:hAnsi="Times New Roman" w:cs="Times New Roman"/>
          <w:b/>
          <w:sz w:val="26"/>
          <w:szCs w:val="26"/>
        </w:rPr>
        <w:t>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1C9" w:rsidRPr="00D938CC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3912EC" w:rsidP="00B27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12EC">
        <w:rPr>
          <w:rFonts w:ascii="Times New Roman" w:hAnsi="Times New Roman" w:cs="Times New Roman"/>
          <w:sz w:val="26"/>
          <w:szCs w:val="26"/>
        </w:rPr>
        <w:t>В соответствии со статьями 172, 184.2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6681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770EA1">
        <w:rPr>
          <w:rFonts w:ascii="Times New Roman" w:hAnsi="Times New Roman" w:cs="Times New Roman"/>
          <w:sz w:val="26"/>
          <w:szCs w:val="26"/>
        </w:rPr>
        <w:t>Сельской</w:t>
      </w:r>
      <w:r w:rsidR="00BC6681">
        <w:rPr>
          <w:rFonts w:ascii="Times New Roman" w:hAnsi="Times New Roman" w:cs="Times New Roman"/>
          <w:sz w:val="26"/>
          <w:szCs w:val="26"/>
        </w:rPr>
        <w:t xml:space="preserve"> Думы </w:t>
      </w:r>
      <w:r w:rsidR="00770EA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6681">
        <w:rPr>
          <w:rFonts w:ascii="Times New Roman" w:hAnsi="Times New Roman" w:cs="Times New Roman"/>
          <w:sz w:val="26"/>
          <w:szCs w:val="26"/>
        </w:rPr>
        <w:t xml:space="preserve"> «</w:t>
      </w:r>
      <w:r w:rsidR="00770EA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437711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="00844D20">
        <w:rPr>
          <w:rFonts w:ascii="Times New Roman" w:hAnsi="Times New Roman" w:cs="Times New Roman"/>
          <w:sz w:val="26"/>
          <w:szCs w:val="26"/>
        </w:rPr>
        <w:t>» от 19.07.2022г. № 117</w:t>
      </w:r>
      <w:r w:rsidR="00BC6681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бюджетном процессе в </w:t>
      </w:r>
      <w:r w:rsidR="00770EA1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770EA1" w:rsidRPr="00770EA1">
        <w:rPr>
          <w:rFonts w:ascii="Times New Roman" w:hAnsi="Times New Roman" w:cs="Times New Roman"/>
          <w:sz w:val="26"/>
          <w:szCs w:val="26"/>
        </w:rPr>
        <w:t xml:space="preserve"> «Деревня </w:t>
      </w:r>
      <w:proofErr w:type="spellStart"/>
      <w:r w:rsidR="00437711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="00770EA1" w:rsidRPr="00770EA1">
        <w:rPr>
          <w:rFonts w:ascii="Times New Roman" w:hAnsi="Times New Roman" w:cs="Times New Roman"/>
          <w:sz w:val="26"/>
          <w:szCs w:val="26"/>
        </w:rPr>
        <w:t>»</w:t>
      </w:r>
      <w:r w:rsidR="00DF1B54">
        <w:rPr>
          <w:rFonts w:ascii="Times New Roman" w:hAnsi="Times New Roman" w:cs="Times New Roman"/>
          <w:sz w:val="26"/>
          <w:szCs w:val="26"/>
        </w:rPr>
        <w:t xml:space="preserve">»,  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770EA1">
        <w:rPr>
          <w:rFonts w:ascii="Times New Roman" w:hAnsi="Times New Roman" w:cs="Times New Roman"/>
          <w:sz w:val="26"/>
          <w:szCs w:val="26"/>
        </w:rPr>
        <w:t>сельсконо</w:t>
      </w:r>
      <w:proofErr w:type="spellEnd"/>
      <w:r w:rsidR="00770EA1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F1B54" w:rsidRPr="00DF1B54">
        <w:rPr>
          <w:rFonts w:ascii="Times New Roman" w:hAnsi="Times New Roman" w:cs="Times New Roman"/>
          <w:sz w:val="26"/>
          <w:szCs w:val="26"/>
        </w:rPr>
        <w:t>«</w:t>
      </w:r>
      <w:r w:rsidR="00770EA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437711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="00844D20">
        <w:rPr>
          <w:rFonts w:ascii="Times New Roman" w:hAnsi="Times New Roman" w:cs="Times New Roman"/>
          <w:sz w:val="26"/>
          <w:szCs w:val="26"/>
        </w:rPr>
        <w:t>» от 14.10.2010 № 12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сроках составления проекта бюджета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</w:t>
      </w:r>
      <w:r w:rsidR="00770EA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437711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="00DF1B54" w:rsidRPr="00DF1B54">
        <w:rPr>
          <w:rFonts w:ascii="Times New Roman" w:hAnsi="Times New Roman" w:cs="Times New Roman"/>
          <w:sz w:val="26"/>
          <w:szCs w:val="26"/>
        </w:rPr>
        <w:t>» на очередной финансовый год и плановый</w:t>
      </w:r>
      <w:proofErr w:type="gramEnd"/>
      <w:r w:rsidR="00DF1B54" w:rsidRPr="00DF1B54">
        <w:rPr>
          <w:rFonts w:ascii="Times New Roman" w:hAnsi="Times New Roman" w:cs="Times New Roman"/>
          <w:sz w:val="26"/>
          <w:szCs w:val="26"/>
        </w:rPr>
        <w:t xml:space="preserve"> период»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66218F">
        <w:rPr>
          <w:rFonts w:ascii="Times New Roman" w:hAnsi="Times New Roman" w:cs="Times New Roman"/>
          <w:sz w:val="26"/>
          <w:szCs w:val="26"/>
        </w:rPr>
        <w:t xml:space="preserve"> «</w:t>
      </w:r>
      <w:r w:rsidR="00770EA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437711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</w:t>
      </w:r>
      <w:r w:rsidR="007B03B6">
        <w:rPr>
          <w:sz w:val="26"/>
          <w:szCs w:val="26"/>
        </w:rPr>
        <w:t xml:space="preserve">джетной и налоговой политики  на 2024 год и на </w:t>
      </w:r>
      <w:r w:rsidR="00CA1BA5">
        <w:rPr>
          <w:sz w:val="26"/>
          <w:szCs w:val="26"/>
        </w:rPr>
        <w:t xml:space="preserve">плановый период 2025 и </w:t>
      </w:r>
      <w:r w:rsidR="007B03B6">
        <w:rPr>
          <w:sz w:val="26"/>
          <w:szCs w:val="26"/>
        </w:rPr>
        <w:t>2026 годов</w:t>
      </w:r>
      <w:r w:rsidR="00B2729A">
        <w:rPr>
          <w:sz w:val="26"/>
          <w:szCs w:val="26"/>
        </w:rPr>
        <w:t xml:space="preserve"> согласно приложению к настоящему постановлению</w:t>
      </w:r>
      <w:r w:rsidRPr="00DF0490">
        <w:rPr>
          <w:sz w:val="26"/>
          <w:szCs w:val="26"/>
        </w:rPr>
        <w:t>.</w:t>
      </w:r>
    </w:p>
    <w:p w:rsidR="00D0271A" w:rsidRDefault="00D0271A" w:rsidP="00076ECC">
      <w:pPr>
        <w:jc w:val="both"/>
        <w:rPr>
          <w:sz w:val="26"/>
          <w:szCs w:val="26"/>
        </w:rPr>
      </w:pPr>
    </w:p>
    <w:p w:rsidR="00D0271A" w:rsidRDefault="00D0271A" w:rsidP="00076ECC">
      <w:pPr>
        <w:jc w:val="both"/>
        <w:rPr>
          <w:sz w:val="26"/>
          <w:szCs w:val="26"/>
        </w:rPr>
      </w:pPr>
    </w:p>
    <w:p w:rsidR="00076ECC" w:rsidRDefault="00C1375F" w:rsidP="00076E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6ECC" w:rsidRPr="004F1189">
        <w:rPr>
          <w:sz w:val="26"/>
          <w:szCs w:val="26"/>
        </w:rPr>
        <w:t xml:space="preserve">  </w:t>
      </w:r>
    </w:p>
    <w:p w:rsidR="00EE1114" w:rsidRPr="004F1189" w:rsidRDefault="00EE1114" w:rsidP="00076ECC">
      <w:pPr>
        <w:jc w:val="both"/>
        <w:rPr>
          <w:sz w:val="26"/>
          <w:szCs w:val="26"/>
        </w:rPr>
      </w:pPr>
    </w:p>
    <w:p w:rsidR="00EE1114" w:rsidRDefault="00EE1114" w:rsidP="00076ECC">
      <w:pPr>
        <w:jc w:val="both"/>
        <w:rPr>
          <w:sz w:val="26"/>
          <w:szCs w:val="26"/>
        </w:rPr>
      </w:pPr>
    </w:p>
    <w:p w:rsidR="00166C69" w:rsidRPr="00166C69" w:rsidRDefault="00166C69" w:rsidP="00166C69">
      <w:pPr>
        <w:jc w:val="both"/>
        <w:rPr>
          <w:b/>
          <w:sz w:val="26"/>
          <w:szCs w:val="26"/>
        </w:rPr>
      </w:pPr>
      <w:r w:rsidRPr="00166C69">
        <w:rPr>
          <w:b/>
          <w:sz w:val="26"/>
          <w:szCs w:val="26"/>
        </w:rPr>
        <w:t>Глава администрации</w:t>
      </w:r>
    </w:p>
    <w:p w:rsidR="00076ECC" w:rsidRPr="00DF0490" w:rsidRDefault="00166C69" w:rsidP="00166C69">
      <w:pPr>
        <w:jc w:val="both"/>
        <w:rPr>
          <w:sz w:val="26"/>
          <w:szCs w:val="26"/>
        </w:rPr>
      </w:pPr>
      <w:r w:rsidRPr="00166C69">
        <w:rPr>
          <w:b/>
          <w:sz w:val="26"/>
          <w:szCs w:val="26"/>
        </w:rPr>
        <w:t xml:space="preserve">СП "Деревня </w:t>
      </w:r>
      <w:proofErr w:type="spellStart"/>
      <w:r w:rsidR="00437711">
        <w:rPr>
          <w:b/>
          <w:sz w:val="26"/>
          <w:szCs w:val="26"/>
        </w:rPr>
        <w:t>Глазково</w:t>
      </w:r>
      <w:proofErr w:type="spellEnd"/>
      <w:r w:rsidRPr="00166C69">
        <w:rPr>
          <w:b/>
          <w:sz w:val="26"/>
          <w:szCs w:val="26"/>
        </w:rPr>
        <w:t xml:space="preserve">"                                              </w:t>
      </w:r>
      <w:r w:rsidR="00844D20">
        <w:rPr>
          <w:b/>
          <w:sz w:val="26"/>
          <w:szCs w:val="26"/>
        </w:rPr>
        <w:t xml:space="preserve">     </w:t>
      </w:r>
      <w:r w:rsidRPr="00166C69">
        <w:rPr>
          <w:b/>
          <w:sz w:val="26"/>
          <w:szCs w:val="26"/>
        </w:rPr>
        <w:t xml:space="preserve">  </w:t>
      </w:r>
      <w:r w:rsidR="00505F52">
        <w:rPr>
          <w:b/>
          <w:sz w:val="26"/>
          <w:szCs w:val="26"/>
        </w:rPr>
        <w:t>Н.И.Иванцова</w:t>
      </w: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620F">
        <w:rPr>
          <w:rFonts w:ascii="Times New Roman" w:hAnsi="Times New Roman" w:cs="Times New Roman"/>
          <w:szCs w:val="22"/>
        </w:rPr>
        <w:t xml:space="preserve">СП «Деревня </w:t>
      </w:r>
      <w:proofErr w:type="spellStart"/>
      <w:r w:rsidR="00437711">
        <w:rPr>
          <w:rFonts w:ascii="Times New Roman" w:hAnsi="Times New Roman" w:cs="Times New Roman"/>
          <w:szCs w:val="22"/>
        </w:rPr>
        <w:t>Глазково</w:t>
      </w:r>
      <w:proofErr w:type="spellEnd"/>
      <w:r>
        <w:rPr>
          <w:rFonts w:ascii="Times New Roman" w:hAnsi="Times New Roman" w:cs="Times New Roman"/>
          <w:szCs w:val="22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844D20">
        <w:rPr>
          <w:rFonts w:ascii="Times New Roman" w:hAnsi="Times New Roman" w:cs="Times New Roman"/>
          <w:szCs w:val="22"/>
        </w:rPr>
        <w:t xml:space="preserve">             </w:t>
      </w:r>
      <w:r w:rsidR="00562600">
        <w:rPr>
          <w:rFonts w:ascii="Times New Roman" w:hAnsi="Times New Roman" w:cs="Times New Roman"/>
          <w:szCs w:val="22"/>
        </w:rPr>
        <w:t xml:space="preserve"> от 29.09.2023 № 32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EC319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74496" w:rsidRPr="004376D5">
        <w:rPr>
          <w:rFonts w:ascii="Times New Roman" w:hAnsi="Times New Roman" w:cs="Times New Roman"/>
          <w:sz w:val="26"/>
          <w:szCs w:val="26"/>
        </w:rPr>
        <w:t>«</w:t>
      </w:r>
      <w:r w:rsidR="00EC319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437711">
        <w:rPr>
          <w:rFonts w:ascii="Times New Roman" w:hAnsi="Times New Roman" w:cs="Times New Roman"/>
          <w:sz w:val="26"/>
          <w:szCs w:val="26"/>
        </w:rPr>
        <w:t>ГЛАЗКОВО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</w:t>
      </w:r>
      <w:r w:rsidR="007B03B6">
        <w:rPr>
          <w:rFonts w:ascii="Times New Roman" w:hAnsi="Times New Roman" w:cs="Times New Roman"/>
          <w:sz w:val="26"/>
          <w:szCs w:val="26"/>
        </w:rPr>
        <w:t>НА 2024 ГОД И НА ПЛАНОВЫЙ ПЕРИОД 2025</w:t>
      </w:r>
      <w:proofErr w:type="gramStart"/>
      <w:r w:rsidR="007B03B6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7B03B6">
        <w:rPr>
          <w:rFonts w:ascii="Times New Roman" w:hAnsi="Times New Roman" w:cs="Times New Roman"/>
          <w:sz w:val="26"/>
          <w:szCs w:val="26"/>
        </w:rPr>
        <w:t xml:space="preserve"> 2026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proofErr w:type="gramStart"/>
      <w:r w:rsidRPr="009A48B9">
        <w:rPr>
          <w:color w:val="auto"/>
          <w:sz w:val="26"/>
          <w:szCs w:val="26"/>
        </w:rPr>
        <w:t xml:space="preserve">Бюджетная и налоговая политика </w:t>
      </w:r>
      <w:r w:rsidR="009E1799">
        <w:rPr>
          <w:color w:val="auto"/>
          <w:sz w:val="26"/>
          <w:szCs w:val="26"/>
        </w:rPr>
        <w:t xml:space="preserve">сельского поселения «Деревня </w:t>
      </w:r>
      <w:proofErr w:type="spellStart"/>
      <w:r w:rsidR="00437711">
        <w:rPr>
          <w:color w:val="auto"/>
          <w:sz w:val="26"/>
          <w:szCs w:val="26"/>
        </w:rPr>
        <w:t>Глазково</w:t>
      </w:r>
      <w:proofErr w:type="spellEnd"/>
      <w:r w:rsidR="009E1799">
        <w:rPr>
          <w:color w:val="auto"/>
          <w:sz w:val="26"/>
          <w:szCs w:val="26"/>
        </w:rPr>
        <w:t>»</w:t>
      </w:r>
      <w:r w:rsidR="00DD37BA" w:rsidRPr="00DD37BA">
        <w:rPr>
          <w:color w:val="auto"/>
          <w:sz w:val="26"/>
          <w:szCs w:val="26"/>
        </w:rPr>
        <w:t xml:space="preserve"> </w:t>
      </w:r>
      <w:r w:rsidRPr="009A48B9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</w:t>
      </w:r>
      <w:r>
        <w:rPr>
          <w:color w:val="auto"/>
          <w:sz w:val="26"/>
          <w:szCs w:val="26"/>
        </w:rPr>
        <w:t xml:space="preserve">бюджета </w:t>
      </w:r>
      <w:r w:rsidR="009E1799">
        <w:rPr>
          <w:color w:val="auto"/>
          <w:sz w:val="26"/>
          <w:szCs w:val="26"/>
        </w:rPr>
        <w:t xml:space="preserve">сельского поселения «Деревня </w:t>
      </w:r>
      <w:proofErr w:type="spellStart"/>
      <w:r w:rsidR="00437711">
        <w:rPr>
          <w:color w:val="auto"/>
          <w:sz w:val="26"/>
          <w:szCs w:val="26"/>
        </w:rPr>
        <w:t>Глазково</w:t>
      </w:r>
      <w:proofErr w:type="spellEnd"/>
      <w:r w:rsidR="009E1799">
        <w:rPr>
          <w:color w:val="auto"/>
          <w:sz w:val="26"/>
          <w:szCs w:val="26"/>
        </w:rPr>
        <w:t>»</w:t>
      </w:r>
      <w:r w:rsidR="001C1686">
        <w:rPr>
          <w:color w:val="auto"/>
          <w:sz w:val="26"/>
          <w:szCs w:val="26"/>
        </w:rPr>
        <w:t xml:space="preserve"> </w:t>
      </w:r>
      <w:r w:rsidR="007B03B6">
        <w:rPr>
          <w:color w:val="auto"/>
          <w:sz w:val="26"/>
          <w:szCs w:val="26"/>
        </w:rPr>
        <w:t>на 2024 год и на плановый период 2025 и 2026 годов</w:t>
      </w:r>
      <w:r w:rsidRPr="009A48B9">
        <w:rPr>
          <w:color w:val="auto"/>
          <w:sz w:val="26"/>
          <w:szCs w:val="26"/>
        </w:rPr>
        <w:t>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</w:t>
      </w:r>
      <w:proofErr w:type="gramEnd"/>
      <w:r w:rsidRPr="009A48B9">
        <w:rPr>
          <w:color w:val="auto"/>
          <w:sz w:val="26"/>
          <w:szCs w:val="26"/>
        </w:rPr>
        <w:t xml:space="preserve">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>
        <w:rPr>
          <w:color w:val="auto"/>
          <w:sz w:val="26"/>
          <w:szCs w:val="26"/>
        </w:rPr>
        <w:t xml:space="preserve"> 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9E1799">
        <w:rPr>
          <w:sz w:val="26"/>
          <w:szCs w:val="26"/>
        </w:rPr>
        <w:t xml:space="preserve">сельского поселения «Деревня </w:t>
      </w:r>
      <w:proofErr w:type="spellStart"/>
      <w:r w:rsidR="00437711">
        <w:rPr>
          <w:sz w:val="26"/>
          <w:szCs w:val="26"/>
        </w:rPr>
        <w:t>Глазково</w:t>
      </w:r>
      <w:proofErr w:type="spellEnd"/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(далее – Основные направления) являются базой для формирования бюджета </w:t>
      </w:r>
      <w:r w:rsidR="009E1799" w:rsidRPr="009E1799">
        <w:rPr>
          <w:sz w:val="26"/>
          <w:szCs w:val="26"/>
        </w:rPr>
        <w:t xml:space="preserve">сельского поселения «Деревня </w:t>
      </w:r>
      <w:proofErr w:type="spellStart"/>
      <w:r w:rsidR="00437711">
        <w:rPr>
          <w:sz w:val="26"/>
          <w:szCs w:val="26"/>
        </w:rPr>
        <w:t>Глазково</w:t>
      </w:r>
      <w:proofErr w:type="spellEnd"/>
      <w:r w:rsidR="009E1799" w:rsidRPr="009E1799">
        <w:rPr>
          <w:sz w:val="26"/>
          <w:szCs w:val="26"/>
        </w:rPr>
        <w:t xml:space="preserve">»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9E1799">
        <w:rPr>
          <w:sz w:val="26"/>
          <w:szCs w:val="26"/>
        </w:rPr>
        <w:t xml:space="preserve">сельского поселения «Деревня </w:t>
      </w:r>
      <w:proofErr w:type="spellStart"/>
      <w:r w:rsidR="00437711">
        <w:rPr>
          <w:sz w:val="26"/>
          <w:szCs w:val="26"/>
        </w:rPr>
        <w:t>Глазково</w:t>
      </w:r>
      <w:proofErr w:type="spellEnd"/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>в части доходов, расходов бюджета и межбюджетных</w:t>
      </w:r>
      <w:proofErr w:type="gramEnd"/>
      <w:r w:rsidRPr="009A48B9">
        <w:rPr>
          <w:sz w:val="26"/>
          <w:szCs w:val="26"/>
        </w:rPr>
        <w:t xml:space="preserve">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>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9E1799">
        <w:rPr>
          <w:b/>
          <w:sz w:val="26"/>
          <w:szCs w:val="26"/>
          <w:lang w:eastAsia="ar-SA"/>
        </w:rPr>
        <w:t xml:space="preserve">сельского поселения «Деревня </w:t>
      </w:r>
      <w:proofErr w:type="spellStart"/>
      <w:r w:rsidR="00437711">
        <w:rPr>
          <w:b/>
          <w:sz w:val="26"/>
          <w:szCs w:val="26"/>
          <w:lang w:eastAsia="ar-SA"/>
        </w:rPr>
        <w:t>Глазково</w:t>
      </w:r>
      <w:proofErr w:type="spellEnd"/>
      <w:r w:rsidR="009E1799">
        <w:rPr>
          <w:b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>
        <w:rPr>
          <w:sz w:val="26"/>
          <w:szCs w:val="26"/>
          <w:lang w:eastAsia="ar-SA"/>
        </w:rPr>
        <w:t xml:space="preserve">сельского поселения «Деревня </w:t>
      </w:r>
      <w:proofErr w:type="spellStart"/>
      <w:r w:rsidR="00437711">
        <w:rPr>
          <w:sz w:val="26"/>
          <w:szCs w:val="26"/>
          <w:lang w:eastAsia="ar-SA"/>
        </w:rPr>
        <w:t>Глазково</w:t>
      </w:r>
      <w:proofErr w:type="spellEnd"/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lastRenderedPageBreak/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Pr="00DD37BA">
        <w:rPr>
          <w:sz w:val="26"/>
          <w:szCs w:val="26"/>
          <w:lang w:eastAsia="ar-SA"/>
        </w:rPr>
        <w:t xml:space="preserve"> </w:t>
      </w:r>
      <w:r w:rsidR="009E1799">
        <w:rPr>
          <w:sz w:val="26"/>
          <w:szCs w:val="26"/>
          <w:lang w:eastAsia="ar-SA"/>
        </w:rPr>
        <w:t xml:space="preserve">сельского поселения «Деревня </w:t>
      </w:r>
      <w:proofErr w:type="spellStart"/>
      <w:r w:rsidR="00437711">
        <w:rPr>
          <w:sz w:val="26"/>
          <w:szCs w:val="26"/>
          <w:lang w:eastAsia="ar-SA"/>
        </w:rPr>
        <w:t>Глазково</w:t>
      </w:r>
      <w:proofErr w:type="spellEnd"/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за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счет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наращивания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стабильных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доходных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источников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мобилизации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бюджет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имеющихся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DD37BA">
        <w:rPr>
          <w:sz w:val="26"/>
          <w:szCs w:val="26"/>
          <w:lang w:eastAsia="ar-SA"/>
        </w:rPr>
        <w:t>приоритизация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9E1799">
        <w:rPr>
          <w:sz w:val="26"/>
          <w:szCs w:val="26"/>
          <w:lang w:eastAsia="ar-SA"/>
        </w:rPr>
        <w:t xml:space="preserve">сельского поселения «Деревня </w:t>
      </w:r>
      <w:proofErr w:type="spellStart"/>
      <w:r w:rsidR="00437711">
        <w:rPr>
          <w:sz w:val="26"/>
          <w:szCs w:val="26"/>
          <w:lang w:eastAsia="ar-SA"/>
        </w:rPr>
        <w:t>Глазково</w:t>
      </w:r>
      <w:proofErr w:type="spellEnd"/>
      <w:r w:rsidR="009E1799">
        <w:rPr>
          <w:sz w:val="26"/>
          <w:szCs w:val="26"/>
          <w:lang w:eastAsia="ar-SA"/>
        </w:rPr>
        <w:t>»</w:t>
      </w:r>
      <w:r w:rsidRPr="00934821">
        <w:rPr>
          <w:sz w:val="26"/>
          <w:szCs w:val="26"/>
          <w:lang w:eastAsia="ar-SA"/>
        </w:rPr>
        <w:t xml:space="preserve"> 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>
        <w:rPr>
          <w:sz w:val="26"/>
          <w:szCs w:val="26"/>
          <w:lang w:eastAsia="ar-SA"/>
        </w:rPr>
        <w:t xml:space="preserve">сельском поселении «Деревня </w:t>
      </w:r>
      <w:proofErr w:type="spellStart"/>
      <w:r w:rsidR="00437711">
        <w:rPr>
          <w:sz w:val="26"/>
          <w:szCs w:val="26"/>
          <w:lang w:eastAsia="ar-SA"/>
        </w:rPr>
        <w:t>Глазково</w:t>
      </w:r>
      <w:proofErr w:type="spellEnd"/>
      <w:r w:rsidR="005A3FDA">
        <w:rPr>
          <w:sz w:val="26"/>
          <w:szCs w:val="26"/>
          <w:lang w:eastAsia="ar-SA"/>
        </w:rPr>
        <w:t xml:space="preserve">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9E1799">
        <w:rPr>
          <w:b/>
          <w:kern w:val="1"/>
          <w:sz w:val="26"/>
          <w:szCs w:val="26"/>
          <w:lang w:eastAsia="ar-SA"/>
        </w:rPr>
        <w:t xml:space="preserve">сельского поселения «Деревня </w:t>
      </w:r>
      <w:proofErr w:type="spellStart"/>
      <w:r w:rsidR="00437711">
        <w:rPr>
          <w:b/>
          <w:kern w:val="1"/>
          <w:sz w:val="26"/>
          <w:szCs w:val="26"/>
          <w:lang w:eastAsia="ar-SA"/>
        </w:rPr>
        <w:t>Глазково</w:t>
      </w:r>
      <w:proofErr w:type="spellEnd"/>
      <w:r w:rsidR="009E1799">
        <w:rPr>
          <w:b/>
          <w:kern w:val="1"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>
        <w:rPr>
          <w:b/>
          <w:kern w:val="1"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r w:rsidR="00934821">
        <w:rPr>
          <w:rFonts w:eastAsia="Zhikaryov"/>
          <w:sz w:val="26"/>
          <w:szCs w:val="26"/>
        </w:rPr>
        <w:t>Калужской области и в</w:t>
      </w:r>
      <w:r w:rsidR="00F8119C" w:rsidRPr="00F8119C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 мер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437711">
        <w:rPr>
          <w:rFonts w:eastAsia="Zhikaryov"/>
          <w:sz w:val="26"/>
          <w:szCs w:val="26"/>
        </w:rPr>
        <w:t>Глазково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Pr="00DD37BA">
        <w:rPr>
          <w:rFonts w:eastAsia="Zhikaryov" w:hint="cs"/>
          <w:sz w:val="26"/>
          <w:szCs w:val="26"/>
        </w:rPr>
        <w:t>расширени</w:t>
      </w:r>
      <w:r w:rsidRPr="00DD37BA">
        <w:rPr>
          <w:rFonts w:eastAsia="Zhikaryov"/>
          <w:sz w:val="26"/>
          <w:szCs w:val="26"/>
        </w:rPr>
        <w:t xml:space="preserve">е </w:t>
      </w:r>
      <w:r w:rsidRPr="00DD37BA">
        <w:rPr>
          <w:rFonts w:eastAsia="Zhikaryov" w:hint="cs"/>
          <w:sz w:val="26"/>
          <w:szCs w:val="26"/>
        </w:rPr>
        <w:t>налоговой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базы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имущественным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налогам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путем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выявления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включения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налогооблагаемую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базу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недвижимого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земельных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участков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которые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до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настоящего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времени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зарегистрированы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 xml:space="preserve">енных национальными </w:t>
      </w:r>
      <w:r w:rsidR="005F00AA">
        <w:rPr>
          <w:rFonts w:eastAsia="Zhikaryov"/>
          <w:sz w:val="26"/>
          <w:szCs w:val="26"/>
        </w:rPr>
        <w:lastRenderedPageBreak/>
        <w:t>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  <w:t>«О мероприятиях по реализации государственной социальной политики», от 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</w:t>
      </w:r>
      <w:r w:rsidR="005F00A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Pr="00DD37BA">
        <w:rPr>
          <w:rFonts w:eastAsia="Zhikaryov"/>
          <w:sz w:val="26"/>
          <w:szCs w:val="26"/>
        </w:rPr>
        <w:t xml:space="preserve"> </w:t>
      </w:r>
      <w:proofErr w:type="spellStart"/>
      <w:r w:rsidRPr="00DD37BA">
        <w:rPr>
          <w:rFonts w:eastAsia="Zhikaryov"/>
          <w:sz w:val="26"/>
          <w:szCs w:val="26"/>
        </w:rPr>
        <w:t>приоритизации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оптимизации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           </w:t>
      </w:r>
      <w:r w:rsidR="00DD37BA" w:rsidRPr="00DD37BA"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 w:hint="cs"/>
          <w:sz w:val="26"/>
          <w:szCs w:val="26"/>
        </w:rPr>
        <w:t>обеспечение</w:t>
      </w:r>
      <w:r w:rsidR="00DD37BA" w:rsidRPr="00DD37BA">
        <w:rPr>
          <w:rFonts w:eastAsia="Zhikaryov"/>
          <w:sz w:val="26"/>
          <w:szCs w:val="26"/>
        </w:rPr>
        <w:t xml:space="preserve"> высокого уровня </w:t>
      </w:r>
      <w:r w:rsidR="00DD37BA" w:rsidRPr="00DD37BA">
        <w:rPr>
          <w:rFonts w:eastAsia="Zhikaryov" w:hint="cs"/>
          <w:sz w:val="26"/>
          <w:szCs w:val="26"/>
        </w:rPr>
        <w:t>открытости</w:t>
      </w:r>
      <w:r w:rsidR="00DD37BA" w:rsidRPr="00DD37BA">
        <w:rPr>
          <w:rFonts w:eastAsia="Zhikaryov"/>
          <w:sz w:val="26"/>
          <w:szCs w:val="26"/>
        </w:rPr>
        <w:t>,</w:t>
      </w:r>
      <w:r w:rsidR="00DD37BA" w:rsidRPr="00DD37BA">
        <w:rPr>
          <w:rFonts w:eastAsia="Zhikaryov" w:hint="cs"/>
          <w:sz w:val="26"/>
          <w:szCs w:val="26"/>
        </w:rPr>
        <w:t xml:space="preserve"> прозрачности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публичности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управления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="00DD37BA" w:rsidRPr="00DD37BA">
        <w:rPr>
          <w:rFonts w:eastAsia="Zhikaryov"/>
          <w:sz w:val="26"/>
          <w:szCs w:val="26"/>
        </w:rPr>
        <w:t xml:space="preserve">и </w:t>
      </w:r>
      <w:r w:rsidR="00DD37BA" w:rsidRPr="00DD37BA">
        <w:rPr>
          <w:rFonts w:eastAsia="Zhikaryov" w:hint="cs"/>
          <w:sz w:val="26"/>
          <w:szCs w:val="26"/>
        </w:rPr>
        <w:t>финансами</w:t>
      </w:r>
      <w:r w:rsidR="00DD37BA" w:rsidRPr="00DD37BA">
        <w:rPr>
          <w:rFonts w:eastAsia="Zhikaryov"/>
          <w:sz w:val="26"/>
          <w:szCs w:val="26"/>
        </w:rPr>
        <w:t xml:space="preserve"> </w:t>
      </w:r>
      <w:r>
        <w:rPr>
          <w:rFonts w:eastAsia="Zhikaryov"/>
          <w:sz w:val="26"/>
          <w:szCs w:val="26"/>
        </w:rPr>
        <w:t>поселения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гарантирующ</w:t>
      </w:r>
      <w:r w:rsidR="00DD37BA" w:rsidRPr="00DD37BA">
        <w:rPr>
          <w:rFonts w:eastAsia="Zhikaryov"/>
          <w:sz w:val="26"/>
          <w:szCs w:val="26"/>
        </w:rPr>
        <w:t xml:space="preserve">их гражданам </w:t>
      </w:r>
      <w:r w:rsidR="00DD37BA" w:rsidRPr="00DD37BA">
        <w:rPr>
          <w:rFonts w:eastAsia="Zhikaryov" w:hint="cs"/>
          <w:sz w:val="26"/>
          <w:szCs w:val="26"/>
        </w:rPr>
        <w:t>право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доступ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к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открытым</w:t>
      </w:r>
      <w:r w:rsidR="00DD37BA" w:rsidRPr="00DD37BA">
        <w:rPr>
          <w:rFonts w:eastAsia="Zhikaryov"/>
          <w:sz w:val="26"/>
          <w:szCs w:val="26"/>
        </w:rPr>
        <w:t xml:space="preserve"> бюджетным </w:t>
      </w:r>
      <w:r w:rsidR="00DD37BA" w:rsidRPr="00DD37BA">
        <w:rPr>
          <w:rFonts w:eastAsia="Zhikaryov" w:hint="cs"/>
          <w:sz w:val="26"/>
          <w:szCs w:val="26"/>
        </w:rPr>
        <w:t>данным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числе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рамках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размещения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финансовой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информации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процессе</w:t>
      </w:r>
      <w:r w:rsidR="00DD37BA" w:rsidRPr="00DD37BA">
        <w:rPr>
          <w:rFonts w:eastAsia="Zhikaryov"/>
          <w:sz w:val="26"/>
          <w:szCs w:val="26"/>
        </w:rPr>
        <w:t xml:space="preserve"> в </w:t>
      </w:r>
      <w:proofErr w:type="spellStart"/>
      <w:proofErr w:type="gramStart"/>
      <w:r>
        <w:rPr>
          <w:rFonts w:eastAsia="Zhikaryov"/>
          <w:sz w:val="26"/>
          <w:szCs w:val="26"/>
        </w:rPr>
        <w:t>в</w:t>
      </w:r>
      <w:proofErr w:type="spellEnd"/>
      <w:proofErr w:type="gramEnd"/>
      <w:r>
        <w:rPr>
          <w:rFonts w:eastAsia="Zhikaryov"/>
          <w:sz w:val="26"/>
          <w:szCs w:val="26"/>
        </w:rPr>
        <w:t xml:space="preserve"> сельском поселении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едином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портале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системы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также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официальном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сайте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437711">
        <w:rPr>
          <w:rFonts w:eastAsia="Zhikaryov"/>
          <w:sz w:val="26"/>
          <w:szCs w:val="26"/>
        </w:rPr>
        <w:t>Глазково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сохранение достигнутых позиций в рейтингах </w:t>
      </w:r>
      <w:r w:rsidR="00AD3940">
        <w:rPr>
          <w:rFonts w:eastAsia="Zhikaryov"/>
          <w:sz w:val="26"/>
          <w:szCs w:val="26"/>
        </w:rPr>
        <w:t xml:space="preserve">районов </w:t>
      </w:r>
      <w:r w:rsidR="00DD37BA"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="00DD37BA"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DD37B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9E1799">
        <w:rPr>
          <w:rFonts w:eastAsia="Zhikaryov"/>
          <w:b/>
          <w:sz w:val="26"/>
          <w:szCs w:val="26"/>
        </w:rPr>
        <w:t xml:space="preserve">сельского поселения «Деревня </w:t>
      </w:r>
      <w:proofErr w:type="spellStart"/>
      <w:r w:rsidR="00437711">
        <w:rPr>
          <w:rFonts w:eastAsia="Zhikaryov"/>
          <w:b/>
          <w:sz w:val="26"/>
          <w:szCs w:val="26"/>
        </w:rPr>
        <w:t>Глазково</w:t>
      </w:r>
      <w:proofErr w:type="spellEnd"/>
      <w:r w:rsidR="009E1799">
        <w:rPr>
          <w:rFonts w:eastAsia="Zhikaryov"/>
          <w:b/>
          <w:sz w:val="26"/>
          <w:szCs w:val="26"/>
        </w:rPr>
        <w:t>»</w:t>
      </w:r>
      <w:r w:rsidR="00D57F2D">
        <w:rPr>
          <w:rFonts w:eastAsia="Zhikaryov"/>
          <w:b/>
          <w:sz w:val="26"/>
          <w:szCs w:val="26"/>
        </w:rPr>
        <w:t xml:space="preserve">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b/>
          <w:sz w:val="26"/>
          <w:szCs w:val="26"/>
        </w:rPr>
        <w:t xml:space="preserve">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437711">
        <w:rPr>
          <w:rFonts w:eastAsia="Zhikaryov"/>
          <w:sz w:val="26"/>
          <w:szCs w:val="26"/>
        </w:rPr>
        <w:t>Глазково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2A0C05" w:rsidRPr="002A0C05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осуществляется исходя из необходимости реализации основных </w:t>
      </w:r>
      <w:r w:rsidR="00CD197B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задач – обеспечение долгосрочной устойчивости и сбалансированности бюджетной системы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9E1799">
        <w:rPr>
          <w:rFonts w:eastAsia="Zhikaryov"/>
          <w:sz w:val="26"/>
          <w:szCs w:val="26"/>
        </w:rPr>
        <w:lastRenderedPageBreak/>
        <w:t xml:space="preserve">«Деревня </w:t>
      </w:r>
      <w:proofErr w:type="spellStart"/>
      <w:r w:rsidR="00437711">
        <w:rPr>
          <w:rFonts w:eastAsia="Zhikaryov"/>
          <w:sz w:val="26"/>
          <w:szCs w:val="26"/>
        </w:rPr>
        <w:t>Глазково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 xml:space="preserve">. </w:t>
      </w:r>
      <w:proofErr w:type="gramStart"/>
      <w:r w:rsidR="00DD37BA" w:rsidRPr="00DD37BA">
        <w:rPr>
          <w:rFonts w:eastAsia="Zhikaryov"/>
          <w:sz w:val="26"/>
          <w:szCs w:val="26"/>
        </w:rPr>
        <w:t>Прогноз доходов и расходов бюджета</w:t>
      </w:r>
      <w:r w:rsidR="00962ABD" w:rsidRPr="00962ABD"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437711">
        <w:rPr>
          <w:rFonts w:eastAsia="Zhikaryov"/>
          <w:sz w:val="26"/>
          <w:szCs w:val="26"/>
        </w:rPr>
        <w:t>Глазково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962ABD" w:rsidRPr="00962AB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формируется на основе показателей прогноза социально-экономического развития </w:t>
      </w:r>
      <w:r w:rsidR="00801CF1">
        <w:rPr>
          <w:rFonts w:eastAsia="Zhikaryov"/>
          <w:sz w:val="26"/>
          <w:szCs w:val="26"/>
        </w:rPr>
        <w:t>сельского поселения</w:t>
      </w:r>
      <w:r w:rsidR="00CA1BA5">
        <w:rPr>
          <w:rFonts w:eastAsia="Zhikaryov"/>
          <w:sz w:val="26"/>
          <w:szCs w:val="26"/>
        </w:rPr>
        <w:t xml:space="preserve"> на 2024 год и на плановый период</w:t>
      </w:r>
      <w:r w:rsidR="00CA1BA5">
        <w:rPr>
          <w:rFonts w:eastAsia="Zhikaryov"/>
          <w:sz w:val="26"/>
          <w:szCs w:val="26"/>
        </w:rPr>
        <w:br/>
        <w:t>2025 и 2026</w:t>
      </w:r>
      <w:r w:rsidR="00DD37BA" w:rsidRPr="00DD37BA">
        <w:rPr>
          <w:rFonts w:eastAsia="Zhikaryov"/>
          <w:sz w:val="26"/>
          <w:szCs w:val="26"/>
        </w:rPr>
        <w:t xml:space="preserve">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>законов</w:t>
      </w:r>
      <w:proofErr w:type="gramEnd"/>
      <w:r w:rsidR="00DD37BA" w:rsidRPr="00DD37BA">
        <w:rPr>
          <w:rFonts w:eastAsia="Zhikaryov"/>
          <w:sz w:val="26"/>
          <w:szCs w:val="26"/>
        </w:rPr>
        <w:t xml:space="preserve"> по внесению изменений в бюджетное и налоговое законодательство.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437711">
        <w:rPr>
          <w:rFonts w:eastAsia="Zhikaryov"/>
          <w:sz w:val="26"/>
          <w:szCs w:val="26"/>
        </w:rPr>
        <w:t>Глазково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целевых</w:t>
      </w:r>
      <w:r w:rsidR="00DD37BA" w:rsidRPr="00DD37BA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206E21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437711">
        <w:rPr>
          <w:rFonts w:eastAsia="Zhikaryov"/>
          <w:sz w:val="26"/>
          <w:szCs w:val="26"/>
        </w:rPr>
        <w:t>Глазково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программ </w:t>
      </w:r>
      <w:r w:rsidR="00801CF1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 xml:space="preserve">, </w:t>
      </w:r>
      <w:r w:rsidRPr="00562600">
        <w:rPr>
          <w:rFonts w:eastAsia="Zhikaryov"/>
          <w:sz w:val="26"/>
          <w:szCs w:val="26"/>
        </w:rPr>
        <w:t>перечень которых утвержд</w:t>
      </w:r>
      <w:r w:rsidR="00A25B4D" w:rsidRPr="00562600">
        <w:rPr>
          <w:rFonts w:eastAsia="Zhikaryov"/>
          <w:sz w:val="26"/>
          <w:szCs w:val="26"/>
        </w:rPr>
        <w:t>ается</w:t>
      </w:r>
      <w:r w:rsidRPr="00562600">
        <w:rPr>
          <w:rFonts w:eastAsia="Zhikaryov"/>
          <w:sz w:val="26"/>
          <w:szCs w:val="26"/>
        </w:rPr>
        <w:t xml:space="preserve"> постановлением </w:t>
      </w:r>
      <w:r w:rsidR="00A25B4D" w:rsidRPr="00562600">
        <w:rPr>
          <w:rFonts w:eastAsia="Zhikaryov"/>
          <w:sz w:val="26"/>
          <w:szCs w:val="26"/>
        </w:rPr>
        <w:t>админ</w:t>
      </w:r>
      <w:r w:rsidR="002A0C05" w:rsidRPr="00562600">
        <w:rPr>
          <w:rFonts w:eastAsia="Zhikaryov"/>
          <w:sz w:val="26"/>
          <w:szCs w:val="26"/>
        </w:rPr>
        <w:t xml:space="preserve">истрации </w:t>
      </w:r>
      <w:r w:rsidR="009E1799" w:rsidRPr="00562600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437711" w:rsidRPr="00562600">
        <w:rPr>
          <w:rFonts w:eastAsia="Zhikaryov"/>
          <w:sz w:val="26"/>
          <w:szCs w:val="26"/>
        </w:rPr>
        <w:t>Глазково</w:t>
      </w:r>
      <w:proofErr w:type="spellEnd"/>
      <w:r w:rsidR="009E1799" w:rsidRPr="00562600">
        <w:rPr>
          <w:rFonts w:eastAsia="Zhikaryov"/>
          <w:sz w:val="26"/>
          <w:szCs w:val="26"/>
        </w:rPr>
        <w:t>»</w:t>
      </w:r>
      <w:proofErr w:type="gramStart"/>
      <w:r w:rsidR="00681956" w:rsidRPr="00562600">
        <w:rPr>
          <w:rFonts w:eastAsia="Zhikaryov"/>
          <w:sz w:val="26"/>
          <w:szCs w:val="26"/>
        </w:rPr>
        <w:t xml:space="preserve"> </w:t>
      </w:r>
      <w:r w:rsidR="00562600" w:rsidRPr="00562600">
        <w:rPr>
          <w:rFonts w:eastAsia="Zhikaryov"/>
          <w:sz w:val="26"/>
          <w:szCs w:val="26"/>
        </w:rPr>
        <w:t>.</w:t>
      </w:r>
      <w:proofErr w:type="gramEnd"/>
    </w:p>
    <w:p w:rsidR="00DD37BA" w:rsidRPr="00206E21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9E1799" w:rsidRPr="00206E21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437711">
        <w:rPr>
          <w:rFonts w:eastAsia="Zhikaryov"/>
          <w:sz w:val="26"/>
          <w:szCs w:val="26"/>
        </w:rPr>
        <w:t>Глазково</w:t>
      </w:r>
      <w:proofErr w:type="spellEnd"/>
      <w:r w:rsidR="009E1799" w:rsidRPr="00206E21">
        <w:rPr>
          <w:rFonts w:eastAsia="Zhikaryov"/>
          <w:sz w:val="26"/>
          <w:szCs w:val="26"/>
        </w:rPr>
        <w:t>»</w:t>
      </w:r>
      <w:r w:rsidR="00A25B4D" w:rsidRPr="00206E21">
        <w:rPr>
          <w:rFonts w:eastAsia="Zhikaryov"/>
          <w:sz w:val="26"/>
          <w:szCs w:val="26"/>
        </w:rPr>
        <w:t xml:space="preserve"> </w:t>
      </w:r>
      <w:r w:rsidRPr="00206E21">
        <w:rPr>
          <w:rFonts w:eastAsia="Zhikaryov"/>
          <w:sz w:val="26"/>
          <w:szCs w:val="26"/>
        </w:rPr>
        <w:t>должно быть распределение бюджетных ресурсов в прямой зависимости от достижения конкретных результатов</w:t>
      </w:r>
      <w:r w:rsidR="00A25B4D" w:rsidRPr="00206E21">
        <w:rPr>
          <w:rFonts w:eastAsia="Zhikaryov"/>
          <w:sz w:val="26"/>
          <w:szCs w:val="26"/>
        </w:rPr>
        <w:t>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4</w:t>
      </w:r>
      <w:r w:rsidR="00DD37BA" w:rsidRPr="00206E21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прогнозируются в объемах, пред</w:t>
      </w:r>
      <w:bookmarkStart w:id="1" w:name="_GoBack"/>
      <w:bookmarkEnd w:id="1"/>
      <w:r w:rsidR="00DD37BA" w:rsidRPr="00206E21">
        <w:rPr>
          <w:rFonts w:eastAsia="Zhikaryov"/>
          <w:sz w:val="26"/>
          <w:szCs w:val="26"/>
        </w:rPr>
        <w:t xml:space="preserve">усмотренных проектом закона   </w:t>
      </w:r>
      <w:r w:rsidR="00A25B4D" w:rsidRPr="00206E21">
        <w:rPr>
          <w:rFonts w:eastAsia="Zhikaryov"/>
          <w:sz w:val="26"/>
          <w:szCs w:val="26"/>
        </w:rPr>
        <w:t>Калужской области</w:t>
      </w:r>
      <w:r w:rsidR="00DD37BA" w:rsidRPr="00206E21">
        <w:rPr>
          <w:rFonts w:eastAsia="Zhikaryov"/>
          <w:sz w:val="26"/>
          <w:szCs w:val="26"/>
        </w:rPr>
        <w:t xml:space="preserve">                   «О</w:t>
      </w:r>
      <w:r w:rsidR="00A25B4D" w:rsidRPr="00206E21">
        <w:rPr>
          <w:rFonts w:eastAsia="Zhikaryov"/>
          <w:sz w:val="26"/>
          <w:szCs w:val="26"/>
        </w:rPr>
        <w:t xml:space="preserve">б областном </w:t>
      </w:r>
      <w:r w:rsidR="00DD37BA" w:rsidRPr="00206E21">
        <w:rPr>
          <w:rFonts w:eastAsia="Zhikaryov"/>
          <w:sz w:val="26"/>
          <w:szCs w:val="26"/>
        </w:rPr>
        <w:t xml:space="preserve"> бюджете </w:t>
      </w:r>
      <w:r w:rsidR="007B03B6" w:rsidRPr="00206E21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206E21">
        <w:rPr>
          <w:rFonts w:eastAsia="Zhikaryov"/>
          <w:sz w:val="26"/>
          <w:szCs w:val="26"/>
        </w:rPr>
        <w:t>».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5</w:t>
      </w:r>
      <w:r w:rsidR="00DD37BA" w:rsidRPr="00206E21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206E21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206E21">
        <w:rPr>
          <w:rFonts w:eastAsia="Zhikaryov" w:hint="cs"/>
          <w:sz w:val="26"/>
          <w:szCs w:val="26"/>
        </w:rPr>
        <w:t>предельн</w:t>
      </w:r>
      <w:r w:rsidR="00DD37BA" w:rsidRPr="00206E21">
        <w:rPr>
          <w:rFonts w:eastAsia="Zhikaryov"/>
          <w:sz w:val="26"/>
          <w:szCs w:val="26"/>
        </w:rPr>
        <w:t xml:space="preserve">ого </w:t>
      </w:r>
      <w:r w:rsidR="00DD37BA" w:rsidRPr="00206E21">
        <w:rPr>
          <w:rFonts w:eastAsia="Zhikaryov" w:hint="cs"/>
          <w:sz w:val="26"/>
          <w:szCs w:val="26"/>
        </w:rPr>
        <w:t>уровн</w:t>
      </w:r>
      <w:r w:rsidR="00DD37BA" w:rsidRPr="00206E21">
        <w:rPr>
          <w:rFonts w:eastAsia="Zhikaryov"/>
          <w:sz w:val="26"/>
          <w:szCs w:val="26"/>
        </w:rPr>
        <w:t xml:space="preserve">я </w:t>
      </w:r>
      <w:proofErr w:type="spellStart"/>
      <w:r w:rsidR="00DD37BA" w:rsidRPr="00206E21">
        <w:rPr>
          <w:rFonts w:eastAsia="Zhikaryov" w:hint="cs"/>
          <w:sz w:val="26"/>
          <w:szCs w:val="26"/>
        </w:rPr>
        <w:t>софинансирования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расходного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обязательства</w:t>
      </w:r>
      <w:r w:rsidR="00DD37BA" w:rsidRPr="00206E21">
        <w:rPr>
          <w:rFonts w:eastAsia="Zhikaryov"/>
          <w:sz w:val="26"/>
          <w:szCs w:val="26"/>
        </w:rPr>
        <w:t xml:space="preserve">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 для </w:t>
      </w:r>
      <w:r w:rsidR="009E1799" w:rsidRPr="00206E21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437711">
        <w:rPr>
          <w:rFonts w:eastAsia="Zhikaryov"/>
          <w:sz w:val="26"/>
          <w:szCs w:val="26"/>
        </w:rPr>
        <w:t>Глазково</w:t>
      </w:r>
      <w:proofErr w:type="spellEnd"/>
      <w:r w:rsidR="009E1799" w:rsidRPr="00206E21">
        <w:rPr>
          <w:rFonts w:eastAsia="Zhikaryov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 в соответствии </w:t>
      </w:r>
      <w:r w:rsidR="008A68FF" w:rsidRPr="00206E21">
        <w:rPr>
          <w:rFonts w:eastAsia="Zhikaryov"/>
          <w:sz w:val="26"/>
          <w:szCs w:val="26"/>
        </w:rPr>
        <w:t>нормативно-правовыми актами.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6</w:t>
      </w:r>
      <w:r w:rsidR="00DD37BA" w:rsidRPr="00206E21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206E21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206E21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7</w:t>
      </w:r>
      <w:r w:rsidR="00DD37BA" w:rsidRPr="00206E21">
        <w:rPr>
          <w:rFonts w:eastAsia="Zhikaryov"/>
          <w:sz w:val="26"/>
          <w:szCs w:val="26"/>
        </w:rPr>
        <w:t xml:space="preserve">. </w:t>
      </w:r>
      <w:r w:rsidR="00DD37BA" w:rsidRPr="00206E21">
        <w:rPr>
          <w:rFonts w:eastAsia="Zhikaryov" w:hint="cs"/>
          <w:sz w:val="26"/>
          <w:szCs w:val="26"/>
        </w:rPr>
        <w:t>Формирование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оплату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труда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работников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>муниципальных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учреждений</w:t>
      </w:r>
      <w:r w:rsidR="00DD37BA" w:rsidRPr="00206E21">
        <w:rPr>
          <w:rFonts w:eastAsia="Zhikaryov"/>
          <w:sz w:val="26"/>
          <w:szCs w:val="26"/>
        </w:rPr>
        <w:t xml:space="preserve"> </w:t>
      </w:r>
      <w:proofErr w:type="spellStart"/>
      <w:r w:rsidR="008A68FF" w:rsidRPr="00206E21">
        <w:rPr>
          <w:rFonts w:eastAsia="Zhikaryov"/>
          <w:sz w:val="26"/>
          <w:szCs w:val="26"/>
        </w:rPr>
        <w:t>Сухиничского</w:t>
      </w:r>
      <w:proofErr w:type="spellEnd"/>
      <w:r w:rsidR="008A68FF" w:rsidRPr="00206E21">
        <w:rPr>
          <w:rFonts w:eastAsia="Zhikaryov"/>
          <w:sz w:val="26"/>
          <w:szCs w:val="26"/>
        </w:rPr>
        <w:t xml:space="preserve"> района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осуществляется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исходя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необходимости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обеспечения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сохранения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достигнутом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уровне целевых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показателей</w:t>
      </w:r>
      <w:r w:rsidR="00DD37BA" w:rsidRPr="00206E21">
        <w:rPr>
          <w:rFonts w:eastAsia="Zhikaryov"/>
          <w:sz w:val="26"/>
          <w:szCs w:val="26"/>
        </w:rPr>
        <w:t>, установленных У</w:t>
      </w:r>
      <w:r w:rsidR="00DD37BA" w:rsidRPr="00206E21">
        <w:rPr>
          <w:rFonts w:eastAsia="Zhikaryov" w:hint="cs"/>
          <w:sz w:val="26"/>
          <w:szCs w:val="26"/>
        </w:rPr>
        <w:t>каз</w:t>
      </w:r>
      <w:r w:rsidR="00DD37BA" w:rsidRPr="00206E21">
        <w:rPr>
          <w:rFonts w:eastAsia="Zhikaryov"/>
          <w:sz w:val="26"/>
          <w:szCs w:val="26"/>
        </w:rPr>
        <w:t xml:space="preserve">ами </w:t>
      </w:r>
      <w:r w:rsidR="00DD37BA" w:rsidRPr="00206E21">
        <w:rPr>
          <w:rFonts w:eastAsia="Zhikaryov" w:hint="cs"/>
          <w:sz w:val="26"/>
          <w:szCs w:val="26"/>
        </w:rPr>
        <w:t>Президента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Российской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Федерации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07.05.2012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597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мероприятиях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социальной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 w:hint="eastAsia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01.06.2012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761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Национальной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стратегии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действий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интересах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2012-2017 </w:t>
      </w:r>
      <w:r w:rsidR="00DD37BA" w:rsidRPr="00206E21">
        <w:rPr>
          <w:rFonts w:eastAsia="Zhikaryov" w:hint="cs"/>
          <w:sz w:val="26"/>
          <w:szCs w:val="26"/>
        </w:rPr>
        <w:t>годы</w:t>
      </w:r>
      <w:r w:rsidR="00DD37BA" w:rsidRPr="00206E21">
        <w:rPr>
          <w:rFonts w:eastAsia="Zhikaryov"/>
          <w:sz w:val="26"/>
          <w:szCs w:val="26"/>
        </w:rPr>
        <w:t xml:space="preserve">»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28.12.2012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1688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некоторых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сфере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защиты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>-</w:t>
      </w:r>
      <w:r w:rsidR="00DD37BA" w:rsidRPr="00206E21">
        <w:rPr>
          <w:rFonts w:eastAsia="Zhikaryov" w:hint="cs"/>
          <w:sz w:val="26"/>
          <w:szCs w:val="26"/>
        </w:rPr>
        <w:t>сирот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оставшихся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без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родителей</w:t>
      </w:r>
      <w:r w:rsidR="00DD37BA" w:rsidRPr="00206E21">
        <w:rPr>
          <w:rFonts w:eastAsia="Zhikaryov"/>
          <w:sz w:val="26"/>
          <w:szCs w:val="26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206E21">
        <w:rPr>
          <w:rFonts w:eastAsia="Zhikaryov" w:hint="cs"/>
          <w:sz w:val="26"/>
          <w:szCs w:val="26"/>
        </w:rPr>
        <w:t xml:space="preserve"> ежегодно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</w:t>
      </w:r>
      <w:r w:rsidR="00DD37BA" w:rsidRPr="00206E21">
        <w:rPr>
          <w:rFonts w:eastAsia="Zhikaryov"/>
          <w:sz w:val="26"/>
          <w:szCs w:val="26"/>
        </w:rPr>
        <w:t xml:space="preserve"> 1 </w:t>
      </w:r>
      <w:r w:rsidR="00DD37BA" w:rsidRPr="00206E21">
        <w:rPr>
          <w:rFonts w:eastAsia="Zhikaryov" w:hint="cs"/>
          <w:sz w:val="26"/>
          <w:szCs w:val="26"/>
        </w:rPr>
        <w:t>января</w:t>
      </w:r>
      <w:r w:rsidR="00DD37BA" w:rsidRPr="00206E21">
        <w:rPr>
          <w:rFonts w:eastAsia="Zhikaryov"/>
          <w:sz w:val="26"/>
          <w:szCs w:val="26"/>
        </w:rPr>
        <w:t xml:space="preserve"> 2023-2025 </w:t>
      </w:r>
      <w:r w:rsidR="00DD37BA" w:rsidRPr="00206E21">
        <w:rPr>
          <w:rFonts w:eastAsia="Zhikaryov" w:hint="cs"/>
          <w:sz w:val="26"/>
          <w:szCs w:val="26"/>
        </w:rPr>
        <w:t>годов</w:t>
      </w:r>
      <w:r w:rsidR="00DD37BA" w:rsidRPr="00206E21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lastRenderedPageBreak/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 w:rsidRPr="00206E21">
        <w:rPr>
          <w:rFonts w:eastAsia="Zhikaryov"/>
          <w:sz w:val="26"/>
          <w:szCs w:val="26"/>
        </w:rPr>
        <w:t>сельского поселения</w:t>
      </w:r>
      <w:r w:rsidRPr="00206E21">
        <w:rPr>
          <w:rFonts w:eastAsia="Zhikaryov"/>
          <w:sz w:val="26"/>
          <w:szCs w:val="26"/>
        </w:rPr>
        <w:t>;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proofErr w:type="gramStart"/>
      <w:r w:rsidRPr="00206E21">
        <w:rPr>
          <w:rFonts w:eastAsia="Zhikaryov"/>
          <w:sz w:val="26"/>
          <w:szCs w:val="26"/>
        </w:rPr>
        <w:t xml:space="preserve">Бюджетные ассигнования на оплату труда отдельных категорий работников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учреждений </w:t>
      </w:r>
      <w:r w:rsidR="009E1799" w:rsidRPr="00206E21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437711">
        <w:rPr>
          <w:rFonts w:eastAsia="Zhikaryov"/>
          <w:sz w:val="26"/>
          <w:szCs w:val="26"/>
        </w:rPr>
        <w:t>Глазково</w:t>
      </w:r>
      <w:proofErr w:type="spellEnd"/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 xml:space="preserve">, на которых не распространяется действие указов Президента Российской Федерации, и на оплату труда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 w:rsidRPr="00206E21">
        <w:rPr>
          <w:rFonts w:eastAsia="Zhikaryov"/>
          <w:sz w:val="26"/>
          <w:szCs w:val="26"/>
        </w:rPr>
        <w:t>муниципальные</w:t>
      </w:r>
      <w:r w:rsidRPr="00206E21">
        <w:rPr>
          <w:rFonts w:eastAsia="Zhikaryov"/>
          <w:sz w:val="26"/>
          <w:szCs w:val="26"/>
        </w:rPr>
        <w:t xml:space="preserve"> должности, а также работников органов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="00801CF5" w:rsidRPr="00206E21">
        <w:rPr>
          <w:rFonts w:eastAsia="Zhikaryov"/>
          <w:sz w:val="26"/>
          <w:szCs w:val="26"/>
        </w:rPr>
        <w:t xml:space="preserve"> власти</w:t>
      </w:r>
      <w:r w:rsidRPr="00206E21">
        <w:rPr>
          <w:rFonts w:eastAsia="Zhikaryov"/>
          <w:sz w:val="26"/>
          <w:szCs w:val="26"/>
        </w:rPr>
        <w:t xml:space="preserve">, иных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Pr="00206E21">
        <w:rPr>
          <w:rFonts w:eastAsia="Zhikaryov"/>
          <w:sz w:val="26"/>
          <w:szCs w:val="26"/>
        </w:rPr>
        <w:t xml:space="preserve"> службы </w:t>
      </w:r>
      <w:r w:rsidR="009E1799" w:rsidRPr="00206E21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437711">
        <w:rPr>
          <w:rFonts w:eastAsia="Zhikaryov"/>
          <w:sz w:val="26"/>
          <w:szCs w:val="26"/>
        </w:rPr>
        <w:t>Глазково</w:t>
      </w:r>
      <w:proofErr w:type="spellEnd"/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>, и работников, осуществляющих профессиональную деятельность по</w:t>
      </w:r>
      <w:proofErr w:type="gramEnd"/>
      <w:r w:rsidRPr="00206E21">
        <w:rPr>
          <w:rFonts w:eastAsia="Zhikaryov"/>
          <w:sz w:val="26"/>
          <w:szCs w:val="26"/>
        </w:rPr>
        <w:t xml:space="preserve"> должностям служащих и по профессиям рабочих, </w:t>
      </w:r>
      <w:r w:rsidR="00B5151A" w:rsidRPr="00206E21">
        <w:rPr>
          <w:rFonts w:eastAsia="Zhikaryov"/>
          <w:sz w:val="26"/>
          <w:szCs w:val="26"/>
        </w:rPr>
        <w:t>рассчитываются с учетом ежегодной индексации с 1 января на прогнозируемый уровень инфляции, определенный на федеральном уровне на 2024 год и на плановый период 2025 и 2026 годов.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715664"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на оплату коммунальных услуг на 2023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715664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13</w:t>
      </w:r>
      <w:r w:rsidR="00A17C1B">
        <w:rPr>
          <w:rFonts w:eastAsia="Zhikaryov"/>
          <w:sz w:val="26"/>
          <w:szCs w:val="26"/>
        </w:rPr>
        <w:t xml:space="preserve">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715664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14</w:t>
      </w:r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DD37BA" w:rsidRPr="00715664" w:rsidRDefault="0024757A" w:rsidP="00715664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Pr="00BD19D4"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437711">
        <w:rPr>
          <w:rFonts w:eastAsia="Zhikaryov"/>
          <w:sz w:val="26"/>
          <w:szCs w:val="26"/>
        </w:rPr>
        <w:t>Глазково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BD19D4">
        <w:rPr>
          <w:rFonts w:eastAsia="Zhikaryov"/>
          <w:sz w:val="26"/>
          <w:szCs w:val="26"/>
        </w:rPr>
        <w:t xml:space="preserve"> 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BD19D4">
        <w:rPr>
          <w:rFonts w:eastAsia="Zhikaryov"/>
          <w:sz w:val="26"/>
          <w:szCs w:val="26"/>
        </w:rPr>
        <w:t xml:space="preserve">, могут быть скорректированы в соответствии с принятым на федеральном уровне механизмом реализации национальных проектов в случае передачи расходных </w:t>
      </w:r>
      <w:proofErr w:type="gramStart"/>
      <w:r w:rsidRPr="00BD19D4">
        <w:rPr>
          <w:rFonts w:eastAsia="Zhikaryov"/>
          <w:sz w:val="26"/>
          <w:szCs w:val="26"/>
        </w:rPr>
        <w:t>полномочий</w:t>
      </w:r>
      <w:proofErr w:type="gramEnd"/>
      <w:r w:rsidRPr="00BD19D4">
        <w:rPr>
          <w:rFonts w:eastAsia="Zhikaryov"/>
          <w:sz w:val="26"/>
          <w:szCs w:val="26"/>
        </w:rPr>
        <w:t xml:space="preserve">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sectPr w:rsidR="00DD37BA" w:rsidRPr="00715664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02590"/>
    <w:rsid w:val="00002590"/>
    <w:rsid w:val="00016F86"/>
    <w:rsid w:val="00076ECC"/>
    <w:rsid w:val="000871B7"/>
    <w:rsid w:val="000A1172"/>
    <w:rsid w:val="000B5252"/>
    <w:rsid w:val="000C4271"/>
    <w:rsid w:val="000E1D3B"/>
    <w:rsid w:val="000F7A3F"/>
    <w:rsid w:val="00120F41"/>
    <w:rsid w:val="001308CC"/>
    <w:rsid w:val="00137F2D"/>
    <w:rsid w:val="00141727"/>
    <w:rsid w:val="00166C69"/>
    <w:rsid w:val="00174496"/>
    <w:rsid w:val="001860CF"/>
    <w:rsid w:val="00195207"/>
    <w:rsid w:val="001B609C"/>
    <w:rsid w:val="001B65FE"/>
    <w:rsid w:val="001C1686"/>
    <w:rsid w:val="001D2900"/>
    <w:rsid w:val="001D4472"/>
    <w:rsid w:val="001E3187"/>
    <w:rsid w:val="00201DB4"/>
    <w:rsid w:val="00206E21"/>
    <w:rsid w:val="0024757A"/>
    <w:rsid w:val="00272439"/>
    <w:rsid w:val="0027335B"/>
    <w:rsid w:val="002A0C05"/>
    <w:rsid w:val="002D44ED"/>
    <w:rsid w:val="0031650B"/>
    <w:rsid w:val="00323DD7"/>
    <w:rsid w:val="003329A6"/>
    <w:rsid w:val="00340BC7"/>
    <w:rsid w:val="003511C9"/>
    <w:rsid w:val="003912EC"/>
    <w:rsid w:val="003C7B79"/>
    <w:rsid w:val="003E5A07"/>
    <w:rsid w:val="003E67C0"/>
    <w:rsid w:val="00407AEA"/>
    <w:rsid w:val="004376D5"/>
    <w:rsid w:val="00437711"/>
    <w:rsid w:val="004458D0"/>
    <w:rsid w:val="004C5D58"/>
    <w:rsid w:val="004E47E6"/>
    <w:rsid w:val="004F1189"/>
    <w:rsid w:val="0050266D"/>
    <w:rsid w:val="00505F52"/>
    <w:rsid w:val="0051036A"/>
    <w:rsid w:val="00562600"/>
    <w:rsid w:val="00574C33"/>
    <w:rsid w:val="0057587A"/>
    <w:rsid w:val="005A3FDA"/>
    <w:rsid w:val="005A5737"/>
    <w:rsid w:val="005D0273"/>
    <w:rsid w:val="005D22C5"/>
    <w:rsid w:val="005F00AA"/>
    <w:rsid w:val="005F5307"/>
    <w:rsid w:val="00627078"/>
    <w:rsid w:val="0066218F"/>
    <w:rsid w:val="00666249"/>
    <w:rsid w:val="00681956"/>
    <w:rsid w:val="00682062"/>
    <w:rsid w:val="006C2945"/>
    <w:rsid w:val="006C5E28"/>
    <w:rsid w:val="006D05BF"/>
    <w:rsid w:val="006E4980"/>
    <w:rsid w:val="006F3372"/>
    <w:rsid w:val="0071358E"/>
    <w:rsid w:val="00715664"/>
    <w:rsid w:val="0072060F"/>
    <w:rsid w:val="00735D2E"/>
    <w:rsid w:val="00770EA1"/>
    <w:rsid w:val="00775D41"/>
    <w:rsid w:val="007B03B6"/>
    <w:rsid w:val="007D710E"/>
    <w:rsid w:val="007E1743"/>
    <w:rsid w:val="007E2C66"/>
    <w:rsid w:val="007E4F7C"/>
    <w:rsid w:val="00801CF1"/>
    <w:rsid w:val="00801CF5"/>
    <w:rsid w:val="00810F56"/>
    <w:rsid w:val="00827033"/>
    <w:rsid w:val="00844D20"/>
    <w:rsid w:val="008513A6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D2804"/>
    <w:rsid w:val="009E1799"/>
    <w:rsid w:val="00A002D7"/>
    <w:rsid w:val="00A01806"/>
    <w:rsid w:val="00A17C1B"/>
    <w:rsid w:val="00A25B4D"/>
    <w:rsid w:val="00A33C5B"/>
    <w:rsid w:val="00A406B4"/>
    <w:rsid w:val="00A5197B"/>
    <w:rsid w:val="00A56688"/>
    <w:rsid w:val="00A67995"/>
    <w:rsid w:val="00AB65E4"/>
    <w:rsid w:val="00AD3940"/>
    <w:rsid w:val="00AE30C4"/>
    <w:rsid w:val="00AF1141"/>
    <w:rsid w:val="00B15701"/>
    <w:rsid w:val="00B2729A"/>
    <w:rsid w:val="00B4442A"/>
    <w:rsid w:val="00B5151A"/>
    <w:rsid w:val="00B6246E"/>
    <w:rsid w:val="00B9033A"/>
    <w:rsid w:val="00BC6681"/>
    <w:rsid w:val="00BD19D4"/>
    <w:rsid w:val="00C1375F"/>
    <w:rsid w:val="00C22C11"/>
    <w:rsid w:val="00C30FC3"/>
    <w:rsid w:val="00C51B8F"/>
    <w:rsid w:val="00C55D90"/>
    <w:rsid w:val="00C56D4A"/>
    <w:rsid w:val="00C57485"/>
    <w:rsid w:val="00C74A30"/>
    <w:rsid w:val="00C757F8"/>
    <w:rsid w:val="00C96B76"/>
    <w:rsid w:val="00CA1BA5"/>
    <w:rsid w:val="00CC610E"/>
    <w:rsid w:val="00CD197B"/>
    <w:rsid w:val="00CE01DD"/>
    <w:rsid w:val="00D0271A"/>
    <w:rsid w:val="00D132A1"/>
    <w:rsid w:val="00D23978"/>
    <w:rsid w:val="00D31C70"/>
    <w:rsid w:val="00D4620F"/>
    <w:rsid w:val="00D57F2D"/>
    <w:rsid w:val="00D72642"/>
    <w:rsid w:val="00D7586C"/>
    <w:rsid w:val="00D938CC"/>
    <w:rsid w:val="00DA180B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C319D"/>
    <w:rsid w:val="00EC3C31"/>
    <w:rsid w:val="00EE06D2"/>
    <w:rsid w:val="00EE1114"/>
    <w:rsid w:val="00EF127F"/>
    <w:rsid w:val="00F44E43"/>
    <w:rsid w:val="00F506A3"/>
    <w:rsid w:val="00F64D54"/>
    <w:rsid w:val="00F8119C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Название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1C8DD-A550-400A-80EB-D61337C6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Глазково</cp:lastModifiedBy>
  <cp:revision>37</cp:revision>
  <cp:lastPrinted>2023-09-29T06:53:00Z</cp:lastPrinted>
  <dcterms:created xsi:type="dcterms:W3CDTF">2022-09-16T09:09:00Z</dcterms:created>
  <dcterms:modified xsi:type="dcterms:W3CDTF">2023-09-29T06:54:00Z</dcterms:modified>
</cp:coreProperties>
</file>