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7" w:rsidRDefault="00F949E7">
      <w:pPr>
        <w:pStyle w:val="ConsPlusNormal"/>
        <w:ind w:firstLine="540"/>
        <w:jc w:val="both"/>
      </w:pPr>
    </w:p>
    <w:p w:rsidR="00F949E7" w:rsidRDefault="000273B8" w:rsidP="00F949E7">
      <w:pPr>
        <w:ind w:firstLine="360"/>
        <w:rPr>
          <w:b/>
        </w:rPr>
      </w:pPr>
      <w:r>
        <w:rPr>
          <w:b/>
        </w:rPr>
        <w:t xml:space="preserve">                                                                 </w:t>
      </w:r>
      <w:r w:rsidR="001D2900"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C74A30" w:rsidRDefault="00C74A30" w:rsidP="00C74A30">
      <w:pPr>
        <w:pStyle w:val="2"/>
        <w:ind w:hanging="284"/>
        <w:jc w:val="left"/>
      </w:pPr>
      <w:r>
        <w:t xml:space="preserve">АДМИНИСТРАЦИЯ  </w:t>
      </w:r>
      <w:r w:rsidR="00DA180B">
        <w:t>СЕЛЬСКОГО ПОСЕЛЕНИЯ</w:t>
      </w:r>
    </w:p>
    <w:p w:rsidR="00C74A30" w:rsidRDefault="00DA180B" w:rsidP="00DA180B">
      <w:pPr>
        <w:pStyle w:val="2"/>
        <w:ind w:hanging="284"/>
      </w:pPr>
      <w:r>
        <w:t>«</w:t>
      </w:r>
      <w:r w:rsidR="000273B8">
        <w:t xml:space="preserve">ДЕРЕВНЯ </w:t>
      </w:r>
      <w:proofErr w:type="gramStart"/>
      <w:r w:rsidR="000273B8">
        <w:t>ЮРЬЕВО</w:t>
      </w:r>
      <w:proofErr w:type="gramEnd"/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</w:p>
    <w:p w:rsidR="00F949E7" w:rsidRPr="00166C69" w:rsidRDefault="000273B8" w:rsidP="003511C9">
      <w:pPr>
        <w:rPr>
          <w:sz w:val="32"/>
        </w:rPr>
      </w:pPr>
      <w:r>
        <w:rPr>
          <w:b/>
          <w:sz w:val="36"/>
        </w:rPr>
        <w:t xml:space="preserve">                                  </w:t>
      </w:r>
      <w:r w:rsidR="00C74A30"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F949E7" w:rsidP="00F949E7">
      <w:pPr>
        <w:rPr>
          <w:sz w:val="24"/>
          <w:szCs w:val="24"/>
        </w:rPr>
      </w:pPr>
      <w:r w:rsidRPr="00166C69">
        <w:rPr>
          <w:sz w:val="24"/>
          <w:szCs w:val="24"/>
        </w:rPr>
        <w:t xml:space="preserve">От </w:t>
      </w:r>
      <w:r w:rsidR="000A19A9">
        <w:rPr>
          <w:sz w:val="24"/>
          <w:szCs w:val="24"/>
        </w:rPr>
        <w:t>29.09.2023г.</w:t>
      </w:r>
      <w:r w:rsidRPr="00166C69">
        <w:rPr>
          <w:sz w:val="24"/>
          <w:szCs w:val="24"/>
        </w:rPr>
        <w:t xml:space="preserve">                                                                          </w:t>
      </w:r>
      <w:r w:rsidR="000A19A9">
        <w:rPr>
          <w:sz w:val="24"/>
          <w:szCs w:val="24"/>
        </w:rPr>
        <w:t xml:space="preserve">           №</w:t>
      </w:r>
      <w:r w:rsidR="00416B63">
        <w:rPr>
          <w:sz w:val="24"/>
          <w:szCs w:val="24"/>
        </w:rPr>
        <w:t xml:space="preserve"> </w:t>
      </w:r>
      <w:r w:rsidR="00095A7A">
        <w:rPr>
          <w:sz w:val="24"/>
          <w:szCs w:val="24"/>
        </w:rPr>
        <w:t>32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273B8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 w:rsidR="000273B8">
        <w:rPr>
          <w:rFonts w:ascii="Times New Roman" w:hAnsi="Times New Roman" w:cs="Times New Roman"/>
          <w:b/>
          <w:sz w:val="26"/>
          <w:szCs w:val="26"/>
        </w:rPr>
        <w:t>Юрьево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0273B8">
        <w:rPr>
          <w:rFonts w:ascii="Times New Roman" w:hAnsi="Times New Roman" w:cs="Times New Roman"/>
          <w:sz w:val="26"/>
          <w:szCs w:val="26"/>
        </w:rPr>
        <w:t>Деревня Юрьево</w:t>
      </w:r>
      <w:r w:rsidR="00220E3D">
        <w:rPr>
          <w:rFonts w:ascii="Times New Roman" w:hAnsi="Times New Roman" w:cs="Times New Roman"/>
          <w:sz w:val="26"/>
          <w:szCs w:val="26"/>
        </w:rPr>
        <w:t>» от 22.07</w:t>
      </w:r>
      <w:r w:rsidR="0055199F">
        <w:rPr>
          <w:rFonts w:ascii="Times New Roman" w:hAnsi="Times New Roman" w:cs="Times New Roman"/>
          <w:sz w:val="26"/>
          <w:szCs w:val="26"/>
        </w:rPr>
        <w:t>.2022г.№64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0273B8">
        <w:rPr>
          <w:rFonts w:ascii="Times New Roman" w:hAnsi="Times New Roman" w:cs="Times New Roman"/>
          <w:sz w:val="26"/>
          <w:szCs w:val="26"/>
        </w:rPr>
        <w:t>Деревня Юрьево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сельсконо</w:t>
      </w:r>
      <w:proofErr w:type="spellEnd"/>
      <w:r w:rsidR="00770EA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0273B8">
        <w:rPr>
          <w:rFonts w:ascii="Times New Roman" w:hAnsi="Times New Roman" w:cs="Times New Roman"/>
          <w:sz w:val="26"/>
          <w:szCs w:val="26"/>
        </w:rPr>
        <w:t>Деревня Юрьево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F3287C">
        <w:rPr>
          <w:rFonts w:ascii="Times New Roman" w:hAnsi="Times New Roman" w:cs="Times New Roman"/>
          <w:sz w:val="26"/>
          <w:szCs w:val="26"/>
        </w:rPr>
        <w:t>27.10.2010г. №23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0273B8">
        <w:rPr>
          <w:rFonts w:ascii="Times New Roman" w:hAnsi="Times New Roman" w:cs="Times New Roman"/>
          <w:sz w:val="26"/>
          <w:szCs w:val="26"/>
        </w:rPr>
        <w:t>Деревня Юрьево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</w:t>
      </w:r>
      <w:proofErr w:type="gramEnd"/>
      <w:r w:rsidR="00DF1B54" w:rsidRPr="00DF1B54">
        <w:rPr>
          <w:rFonts w:ascii="Times New Roman" w:hAnsi="Times New Roman" w:cs="Times New Roman"/>
          <w:sz w:val="26"/>
          <w:szCs w:val="26"/>
        </w:rPr>
        <w:t xml:space="preserve">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0273B8">
        <w:rPr>
          <w:rFonts w:ascii="Times New Roman" w:hAnsi="Times New Roman" w:cs="Times New Roman"/>
          <w:sz w:val="26"/>
          <w:szCs w:val="26"/>
        </w:rPr>
        <w:t>Деревня Юрьево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>джетной и налоговой политики  на 2024 год и на плановый период 2025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076ECC" w:rsidP="00076ECC">
      <w:pPr>
        <w:jc w:val="both"/>
        <w:rPr>
          <w:sz w:val="26"/>
          <w:szCs w:val="26"/>
        </w:rPr>
      </w:pP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>СП "</w:t>
      </w:r>
      <w:r w:rsidR="000273B8">
        <w:rPr>
          <w:b/>
          <w:sz w:val="26"/>
          <w:szCs w:val="26"/>
        </w:rPr>
        <w:t>Деревня Юрьево</w:t>
      </w:r>
      <w:r w:rsidRPr="00166C69">
        <w:rPr>
          <w:b/>
          <w:sz w:val="26"/>
          <w:szCs w:val="26"/>
        </w:rPr>
        <w:t xml:space="preserve">"                                               </w:t>
      </w:r>
      <w:r w:rsidR="0049749D">
        <w:rPr>
          <w:b/>
          <w:sz w:val="26"/>
          <w:szCs w:val="26"/>
        </w:rPr>
        <w:t xml:space="preserve">Т.Н. </w:t>
      </w:r>
      <w:proofErr w:type="spellStart"/>
      <w:r w:rsidR="0049749D">
        <w:rPr>
          <w:b/>
          <w:sz w:val="26"/>
          <w:szCs w:val="26"/>
        </w:rPr>
        <w:t>Закутняя</w:t>
      </w:r>
      <w:proofErr w:type="spellEnd"/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0273B8">
        <w:rPr>
          <w:rFonts w:ascii="Times New Roman" w:hAnsi="Times New Roman" w:cs="Times New Roman"/>
          <w:szCs w:val="22"/>
        </w:rPr>
        <w:t>Деревня Юрьево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AA1EC4">
        <w:rPr>
          <w:rFonts w:ascii="Times New Roman" w:hAnsi="Times New Roman" w:cs="Times New Roman"/>
          <w:szCs w:val="22"/>
        </w:rPr>
        <w:t xml:space="preserve">              от </w:t>
      </w:r>
      <w:r w:rsidR="00BC7CC9">
        <w:rPr>
          <w:rFonts w:ascii="Times New Roman" w:hAnsi="Times New Roman" w:cs="Times New Roman"/>
          <w:szCs w:val="22"/>
        </w:rPr>
        <w:t>29.09.2023г. №</w:t>
      </w:r>
      <w:r w:rsidR="00183C80">
        <w:rPr>
          <w:rFonts w:ascii="Times New Roman" w:hAnsi="Times New Roman" w:cs="Times New Roman"/>
          <w:szCs w:val="22"/>
        </w:rPr>
        <w:t>32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0273B8">
        <w:rPr>
          <w:rFonts w:ascii="Times New Roman" w:hAnsi="Times New Roman" w:cs="Times New Roman"/>
          <w:sz w:val="26"/>
          <w:szCs w:val="26"/>
        </w:rPr>
        <w:t>ДЕРЕВНЯ ЮРЬЕВО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</w:t>
      </w:r>
      <w:proofErr w:type="gramStart"/>
      <w:r w:rsidR="007B03B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7B03B6">
        <w:rPr>
          <w:rFonts w:ascii="Times New Roman" w:hAnsi="Times New Roman" w:cs="Times New Roman"/>
          <w:sz w:val="26"/>
          <w:szCs w:val="26"/>
        </w:rPr>
        <w:t xml:space="preserve">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0273B8">
        <w:rPr>
          <w:color w:val="auto"/>
          <w:sz w:val="26"/>
          <w:szCs w:val="26"/>
        </w:rPr>
        <w:t>Деревня Юрьево</w:t>
      </w:r>
      <w:r w:rsidR="009E1799">
        <w:rPr>
          <w:color w:val="auto"/>
          <w:sz w:val="26"/>
          <w:szCs w:val="26"/>
        </w:rPr>
        <w:t>»</w:t>
      </w:r>
      <w:r w:rsidR="002C6B53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сельского поселения «</w:t>
      </w:r>
      <w:r w:rsidR="000273B8">
        <w:rPr>
          <w:color w:val="auto"/>
          <w:sz w:val="26"/>
          <w:szCs w:val="26"/>
        </w:rPr>
        <w:t>Деревня Юрьево</w:t>
      </w:r>
      <w:proofErr w:type="gramStart"/>
      <w:r w:rsidR="009E1799">
        <w:rPr>
          <w:color w:val="auto"/>
          <w:sz w:val="26"/>
          <w:szCs w:val="26"/>
        </w:rPr>
        <w:t>»</w:t>
      </w:r>
      <w:r w:rsidR="007B03B6">
        <w:rPr>
          <w:color w:val="auto"/>
          <w:sz w:val="26"/>
          <w:szCs w:val="26"/>
        </w:rPr>
        <w:t>н</w:t>
      </w:r>
      <w:proofErr w:type="gramEnd"/>
      <w:r w:rsidR="007B03B6">
        <w:rPr>
          <w:color w:val="auto"/>
          <w:sz w:val="26"/>
          <w:szCs w:val="26"/>
        </w:rPr>
        <w:t>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сельского поселения «</w:t>
      </w:r>
      <w:r w:rsidR="000273B8">
        <w:rPr>
          <w:sz w:val="26"/>
          <w:szCs w:val="26"/>
        </w:rPr>
        <w:t>Деревня Юрьево</w:t>
      </w:r>
      <w:proofErr w:type="gramStart"/>
      <w:r w:rsidR="009E1799">
        <w:rPr>
          <w:sz w:val="26"/>
          <w:szCs w:val="26"/>
        </w:rPr>
        <w:t>»</w:t>
      </w:r>
      <w:r w:rsidR="007B03B6">
        <w:rPr>
          <w:sz w:val="26"/>
          <w:szCs w:val="26"/>
        </w:rPr>
        <w:t>н</w:t>
      </w:r>
      <w:proofErr w:type="gramEnd"/>
      <w:r w:rsidR="007B03B6">
        <w:rPr>
          <w:sz w:val="26"/>
          <w:szCs w:val="26"/>
        </w:rPr>
        <w:t>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сельского поселения «</w:t>
      </w:r>
      <w:r w:rsidR="000273B8">
        <w:rPr>
          <w:sz w:val="26"/>
          <w:szCs w:val="26"/>
        </w:rPr>
        <w:t>Деревня Юрьево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сельского поселения «</w:t>
      </w:r>
      <w:r w:rsidR="000273B8">
        <w:rPr>
          <w:sz w:val="26"/>
          <w:szCs w:val="26"/>
        </w:rPr>
        <w:t>Деревня Юрьево</w:t>
      </w:r>
      <w:r w:rsidR="009E1799">
        <w:rPr>
          <w:sz w:val="26"/>
          <w:szCs w:val="26"/>
        </w:rPr>
        <w:t>»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сельского поселения «</w:t>
      </w:r>
      <w:r w:rsidR="000273B8">
        <w:rPr>
          <w:b/>
          <w:sz w:val="26"/>
          <w:szCs w:val="26"/>
          <w:lang w:eastAsia="ar-SA"/>
        </w:rPr>
        <w:t>Деревня Юрьево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сельского поселения «</w:t>
      </w:r>
      <w:r w:rsidR="000273B8">
        <w:rPr>
          <w:sz w:val="26"/>
          <w:szCs w:val="26"/>
          <w:lang w:eastAsia="ar-SA"/>
        </w:rPr>
        <w:t>Деревня Юрьево</w:t>
      </w:r>
      <w:r w:rsidR="009E1799">
        <w:rPr>
          <w:sz w:val="26"/>
          <w:szCs w:val="26"/>
          <w:lang w:eastAsia="ar-SA"/>
        </w:rPr>
        <w:t>»</w:t>
      </w:r>
      <w:r w:rsidR="002C6B53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="002C6B53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сельского поселения «</w:t>
      </w:r>
      <w:r w:rsidR="000273B8">
        <w:rPr>
          <w:sz w:val="26"/>
          <w:szCs w:val="26"/>
          <w:lang w:eastAsia="ar-SA"/>
        </w:rPr>
        <w:t>Деревня Юрьево</w:t>
      </w:r>
      <w:r w:rsidR="009E1799">
        <w:rPr>
          <w:sz w:val="26"/>
          <w:szCs w:val="26"/>
          <w:lang w:eastAsia="ar-SA"/>
        </w:rPr>
        <w:t>»</w:t>
      </w:r>
      <w:r w:rsidR="00003050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lastRenderedPageBreak/>
        <w:t>засчетнаращиваниястабильныхдоходныхисточниковимобилизациивбюджетимеющихсярезервов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сельского поселения «</w:t>
      </w:r>
      <w:r w:rsidR="000273B8">
        <w:rPr>
          <w:sz w:val="26"/>
          <w:szCs w:val="26"/>
          <w:lang w:eastAsia="ar-SA"/>
        </w:rPr>
        <w:t>Деревня Юрьево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сельском поселении «</w:t>
      </w:r>
      <w:r w:rsidR="000273B8">
        <w:rPr>
          <w:sz w:val="26"/>
          <w:szCs w:val="26"/>
          <w:lang w:eastAsia="ar-SA"/>
        </w:rPr>
        <w:t>Деревня Юрьево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сельского поселения «</w:t>
      </w:r>
      <w:r w:rsidR="000273B8">
        <w:rPr>
          <w:b/>
          <w:kern w:val="1"/>
          <w:sz w:val="26"/>
          <w:szCs w:val="26"/>
          <w:lang w:eastAsia="ar-SA"/>
        </w:rPr>
        <w:t>Деревня Юрьево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налоговойбазыпоимущественнымналогампутемвыявленияивключения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вналогооблагаемуюбазунедвижимогоимуществаиземельныхучастков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донастоящеговременинезарегистрированы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lastRenderedPageBreak/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="00003050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="00003050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="00003050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="00003050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="00003050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="00003050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proofErr w:type="spellStart"/>
      <w:r w:rsidRPr="00DD37BA">
        <w:rPr>
          <w:rFonts w:eastAsia="Zhikaryov" w:hint="cs"/>
          <w:sz w:val="26"/>
          <w:szCs w:val="26"/>
        </w:rPr>
        <w:t>оптимизациии</w:t>
      </w:r>
      <w:proofErr w:type="spellEnd"/>
      <w:r w:rsidR="00003050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="00003050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="002E7669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="00361837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proofErr w:type="gramStart"/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обеспечение</w:t>
      </w:r>
      <w:r w:rsidRPr="00DD37BA">
        <w:rPr>
          <w:rFonts w:eastAsia="Zhikaryov"/>
          <w:sz w:val="26"/>
          <w:szCs w:val="26"/>
        </w:rPr>
        <w:t xml:space="preserve"> высокого уровня </w:t>
      </w:r>
      <w:r w:rsidRPr="00DD37BA">
        <w:rPr>
          <w:rFonts w:eastAsia="Zhikaryov" w:hint="cs"/>
          <w:sz w:val="26"/>
          <w:szCs w:val="26"/>
        </w:rPr>
        <w:t>открытости</w:t>
      </w:r>
      <w:r w:rsidRPr="00DD37BA">
        <w:rPr>
          <w:rFonts w:eastAsia="Zhikaryov"/>
          <w:sz w:val="26"/>
          <w:szCs w:val="26"/>
        </w:rPr>
        <w:t>,</w:t>
      </w:r>
      <w:r w:rsidRPr="00DD37BA">
        <w:rPr>
          <w:rFonts w:eastAsia="Zhikaryov" w:hint="cs"/>
          <w:sz w:val="26"/>
          <w:szCs w:val="26"/>
        </w:rPr>
        <w:t xml:space="preserve"> прозрачности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публичности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процесса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управления</w:t>
      </w:r>
      <w:r w:rsidR="00E77381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Pr="00DD37BA">
        <w:rPr>
          <w:rFonts w:eastAsia="Zhikaryov"/>
          <w:sz w:val="26"/>
          <w:szCs w:val="26"/>
        </w:rPr>
        <w:t xml:space="preserve">и </w:t>
      </w:r>
      <w:r w:rsidRPr="00DD37BA">
        <w:rPr>
          <w:rFonts w:eastAsia="Zhikaryov" w:hint="cs"/>
          <w:sz w:val="26"/>
          <w:szCs w:val="26"/>
        </w:rPr>
        <w:t>финансами</w:t>
      </w:r>
      <w:r w:rsidR="00E77381">
        <w:rPr>
          <w:rFonts w:eastAsia="Zhikaryov"/>
          <w:sz w:val="26"/>
          <w:szCs w:val="26"/>
        </w:rPr>
        <w:t xml:space="preserve">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гарантирующ</w:t>
      </w:r>
      <w:r w:rsidRPr="00DD37BA">
        <w:rPr>
          <w:rFonts w:eastAsia="Zhikaryov"/>
          <w:sz w:val="26"/>
          <w:szCs w:val="26"/>
        </w:rPr>
        <w:t xml:space="preserve">их гражданам </w:t>
      </w:r>
      <w:r w:rsidRPr="00DD37BA">
        <w:rPr>
          <w:rFonts w:eastAsia="Zhikaryov" w:hint="cs"/>
          <w:sz w:val="26"/>
          <w:szCs w:val="26"/>
        </w:rPr>
        <w:t>право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доступ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открытым</w:t>
      </w:r>
      <w:r w:rsidRPr="00DD37BA">
        <w:rPr>
          <w:rFonts w:eastAsia="Zhikaryov"/>
          <w:sz w:val="26"/>
          <w:szCs w:val="26"/>
        </w:rPr>
        <w:t xml:space="preserve"> бюджетным </w:t>
      </w:r>
      <w:r w:rsidRPr="00DD37BA">
        <w:rPr>
          <w:rFonts w:eastAsia="Zhikaryov" w:hint="cs"/>
          <w:sz w:val="26"/>
          <w:szCs w:val="26"/>
        </w:rPr>
        <w:t>данным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рамках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размещения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финансовой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иной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информации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бюджете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="00E77381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бюджетном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процессе</w:t>
      </w:r>
      <w:r w:rsidRPr="00DD37BA">
        <w:rPr>
          <w:rFonts w:eastAsia="Zhikaryov"/>
          <w:sz w:val="26"/>
          <w:szCs w:val="26"/>
        </w:rPr>
        <w:t xml:space="preserve"> в </w:t>
      </w:r>
      <w:r w:rsidR="00A01806">
        <w:rPr>
          <w:rFonts w:eastAsia="Zhikaryov"/>
          <w:sz w:val="26"/>
          <w:szCs w:val="26"/>
        </w:rPr>
        <w:t xml:space="preserve"> сельском поселении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едином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портале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бюджетной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системы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Российской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Федерации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а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также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официальном</w:t>
      </w:r>
      <w:r w:rsidR="001F3F4F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сайте</w:t>
      </w:r>
      <w:r w:rsidR="001F3F4F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сохранение достигнутых позиций в</w:t>
      </w:r>
      <w:proofErr w:type="gramEnd"/>
      <w:r w:rsidRPr="00DD37BA">
        <w:rPr>
          <w:rFonts w:eastAsia="Zhikaryov"/>
          <w:sz w:val="26"/>
          <w:szCs w:val="26"/>
        </w:rPr>
        <w:t xml:space="preserve"> </w:t>
      </w:r>
      <w:proofErr w:type="gramStart"/>
      <w:r w:rsidRPr="00DD37BA">
        <w:rPr>
          <w:rFonts w:eastAsia="Zhikaryov"/>
          <w:sz w:val="26"/>
          <w:szCs w:val="26"/>
        </w:rPr>
        <w:t>рейтингах</w:t>
      </w:r>
      <w:proofErr w:type="gramEnd"/>
      <w:r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районов </w:t>
      </w:r>
      <w:r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сельского поселения «</w:t>
      </w:r>
      <w:r w:rsidR="000273B8">
        <w:rPr>
          <w:rFonts w:eastAsia="Zhikaryov"/>
          <w:b/>
          <w:sz w:val="26"/>
          <w:szCs w:val="26"/>
        </w:rPr>
        <w:t>Деревня Юрьево</w:t>
      </w:r>
      <w:r w:rsidR="009E1799">
        <w:rPr>
          <w:rFonts w:eastAsia="Zhikaryov"/>
          <w:b/>
          <w:sz w:val="26"/>
          <w:szCs w:val="26"/>
        </w:rPr>
        <w:t>»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proofErr w:type="gramStart"/>
      <w:r w:rsidR="009E1799">
        <w:rPr>
          <w:rFonts w:eastAsia="Zhikaryov"/>
          <w:sz w:val="26"/>
          <w:szCs w:val="26"/>
        </w:rPr>
        <w:t>»</w:t>
      </w:r>
      <w:r w:rsidR="007B03B6">
        <w:rPr>
          <w:rFonts w:eastAsia="Zhikaryov"/>
          <w:sz w:val="26"/>
          <w:szCs w:val="26"/>
        </w:rPr>
        <w:t>н</w:t>
      </w:r>
      <w:proofErr w:type="gramEnd"/>
      <w:r w:rsidR="007B03B6">
        <w:rPr>
          <w:rFonts w:eastAsia="Zhikaryov"/>
          <w:sz w:val="26"/>
          <w:szCs w:val="26"/>
        </w:rPr>
        <w:t>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основных задач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lastRenderedPageBreak/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875EF7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proofErr w:type="gramStart"/>
      <w:r w:rsidR="009E1799">
        <w:rPr>
          <w:rFonts w:eastAsia="Zhikaryov"/>
          <w:sz w:val="26"/>
          <w:szCs w:val="26"/>
        </w:rPr>
        <w:t>»</w:t>
      </w:r>
      <w:r w:rsidR="007B03B6">
        <w:rPr>
          <w:rFonts w:eastAsia="Zhikaryov"/>
          <w:sz w:val="26"/>
          <w:szCs w:val="26"/>
        </w:rPr>
        <w:t>н</w:t>
      </w:r>
      <w:proofErr w:type="gramEnd"/>
      <w:r w:rsidR="007B03B6">
        <w:rPr>
          <w:rFonts w:eastAsia="Zhikaryov"/>
          <w:sz w:val="26"/>
          <w:szCs w:val="26"/>
        </w:rPr>
        <w:t>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875EF7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proofErr w:type="gramStart"/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 w:hint="cs"/>
          <w:sz w:val="26"/>
          <w:szCs w:val="26"/>
        </w:rPr>
        <w:t>о</w:t>
      </w:r>
      <w:proofErr w:type="gramEnd"/>
      <w:r w:rsidR="00DD37BA" w:rsidRPr="00DD37BA">
        <w:rPr>
          <w:rFonts w:eastAsia="Zhikaryov" w:hint="cs"/>
          <w:sz w:val="26"/>
          <w:szCs w:val="26"/>
        </w:rPr>
        <w:t>существляется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875EF7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proofErr w:type="gramStart"/>
      <w:r w:rsidR="009E1799">
        <w:rPr>
          <w:rFonts w:eastAsia="Zhikaryov"/>
          <w:sz w:val="26"/>
          <w:szCs w:val="26"/>
        </w:rPr>
        <w:t>»</w:t>
      </w:r>
      <w:r w:rsidR="007B03B6">
        <w:rPr>
          <w:rFonts w:eastAsia="Zhikaryov"/>
          <w:sz w:val="26"/>
          <w:szCs w:val="26"/>
        </w:rPr>
        <w:t>н</w:t>
      </w:r>
      <w:proofErr w:type="gramEnd"/>
      <w:r w:rsidR="007B03B6">
        <w:rPr>
          <w:rFonts w:eastAsia="Zhikaryov"/>
          <w:sz w:val="26"/>
          <w:szCs w:val="26"/>
        </w:rPr>
        <w:t>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712674">
        <w:rPr>
          <w:rFonts w:eastAsia="Zhikaryov"/>
          <w:sz w:val="26"/>
          <w:szCs w:val="26"/>
        </w:rPr>
        <w:t>перечень которых утвержд</w:t>
      </w:r>
      <w:r w:rsidR="00A25B4D" w:rsidRPr="00712674">
        <w:rPr>
          <w:rFonts w:eastAsia="Zhikaryov"/>
          <w:sz w:val="26"/>
          <w:szCs w:val="26"/>
        </w:rPr>
        <w:t>ается</w:t>
      </w:r>
      <w:r w:rsidRPr="00712674">
        <w:rPr>
          <w:rFonts w:eastAsia="Zhikaryov"/>
          <w:sz w:val="26"/>
          <w:szCs w:val="26"/>
        </w:rPr>
        <w:t xml:space="preserve"> постановлением </w:t>
      </w:r>
      <w:r w:rsidR="00A25B4D" w:rsidRPr="00712674">
        <w:rPr>
          <w:rFonts w:eastAsia="Zhikaryov"/>
          <w:sz w:val="26"/>
          <w:szCs w:val="26"/>
        </w:rPr>
        <w:t>админ</w:t>
      </w:r>
      <w:r w:rsidR="002A0C05" w:rsidRPr="00712674">
        <w:rPr>
          <w:rFonts w:eastAsia="Zhikaryov"/>
          <w:sz w:val="26"/>
          <w:szCs w:val="26"/>
        </w:rPr>
        <w:t xml:space="preserve">истрации </w:t>
      </w:r>
      <w:r w:rsidR="009E1799" w:rsidRPr="00712674">
        <w:rPr>
          <w:rFonts w:eastAsia="Zhikaryov"/>
          <w:sz w:val="26"/>
          <w:szCs w:val="26"/>
        </w:rPr>
        <w:t>сельского поселения «</w:t>
      </w:r>
      <w:r w:rsidR="000273B8" w:rsidRPr="00712674">
        <w:rPr>
          <w:rFonts w:eastAsia="Zhikaryov"/>
          <w:sz w:val="26"/>
          <w:szCs w:val="26"/>
        </w:rPr>
        <w:t>Деревня Юрьево</w:t>
      </w:r>
      <w:r w:rsidR="009E1799" w:rsidRPr="00712674">
        <w:rPr>
          <w:rFonts w:eastAsia="Zhikaryov"/>
          <w:sz w:val="26"/>
          <w:szCs w:val="26"/>
        </w:rPr>
        <w:t>»</w:t>
      </w:r>
      <w:r w:rsidR="00712674">
        <w:rPr>
          <w:rFonts w:eastAsia="Zhikaryov"/>
          <w:sz w:val="26"/>
          <w:szCs w:val="26"/>
        </w:rPr>
        <w:t>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proofErr w:type="gramStart"/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>д</w:t>
      </w:r>
      <w:proofErr w:type="gramEnd"/>
      <w:r w:rsidRPr="00206E21">
        <w:rPr>
          <w:rFonts w:eastAsia="Zhikaryov"/>
          <w:sz w:val="26"/>
          <w:szCs w:val="26"/>
        </w:rPr>
        <w:t>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</w:t>
      </w:r>
      <w:bookmarkStart w:id="1" w:name="_GoBack"/>
      <w:bookmarkEnd w:id="1"/>
      <w:r w:rsidR="00DD37BA" w:rsidRPr="00206E21">
        <w:rPr>
          <w:rFonts w:eastAsia="Zhikaryov"/>
          <w:sz w:val="26"/>
          <w:szCs w:val="26"/>
        </w:rPr>
        <w:t xml:space="preserve">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«О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F554D7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F554D7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 xml:space="preserve">Деревня </w:t>
      </w:r>
      <w:proofErr w:type="gramStart"/>
      <w:r w:rsidR="000273B8">
        <w:rPr>
          <w:rFonts w:eastAsia="Zhikaryov"/>
          <w:sz w:val="26"/>
          <w:szCs w:val="26"/>
        </w:rPr>
        <w:t>Юрьево</w:t>
      </w:r>
      <w:proofErr w:type="gramEnd"/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proofErr w:type="gramStart"/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0F2F0D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0F2F0D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0F2F0D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proofErr w:type="gramEnd"/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162FF4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FD00C9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FD00C9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FD00C9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 xml:space="preserve">» (в ред. Указа Президента Российской Федерации от 14.11.2017 № 548), в части повышения </w:t>
      </w:r>
      <w:proofErr w:type="gramStart"/>
      <w:r w:rsidR="00DD37BA" w:rsidRPr="00206E21">
        <w:rPr>
          <w:rFonts w:eastAsia="Zhikaryov"/>
          <w:sz w:val="26"/>
          <w:szCs w:val="26"/>
        </w:rPr>
        <w:t>оплаты труда отдельных категорий работников бюджетной сферы</w:t>
      </w:r>
      <w:proofErr w:type="gramEnd"/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FD00C9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proofErr w:type="gramStart"/>
      <w:r w:rsidRPr="00206E21">
        <w:rPr>
          <w:rFonts w:eastAsia="Zhikaryov"/>
          <w:sz w:val="26"/>
          <w:szCs w:val="26"/>
        </w:rPr>
        <w:lastRenderedPageBreak/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>, и работников, осуществляющих профессиональную деятельность по</w:t>
      </w:r>
      <w:proofErr w:type="gramEnd"/>
      <w:r w:rsidRPr="00206E21">
        <w:rPr>
          <w:rFonts w:eastAsia="Zhikaryov"/>
          <w:sz w:val="26"/>
          <w:szCs w:val="26"/>
        </w:rPr>
        <w:t xml:space="preserve">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1577D9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1577D9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1577D9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="00A803CD">
        <w:rPr>
          <w:rFonts w:eastAsia="Zhikaryov"/>
          <w:sz w:val="26"/>
          <w:szCs w:val="26"/>
        </w:rPr>
        <w:t xml:space="preserve"> </w:t>
      </w:r>
      <w:r w:rsidR="00257693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0273B8">
        <w:rPr>
          <w:rFonts w:eastAsia="Zhikaryov"/>
          <w:sz w:val="26"/>
          <w:szCs w:val="26"/>
        </w:rPr>
        <w:t>Деревня Юрьево</w:t>
      </w:r>
      <w:proofErr w:type="gramStart"/>
      <w:r w:rsidR="009E1799">
        <w:rPr>
          <w:rFonts w:eastAsia="Zhikaryov"/>
          <w:sz w:val="26"/>
          <w:szCs w:val="26"/>
        </w:rPr>
        <w:t>»</w:t>
      </w:r>
      <w:r w:rsidR="007B03B6">
        <w:rPr>
          <w:rFonts w:eastAsia="Zhikaryov"/>
          <w:sz w:val="26"/>
          <w:szCs w:val="26"/>
        </w:rPr>
        <w:t>н</w:t>
      </w:r>
      <w:proofErr w:type="gramEnd"/>
      <w:r w:rsidR="007B03B6">
        <w:rPr>
          <w:rFonts w:eastAsia="Zhikaryov"/>
          <w:sz w:val="26"/>
          <w:szCs w:val="26"/>
        </w:rPr>
        <w:t>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02590"/>
    <w:rsid w:val="00002590"/>
    <w:rsid w:val="00003050"/>
    <w:rsid w:val="00016F86"/>
    <w:rsid w:val="000273B8"/>
    <w:rsid w:val="000533D5"/>
    <w:rsid w:val="00076ECC"/>
    <w:rsid w:val="000871B7"/>
    <w:rsid w:val="00095A7A"/>
    <w:rsid w:val="000A1172"/>
    <w:rsid w:val="000A19A9"/>
    <w:rsid w:val="000B5252"/>
    <w:rsid w:val="000C4271"/>
    <w:rsid w:val="000E1D3B"/>
    <w:rsid w:val="000F2F0D"/>
    <w:rsid w:val="00120F41"/>
    <w:rsid w:val="001308CC"/>
    <w:rsid w:val="00137F2D"/>
    <w:rsid w:val="00141727"/>
    <w:rsid w:val="001577D9"/>
    <w:rsid w:val="00162FF4"/>
    <w:rsid w:val="00166C69"/>
    <w:rsid w:val="00174496"/>
    <w:rsid w:val="00183C80"/>
    <w:rsid w:val="001860CF"/>
    <w:rsid w:val="00195207"/>
    <w:rsid w:val="001B609C"/>
    <w:rsid w:val="001B65FE"/>
    <w:rsid w:val="001C1686"/>
    <w:rsid w:val="001D2900"/>
    <w:rsid w:val="001D4472"/>
    <w:rsid w:val="001E3187"/>
    <w:rsid w:val="001F3F4F"/>
    <w:rsid w:val="00201DB4"/>
    <w:rsid w:val="00206E21"/>
    <w:rsid w:val="00220E3D"/>
    <w:rsid w:val="0024757A"/>
    <w:rsid w:val="00257693"/>
    <w:rsid w:val="00272439"/>
    <w:rsid w:val="0027335B"/>
    <w:rsid w:val="002A0C05"/>
    <w:rsid w:val="002C6B53"/>
    <w:rsid w:val="002D44ED"/>
    <w:rsid w:val="002E7669"/>
    <w:rsid w:val="0031650B"/>
    <w:rsid w:val="00323DD7"/>
    <w:rsid w:val="003329A6"/>
    <w:rsid w:val="00340BC7"/>
    <w:rsid w:val="003511C9"/>
    <w:rsid w:val="00361837"/>
    <w:rsid w:val="003912EC"/>
    <w:rsid w:val="003A7363"/>
    <w:rsid w:val="003C7B79"/>
    <w:rsid w:val="003E5A07"/>
    <w:rsid w:val="003E67C0"/>
    <w:rsid w:val="00416B63"/>
    <w:rsid w:val="004376D5"/>
    <w:rsid w:val="004458D0"/>
    <w:rsid w:val="0049749D"/>
    <w:rsid w:val="004C5D58"/>
    <w:rsid w:val="004E47E6"/>
    <w:rsid w:val="004F1189"/>
    <w:rsid w:val="0050266D"/>
    <w:rsid w:val="0051036A"/>
    <w:rsid w:val="0055199F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2674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75EF7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803CD"/>
    <w:rsid w:val="00AA1EC4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9085A"/>
    <w:rsid w:val="00BC6681"/>
    <w:rsid w:val="00BC7CC9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77381"/>
    <w:rsid w:val="00EC319D"/>
    <w:rsid w:val="00EC3C31"/>
    <w:rsid w:val="00EE06D2"/>
    <w:rsid w:val="00EE1114"/>
    <w:rsid w:val="00EF127F"/>
    <w:rsid w:val="00F24DD6"/>
    <w:rsid w:val="00F3287C"/>
    <w:rsid w:val="00F44E43"/>
    <w:rsid w:val="00F506A3"/>
    <w:rsid w:val="00F554D7"/>
    <w:rsid w:val="00F64D54"/>
    <w:rsid w:val="00F8119C"/>
    <w:rsid w:val="00F949E7"/>
    <w:rsid w:val="00FD00C9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2023-09-29T08:20:00Z</cp:lastPrinted>
  <dcterms:created xsi:type="dcterms:W3CDTF">2022-09-16T09:09:00Z</dcterms:created>
  <dcterms:modified xsi:type="dcterms:W3CDTF">2023-09-29T08:21:00Z</dcterms:modified>
</cp:coreProperties>
</file>