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D81109" w:rsidP="003511C9">
      <w:pPr>
        <w:rPr>
          <w:sz w:val="32"/>
        </w:rPr>
      </w:pPr>
      <w:r>
        <w:rPr>
          <w:sz w:val="32"/>
        </w:rPr>
        <w:t xml:space="preserve"> </w:t>
      </w:r>
    </w:p>
    <w:p w:rsidR="00D81109" w:rsidRDefault="00D81109" w:rsidP="003511C9">
      <w:pPr>
        <w:rPr>
          <w:sz w:val="32"/>
        </w:rPr>
      </w:pPr>
    </w:p>
    <w:p w:rsidR="00D81109" w:rsidRDefault="00D81109" w:rsidP="003511C9">
      <w:pPr>
        <w:rPr>
          <w:sz w:val="32"/>
        </w:rPr>
      </w:pPr>
    </w:p>
    <w:p w:rsidR="00D81109" w:rsidRPr="00650803" w:rsidRDefault="00D81109" w:rsidP="00D81109">
      <w:pPr>
        <w:spacing w:line="276" w:lineRule="auto"/>
        <w:jc w:val="center"/>
        <w:rPr>
          <w:noProof/>
          <w:sz w:val="36"/>
          <w:szCs w:val="36"/>
        </w:rPr>
      </w:pPr>
      <w:r w:rsidRPr="00650803">
        <w:rPr>
          <w:noProof/>
          <w:sz w:val="36"/>
          <w:szCs w:val="36"/>
        </w:rPr>
        <w:drawing>
          <wp:inline distT="0" distB="0" distL="0" distR="0" wp14:anchorId="60351140" wp14:editId="6EE3A3DB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9" w:rsidRPr="00D81109" w:rsidRDefault="00D81109" w:rsidP="00D81109">
      <w:pPr>
        <w:spacing w:line="276" w:lineRule="auto"/>
        <w:jc w:val="center"/>
        <w:rPr>
          <w:b/>
          <w:sz w:val="36"/>
          <w:szCs w:val="36"/>
        </w:rPr>
      </w:pPr>
      <w:r w:rsidRPr="00D8110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E120012" wp14:editId="0399819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1109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30D4989" wp14:editId="1FCAD1C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1109">
        <w:rPr>
          <w:b/>
          <w:sz w:val="36"/>
          <w:szCs w:val="36"/>
        </w:rPr>
        <w:t xml:space="preserve">Администрация сельского поселения </w:t>
      </w:r>
    </w:p>
    <w:p w:rsidR="00D81109" w:rsidRPr="00D81109" w:rsidRDefault="00D81109" w:rsidP="00D81109">
      <w:pPr>
        <w:spacing w:line="276" w:lineRule="auto"/>
        <w:jc w:val="center"/>
        <w:rPr>
          <w:b/>
          <w:sz w:val="36"/>
          <w:szCs w:val="36"/>
        </w:rPr>
      </w:pPr>
      <w:r w:rsidRPr="00D81109">
        <w:rPr>
          <w:b/>
          <w:sz w:val="36"/>
          <w:szCs w:val="36"/>
        </w:rPr>
        <w:t>«Село Татаринцы»</w:t>
      </w:r>
    </w:p>
    <w:p w:rsidR="00D81109" w:rsidRPr="00D81109" w:rsidRDefault="00D81109" w:rsidP="00D81109">
      <w:pPr>
        <w:spacing w:line="276" w:lineRule="auto"/>
        <w:jc w:val="center"/>
        <w:rPr>
          <w:b/>
          <w:sz w:val="32"/>
          <w:szCs w:val="36"/>
        </w:rPr>
      </w:pPr>
      <w:r w:rsidRPr="00D81109">
        <w:rPr>
          <w:b/>
          <w:sz w:val="32"/>
          <w:szCs w:val="36"/>
        </w:rPr>
        <w:t>Калужская область</w:t>
      </w:r>
    </w:p>
    <w:p w:rsidR="00D81109" w:rsidRPr="00D81109" w:rsidRDefault="00D81109" w:rsidP="00D81109">
      <w:pPr>
        <w:spacing w:line="276" w:lineRule="auto"/>
        <w:jc w:val="center"/>
        <w:rPr>
          <w:b/>
          <w:sz w:val="32"/>
          <w:szCs w:val="36"/>
        </w:rPr>
      </w:pPr>
      <w:r w:rsidRPr="00D81109">
        <w:rPr>
          <w:b/>
          <w:sz w:val="32"/>
          <w:szCs w:val="36"/>
        </w:rPr>
        <w:t>Сухиничский район</w:t>
      </w:r>
    </w:p>
    <w:p w:rsidR="00D81109" w:rsidRPr="00D81109" w:rsidRDefault="00D81109" w:rsidP="00D81109">
      <w:pPr>
        <w:spacing w:line="276" w:lineRule="auto"/>
        <w:jc w:val="center"/>
        <w:rPr>
          <w:b/>
          <w:sz w:val="36"/>
          <w:szCs w:val="36"/>
        </w:rPr>
      </w:pPr>
      <w:r w:rsidRPr="00D81109">
        <w:rPr>
          <w:b/>
          <w:sz w:val="36"/>
          <w:szCs w:val="36"/>
        </w:rPr>
        <w:t>П О С Т А Н О В Л Е Н И Е</w:t>
      </w:r>
    </w:p>
    <w:p w:rsidR="00D81109" w:rsidRDefault="00D81109" w:rsidP="003511C9">
      <w:pPr>
        <w:rPr>
          <w:sz w:val="32"/>
        </w:rPr>
      </w:pPr>
    </w:p>
    <w:p w:rsidR="00F949E7" w:rsidRPr="00064EAF" w:rsidRDefault="00D81109" w:rsidP="00F949E7">
      <w:pPr>
        <w:rPr>
          <w:b/>
          <w:sz w:val="28"/>
          <w:szCs w:val="28"/>
        </w:rPr>
      </w:pPr>
      <w:r w:rsidRPr="00064EAF">
        <w:rPr>
          <w:b/>
          <w:sz w:val="28"/>
          <w:szCs w:val="28"/>
        </w:rPr>
        <w:t>От 25.09.2023г</w:t>
      </w:r>
      <w:r w:rsidR="00F949E7" w:rsidRPr="00064EAF">
        <w:rPr>
          <w:b/>
          <w:sz w:val="28"/>
          <w:szCs w:val="28"/>
        </w:rPr>
        <w:t xml:space="preserve">                                                                           </w:t>
      </w:r>
      <w:r w:rsidR="00064EAF">
        <w:rPr>
          <w:b/>
          <w:sz w:val="28"/>
          <w:szCs w:val="28"/>
        </w:rPr>
        <w:t xml:space="preserve">      </w:t>
      </w:r>
      <w:r w:rsidRPr="00064EAF">
        <w:rPr>
          <w:b/>
          <w:sz w:val="28"/>
          <w:szCs w:val="28"/>
        </w:rPr>
        <w:t xml:space="preserve">  № 19</w:t>
      </w:r>
    </w:p>
    <w:p w:rsidR="00D938CC" w:rsidRPr="00064EAF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064EAF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AF">
        <w:rPr>
          <w:rFonts w:ascii="Times New Roman" w:hAnsi="Times New Roman" w:cs="Times New Roman"/>
          <w:b/>
          <w:sz w:val="28"/>
          <w:szCs w:val="28"/>
        </w:rPr>
        <w:t>Об о</w:t>
      </w:r>
      <w:r w:rsidR="00D938CC" w:rsidRPr="00064EAF">
        <w:rPr>
          <w:rFonts w:ascii="Times New Roman" w:hAnsi="Times New Roman" w:cs="Times New Roman"/>
          <w:b/>
          <w:sz w:val="28"/>
          <w:szCs w:val="28"/>
        </w:rPr>
        <w:t>с</w:t>
      </w:r>
      <w:r w:rsidRPr="00064EAF">
        <w:rPr>
          <w:rFonts w:ascii="Times New Roman" w:hAnsi="Times New Roman" w:cs="Times New Roman"/>
          <w:b/>
          <w:sz w:val="28"/>
          <w:szCs w:val="28"/>
        </w:rPr>
        <w:t>новных</w:t>
      </w:r>
      <w:r w:rsidR="00D938CC" w:rsidRPr="00064EAF">
        <w:rPr>
          <w:rFonts w:ascii="Times New Roman" w:hAnsi="Times New Roman" w:cs="Times New Roman"/>
          <w:b/>
          <w:sz w:val="28"/>
          <w:szCs w:val="28"/>
        </w:rPr>
        <w:t xml:space="preserve">          направления</w:t>
      </w:r>
      <w:r w:rsidRPr="00064EAF">
        <w:rPr>
          <w:rFonts w:ascii="Times New Roman" w:hAnsi="Times New Roman" w:cs="Times New Roman"/>
          <w:b/>
          <w:sz w:val="28"/>
          <w:szCs w:val="28"/>
        </w:rPr>
        <w:t>х</w:t>
      </w:r>
      <w:r w:rsidR="00D938CC" w:rsidRPr="00064EAF">
        <w:rPr>
          <w:rFonts w:ascii="Times New Roman" w:hAnsi="Times New Roman" w:cs="Times New Roman"/>
          <w:b/>
          <w:sz w:val="28"/>
          <w:szCs w:val="28"/>
        </w:rPr>
        <w:t xml:space="preserve">      бюджетной</w:t>
      </w:r>
    </w:p>
    <w:p w:rsidR="00166C69" w:rsidRPr="00064EAF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AF">
        <w:rPr>
          <w:rFonts w:ascii="Times New Roman" w:hAnsi="Times New Roman" w:cs="Times New Roman"/>
          <w:b/>
          <w:sz w:val="28"/>
          <w:szCs w:val="28"/>
        </w:rPr>
        <w:t xml:space="preserve">и налоговой     политики     </w:t>
      </w:r>
      <w:r w:rsidR="00166C69" w:rsidRPr="00064EA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2729A" w:rsidRPr="00064EAF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AF">
        <w:rPr>
          <w:rFonts w:ascii="Times New Roman" w:hAnsi="Times New Roman" w:cs="Times New Roman"/>
          <w:b/>
          <w:sz w:val="28"/>
          <w:szCs w:val="28"/>
        </w:rPr>
        <w:t>«</w:t>
      </w:r>
      <w:r w:rsidR="00D81109" w:rsidRPr="00064EAF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Pr="00064EAF">
        <w:rPr>
          <w:rFonts w:ascii="Times New Roman" w:hAnsi="Times New Roman" w:cs="Times New Roman"/>
          <w:b/>
          <w:sz w:val="28"/>
          <w:szCs w:val="28"/>
        </w:rPr>
        <w:t>» на 20</w:t>
      </w:r>
      <w:r w:rsidR="005F5307" w:rsidRPr="00064EAF">
        <w:rPr>
          <w:rFonts w:ascii="Times New Roman" w:hAnsi="Times New Roman" w:cs="Times New Roman"/>
          <w:b/>
          <w:sz w:val="28"/>
          <w:szCs w:val="28"/>
        </w:rPr>
        <w:t>2</w:t>
      </w:r>
      <w:r w:rsidR="007B03B6" w:rsidRPr="00064EA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2729A" w:rsidRPr="00064EAF">
        <w:rPr>
          <w:rFonts w:ascii="Times New Roman" w:hAnsi="Times New Roman" w:cs="Times New Roman"/>
          <w:b/>
          <w:sz w:val="28"/>
          <w:szCs w:val="28"/>
        </w:rPr>
        <w:t xml:space="preserve">год и </w:t>
      </w:r>
    </w:p>
    <w:p w:rsidR="00D938CC" w:rsidRPr="00064EAF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AF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7B03B6" w:rsidRPr="00064EAF">
        <w:rPr>
          <w:rFonts w:ascii="Times New Roman" w:hAnsi="Times New Roman" w:cs="Times New Roman"/>
          <w:b/>
          <w:sz w:val="28"/>
          <w:szCs w:val="28"/>
        </w:rPr>
        <w:t>5</w:t>
      </w:r>
      <w:r w:rsidRPr="00064EA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938CC" w:rsidRPr="00064EAF">
        <w:rPr>
          <w:rFonts w:ascii="Times New Roman" w:hAnsi="Times New Roman" w:cs="Times New Roman"/>
          <w:b/>
          <w:sz w:val="28"/>
          <w:szCs w:val="28"/>
        </w:rPr>
        <w:t>20</w:t>
      </w:r>
      <w:r w:rsidR="005F5307" w:rsidRPr="00064EAF">
        <w:rPr>
          <w:rFonts w:ascii="Times New Roman" w:hAnsi="Times New Roman" w:cs="Times New Roman"/>
          <w:b/>
          <w:sz w:val="28"/>
          <w:szCs w:val="28"/>
        </w:rPr>
        <w:t>2</w:t>
      </w:r>
      <w:r w:rsidR="007B03B6" w:rsidRPr="00064EAF">
        <w:rPr>
          <w:rFonts w:ascii="Times New Roman" w:hAnsi="Times New Roman" w:cs="Times New Roman"/>
          <w:b/>
          <w:sz w:val="28"/>
          <w:szCs w:val="28"/>
        </w:rPr>
        <w:t>6</w:t>
      </w:r>
      <w:r w:rsidRPr="00064EA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938CC" w:rsidRPr="00064EAF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8CC" w:rsidRPr="00064EAF" w:rsidRDefault="00064EAF" w:rsidP="00064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4E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12EC" w:rsidRPr="00064EAF">
        <w:rPr>
          <w:rFonts w:ascii="Times New Roman" w:hAnsi="Times New Roman" w:cs="Times New Roman"/>
          <w:sz w:val="28"/>
          <w:szCs w:val="28"/>
        </w:rPr>
        <w:t>В соответствии со статьями 172, 184.2 Бюджетного кодекса Российской Федерации,</w:t>
      </w:r>
      <w:r w:rsidR="00BC6681" w:rsidRPr="00064EA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770EA1" w:rsidRPr="00064EAF">
        <w:rPr>
          <w:rFonts w:ascii="Times New Roman" w:hAnsi="Times New Roman" w:cs="Times New Roman"/>
          <w:sz w:val="28"/>
          <w:szCs w:val="28"/>
        </w:rPr>
        <w:t>Сельской</w:t>
      </w:r>
      <w:r w:rsidR="00BC6681" w:rsidRPr="00064EA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70EA1" w:rsidRPr="00064E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6681" w:rsidRPr="00064EAF">
        <w:rPr>
          <w:rFonts w:ascii="Times New Roman" w:hAnsi="Times New Roman" w:cs="Times New Roman"/>
          <w:sz w:val="28"/>
          <w:szCs w:val="28"/>
        </w:rPr>
        <w:t xml:space="preserve"> «</w:t>
      </w:r>
      <w:r w:rsidR="00D81109" w:rsidRPr="00064EAF">
        <w:rPr>
          <w:rFonts w:ascii="Times New Roman" w:hAnsi="Times New Roman" w:cs="Times New Roman"/>
          <w:sz w:val="28"/>
          <w:szCs w:val="28"/>
        </w:rPr>
        <w:t>Село Татаринцы</w:t>
      </w:r>
      <w:r w:rsidR="00BE1F71" w:rsidRPr="00064EAF">
        <w:rPr>
          <w:rFonts w:ascii="Times New Roman" w:hAnsi="Times New Roman" w:cs="Times New Roman"/>
          <w:sz w:val="28"/>
          <w:szCs w:val="28"/>
        </w:rPr>
        <w:t>» от 22.07.2022г № 92</w:t>
      </w:r>
      <w:r w:rsidR="00BC6681" w:rsidRPr="00064EA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</w:t>
      </w:r>
      <w:r w:rsidR="00770EA1" w:rsidRPr="00064EAF"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D81109" w:rsidRPr="00064EAF">
        <w:rPr>
          <w:rFonts w:ascii="Times New Roman" w:hAnsi="Times New Roman" w:cs="Times New Roman"/>
          <w:sz w:val="28"/>
          <w:szCs w:val="28"/>
        </w:rPr>
        <w:t>Село Татаринцы</w:t>
      </w:r>
      <w:r w:rsidR="00770EA1" w:rsidRPr="00064EAF">
        <w:rPr>
          <w:rFonts w:ascii="Times New Roman" w:hAnsi="Times New Roman" w:cs="Times New Roman"/>
          <w:sz w:val="28"/>
          <w:szCs w:val="28"/>
        </w:rPr>
        <w:t>»</w:t>
      </w:r>
      <w:r w:rsidR="00DF1B54" w:rsidRPr="00064EAF">
        <w:rPr>
          <w:rFonts w:ascii="Times New Roman" w:hAnsi="Times New Roman" w:cs="Times New Roman"/>
          <w:sz w:val="28"/>
          <w:szCs w:val="28"/>
        </w:rPr>
        <w:t xml:space="preserve">»,  постановлением администрации </w:t>
      </w:r>
      <w:r w:rsidR="00D81109" w:rsidRPr="00064EAF">
        <w:rPr>
          <w:rFonts w:ascii="Times New Roman" w:hAnsi="Times New Roman" w:cs="Times New Roman"/>
          <w:sz w:val="28"/>
          <w:szCs w:val="28"/>
        </w:rPr>
        <w:t>сельског</w:t>
      </w:r>
      <w:r w:rsidR="00770EA1" w:rsidRPr="00064EAF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DF1B54" w:rsidRPr="00064EAF">
        <w:rPr>
          <w:rFonts w:ascii="Times New Roman" w:hAnsi="Times New Roman" w:cs="Times New Roman"/>
          <w:sz w:val="28"/>
          <w:szCs w:val="28"/>
        </w:rPr>
        <w:t>«</w:t>
      </w:r>
      <w:r w:rsidR="00D81109" w:rsidRPr="00064EAF">
        <w:rPr>
          <w:rFonts w:ascii="Times New Roman" w:hAnsi="Times New Roman" w:cs="Times New Roman"/>
          <w:sz w:val="28"/>
          <w:szCs w:val="28"/>
        </w:rPr>
        <w:t>Село Татаринцы</w:t>
      </w:r>
      <w:r w:rsidR="00BE1F71" w:rsidRPr="00064EAF">
        <w:rPr>
          <w:rFonts w:ascii="Times New Roman" w:hAnsi="Times New Roman" w:cs="Times New Roman"/>
          <w:sz w:val="28"/>
          <w:szCs w:val="28"/>
        </w:rPr>
        <w:t>» от 18.10.2010г № 24</w:t>
      </w:r>
      <w:r w:rsidR="00DF1B54" w:rsidRPr="00064EA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составления проекта бюджета </w:t>
      </w:r>
      <w:r w:rsidR="00770EA1" w:rsidRPr="00064EAF">
        <w:rPr>
          <w:rFonts w:ascii="Times New Roman" w:hAnsi="Times New Roman" w:cs="Times New Roman"/>
          <w:sz w:val="28"/>
          <w:szCs w:val="28"/>
        </w:rPr>
        <w:t>СП</w:t>
      </w:r>
      <w:r w:rsidR="00DF1B54" w:rsidRPr="00064EAF">
        <w:rPr>
          <w:rFonts w:ascii="Times New Roman" w:hAnsi="Times New Roman" w:cs="Times New Roman"/>
          <w:sz w:val="28"/>
          <w:szCs w:val="28"/>
        </w:rPr>
        <w:t xml:space="preserve"> «</w:t>
      </w:r>
      <w:r w:rsidR="00D81109" w:rsidRPr="00064EAF">
        <w:rPr>
          <w:rFonts w:ascii="Times New Roman" w:hAnsi="Times New Roman" w:cs="Times New Roman"/>
          <w:sz w:val="28"/>
          <w:szCs w:val="28"/>
        </w:rPr>
        <w:t>Село Татаринцы</w:t>
      </w:r>
      <w:r w:rsidR="00DF1B54" w:rsidRPr="00064EAF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период»</w:t>
      </w:r>
      <w:r w:rsidR="00002590" w:rsidRPr="00064EAF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064E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0EA1" w:rsidRPr="00064EAF">
        <w:rPr>
          <w:rFonts w:ascii="Times New Roman" w:hAnsi="Times New Roman" w:cs="Times New Roman"/>
          <w:sz w:val="28"/>
          <w:szCs w:val="28"/>
        </w:rPr>
        <w:t>СП</w:t>
      </w:r>
      <w:r w:rsidR="0066218F" w:rsidRPr="00064EAF">
        <w:rPr>
          <w:rFonts w:ascii="Times New Roman" w:hAnsi="Times New Roman" w:cs="Times New Roman"/>
          <w:sz w:val="28"/>
          <w:szCs w:val="28"/>
        </w:rPr>
        <w:t xml:space="preserve"> «</w:t>
      </w:r>
      <w:r w:rsidR="00D81109" w:rsidRPr="00064EAF">
        <w:rPr>
          <w:rFonts w:ascii="Times New Roman" w:hAnsi="Times New Roman" w:cs="Times New Roman"/>
          <w:sz w:val="28"/>
          <w:szCs w:val="28"/>
        </w:rPr>
        <w:t>Село Татаринцы</w:t>
      </w:r>
      <w:r w:rsidR="0066218F" w:rsidRPr="00064EAF">
        <w:rPr>
          <w:rFonts w:ascii="Times New Roman" w:hAnsi="Times New Roman" w:cs="Times New Roman"/>
          <w:sz w:val="28"/>
          <w:szCs w:val="28"/>
        </w:rPr>
        <w:t>»</w:t>
      </w:r>
    </w:p>
    <w:p w:rsidR="00904AC9" w:rsidRPr="00064EAF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064EAF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E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2590" w:rsidRPr="00064EAF">
        <w:rPr>
          <w:rFonts w:ascii="Times New Roman" w:hAnsi="Times New Roman" w:cs="Times New Roman"/>
          <w:sz w:val="28"/>
          <w:szCs w:val="28"/>
        </w:rPr>
        <w:t>ПОСТАНОВЛЯ</w:t>
      </w:r>
      <w:r w:rsidR="0066218F" w:rsidRPr="00064EAF">
        <w:rPr>
          <w:rFonts w:ascii="Times New Roman" w:hAnsi="Times New Roman" w:cs="Times New Roman"/>
          <w:sz w:val="28"/>
          <w:szCs w:val="28"/>
        </w:rPr>
        <w:t>ЕТ</w:t>
      </w:r>
      <w:r w:rsidR="00002590" w:rsidRPr="00064EAF">
        <w:rPr>
          <w:rFonts w:ascii="Times New Roman" w:hAnsi="Times New Roman" w:cs="Times New Roman"/>
          <w:sz w:val="28"/>
          <w:szCs w:val="28"/>
        </w:rPr>
        <w:t>:</w:t>
      </w:r>
    </w:p>
    <w:p w:rsidR="00904AC9" w:rsidRPr="00064EAF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064EAF" w:rsidRDefault="00076ECC" w:rsidP="00076ECC">
      <w:pPr>
        <w:jc w:val="both"/>
        <w:rPr>
          <w:sz w:val="28"/>
          <w:szCs w:val="28"/>
        </w:rPr>
      </w:pPr>
      <w:r w:rsidRPr="00064EAF">
        <w:rPr>
          <w:sz w:val="28"/>
          <w:szCs w:val="28"/>
        </w:rPr>
        <w:t xml:space="preserve">    1. Одобрить основные   направления бю</w:t>
      </w:r>
      <w:r w:rsidR="007B03B6" w:rsidRPr="00064EAF">
        <w:rPr>
          <w:sz w:val="28"/>
          <w:szCs w:val="28"/>
        </w:rPr>
        <w:t xml:space="preserve">джетной и налоговой </w:t>
      </w:r>
      <w:proofErr w:type="gramStart"/>
      <w:r w:rsidR="007B03B6" w:rsidRPr="00064EAF">
        <w:rPr>
          <w:sz w:val="28"/>
          <w:szCs w:val="28"/>
        </w:rPr>
        <w:t>политики  на</w:t>
      </w:r>
      <w:proofErr w:type="gramEnd"/>
      <w:r w:rsidR="007B03B6" w:rsidRPr="00064EAF">
        <w:rPr>
          <w:sz w:val="28"/>
          <w:szCs w:val="28"/>
        </w:rPr>
        <w:t xml:space="preserve"> 2024 год и на плановый период 2025 и 2026 годов</w:t>
      </w:r>
      <w:r w:rsidR="00B2729A" w:rsidRPr="00064EAF">
        <w:rPr>
          <w:sz w:val="28"/>
          <w:szCs w:val="28"/>
        </w:rPr>
        <w:t xml:space="preserve"> согласно приложению к настоящему постановлению</w:t>
      </w:r>
      <w:r w:rsidRPr="00064EAF">
        <w:rPr>
          <w:sz w:val="28"/>
          <w:szCs w:val="28"/>
        </w:rPr>
        <w:t>.</w:t>
      </w:r>
    </w:p>
    <w:p w:rsidR="00D0271A" w:rsidRPr="00064EAF" w:rsidRDefault="00D0271A" w:rsidP="00076ECC">
      <w:pPr>
        <w:jc w:val="both"/>
        <w:rPr>
          <w:sz w:val="28"/>
          <w:szCs w:val="28"/>
        </w:rPr>
      </w:pPr>
    </w:p>
    <w:p w:rsidR="00D0271A" w:rsidRPr="00064EAF" w:rsidRDefault="00D0271A" w:rsidP="00076ECC">
      <w:pPr>
        <w:jc w:val="both"/>
        <w:rPr>
          <w:sz w:val="28"/>
          <w:szCs w:val="28"/>
        </w:rPr>
      </w:pPr>
    </w:p>
    <w:p w:rsidR="00076ECC" w:rsidRPr="00064EAF" w:rsidRDefault="00C1375F" w:rsidP="00076ECC">
      <w:pPr>
        <w:jc w:val="both"/>
        <w:rPr>
          <w:sz w:val="28"/>
          <w:szCs w:val="28"/>
        </w:rPr>
      </w:pPr>
      <w:r w:rsidRPr="00064EAF">
        <w:rPr>
          <w:sz w:val="28"/>
          <w:szCs w:val="28"/>
        </w:rPr>
        <w:t xml:space="preserve"> </w:t>
      </w:r>
      <w:r w:rsidR="00076ECC" w:rsidRPr="00064EAF">
        <w:rPr>
          <w:sz w:val="28"/>
          <w:szCs w:val="28"/>
        </w:rPr>
        <w:t xml:space="preserve">  </w:t>
      </w:r>
    </w:p>
    <w:p w:rsidR="00166C69" w:rsidRPr="00064EAF" w:rsidRDefault="00166C69" w:rsidP="00166C69">
      <w:pPr>
        <w:jc w:val="both"/>
        <w:rPr>
          <w:b/>
          <w:sz w:val="28"/>
          <w:szCs w:val="28"/>
        </w:rPr>
      </w:pPr>
      <w:r w:rsidRPr="00064EAF">
        <w:rPr>
          <w:b/>
          <w:sz w:val="28"/>
          <w:szCs w:val="28"/>
        </w:rPr>
        <w:t>Глава администрации</w:t>
      </w:r>
    </w:p>
    <w:p w:rsidR="00076ECC" w:rsidRPr="00064EAF" w:rsidRDefault="00166C69" w:rsidP="00166C69">
      <w:pPr>
        <w:jc w:val="both"/>
        <w:rPr>
          <w:sz w:val="28"/>
          <w:szCs w:val="28"/>
        </w:rPr>
      </w:pPr>
      <w:r w:rsidRPr="00064EAF">
        <w:rPr>
          <w:b/>
          <w:sz w:val="28"/>
          <w:szCs w:val="28"/>
        </w:rPr>
        <w:t>СП "</w:t>
      </w:r>
      <w:r w:rsidR="00D81109" w:rsidRPr="00064EAF">
        <w:rPr>
          <w:b/>
          <w:sz w:val="28"/>
          <w:szCs w:val="28"/>
        </w:rPr>
        <w:t>Село Татаринцы</w:t>
      </w:r>
      <w:r w:rsidRPr="00064EAF">
        <w:rPr>
          <w:b/>
          <w:sz w:val="28"/>
          <w:szCs w:val="28"/>
        </w:rPr>
        <w:t xml:space="preserve">"                                                </w:t>
      </w:r>
      <w:proofErr w:type="spellStart"/>
      <w:r w:rsidR="00D81109" w:rsidRPr="00064EAF">
        <w:rPr>
          <w:b/>
          <w:sz w:val="28"/>
          <w:szCs w:val="28"/>
        </w:rPr>
        <w:t>Т.А.Козырева</w:t>
      </w:r>
      <w:proofErr w:type="spellEnd"/>
    </w:p>
    <w:p w:rsidR="00076ECC" w:rsidRPr="00064EAF" w:rsidRDefault="00076ECC" w:rsidP="00076ECC">
      <w:pPr>
        <w:jc w:val="both"/>
        <w:rPr>
          <w:sz w:val="28"/>
          <w:szCs w:val="28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4EAF" w:rsidRDefault="00064EAF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D81109">
        <w:rPr>
          <w:rFonts w:ascii="Times New Roman" w:hAnsi="Times New Roman" w:cs="Times New Roman"/>
          <w:szCs w:val="22"/>
        </w:rPr>
        <w:t>Село Татаринцы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D81109">
        <w:rPr>
          <w:rFonts w:ascii="Times New Roman" w:hAnsi="Times New Roman" w:cs="Times New Roman"/>
          <w:szCs w:val="22"/>
        </w:rPr>
        <w:t xml:space="preserve">              </w:t>
      </w:r>
      <w:proofErr w:type="gramStart"/>
      <w:r w:rsidR="00D81109">
        <w:rPr>
          <w:rFonts w:ascii="Times New Roman" w:hAnsi="Times New Roman" w:cs="Times New Roman"/>
          <w:szCs w:val="22"/>
        </w:rPr>
        <w:t>от  25</w:t>
      </w:r>
      <w:proofErr w:type="gramEnd"/>
      <w:r w:rsidR="00D81109">
        <w:rPr>
          <w:rFonts w:ascii="Times New Roman" w:hAnsi="Times New Roman" w:cs="Times New Roman"/>
          <w:szCs w:val="22"/>
        </w:rPr>
        <w:t>.09.2023г № 19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D81109">
        <w:rPr>
          <w:rFonts w:ascii="Times New Roman" w:hAnsi="Times New Roman" w:cs="Times New Roman"/>
          <w:sz w:val="26"/>
          <w:szCs w:val="26"/>
        </w:rPr>
        <w:t>СЕЛО ТАТАРИНЦЫ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Pr="00064EAF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64EAF">
        <w:rPr>
          <w:color w:val="auto"/>
          <w:sz w:val="28"/>
          <w:szCs w:val="28"/>
        </w:rPr>
        <w:t xml:space="preserve">Бюджетная и налоговая политика </w:t>
      </w:r>
      <w:r w:rsidR="009E1799" w:rsidRPr="00064EAF">
        <w:rPr>
          <w:color w:val="auto"/>
          <w:sz w:val="28"/>
          <w:szCs w:val="28"/>
        </w:rPr>
        <w:t>сельского поселения «</w:t>
      </w:r>
      <w:r w:rsidR="00D81109" w:rsidRPr="00064EAF">
        <w:rPr>
          <w:color w:val="auto"/>
          <w:sz w:val="28"/>
          <w:szCs w:val="28"/>
        </w:rPr>
        <w:t>Село Татаринцы</w:t>
      </w:r>
      <w:r w:rsidR="009E1799" w:rsidRPr="00064EAF">
        <w:rPr>
          <w:color w:val="auto"/>
          <w:sz w:val="28"/>
          <w:szCs w:val="28"/>
        </w:rPr>
        <w:t>»</w:t>
      </w:r>
      <w:r w:rsidR="00DD37BA" w:rsidRPr="00064EAF">
        <w:rPr>
          <w:color w:val="auto"/>
          <w:sz w:val="28"/>
          <w:szCs w:val="28"/>
        </w:rPr>
        <w:t xml:space="preserve"> </w:t>
      </w:r>
      <w:r w:rsidRPr="00064EAF">
        <w:rPr>
          <w:color w:val="auto"/>
          <w:sz w:val="28"/>
          <w:szCs w:val="28"/>
        </w:rPr>
        <w:t xml:space="preserve">определяет основные задачи, учитываемые при составлении проекта бюджета </w:t>
      </w:r>
      <w:r w:rsidR="009E1799" w:rsidRPr="00064EAF">
        <w:rPr>
          <w:color w:val="auto"/>
          <w:sz w:val="28"/>
          <w:szCs w:val="28"/>
        </w:rPr>
        <w:t>сельского поселения «</w:t>
      </w:r>
      <w:r w:rsidR="00D81109" w:rsidRPr="00064EAF">
        <w:rPr>
          <w:color w:val="auto"/>
          <w:sz w:val="28"/>
          <w:szCs w:val="28"/>
        </w:rPr>
        <w:t>Село Татаринцы</w:t>
      </w:r>
      <w:r w:rsidR="009E1799" w:rsidRPr="00064EAF">
        <w:rPr>
          <w:color w:val="auto"/>
          <w:sz w:val="28"/>
          <w:szCs w:val="28"/>
        </w:rPr>
        <w:t>»</w:t>
      </w:r>
      <w:r w:rsidR="001C1686" w:rsidRPr="00064EAF">
        <w:rPr>
          <w:color w:val="auto"/>
          <w:sz w:val="28"/>
          <w:szCs w:val="28"/>
        </w:rPr>
        <w:t xml:space="preserve"> </w:t>
      </w:r>
      <w:r w:rsidR="007B03B6" w:rsidRPr="00064EAF">
        <w:rPr>
          <w:color w:val="auto"/>
          <w:sz w:val="28"/>
          <w:szCs w:val="28"/>
        </w:rPr>
        <w:t>на 2024 год и на плановый период 2025 и 2026 годов</w:t>
      </w:r>
      <w:r w:rsidRPr="00064EAF">
        <w:rPr>
          <w:color w:val="auto"/>
          <w:sz w:val="28"/>
          <w:szCs w:val="28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 w:rsidRPr="00064EAF">
        <w:rPr>
          <w:color w:val="auto"/>
          <w:sz w:val="28"/>
          <w:szCs w:val="28"/>
        </w:rPr>
        <w:t xml:space="preserve"> </w:t>
      </w:r>
    </w:p>
    <w:p w:rsidR="009A48B9" w:rsidRPr="00064EAF" w:rsidRDefault="009A48B9" w:rsidP="009A48B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64EAF">
        <w:rPr>
          <w:sz w:val="28"/>
          <w:szCs w:val="28"/>
        </w:rPr>
        <w:t xml:space="preserve">Основные направления бюджетной и налоговой политики </w:t>
      </w:r>
      <w:r w:rsidR="009E1799" w:rsidRPr="00064EAF">
        <w:rPr>
          <w:sz w:val="28"/>
          <w:szCs w:val="28"/>
        </w:rPr>
        <w:t>сельского поселения «</w:t>
      </w:r>
      <w:r w:rsidR="00D81109" w:rsidRPr="00064EAF">
        <w:rPr>
          <w:sz w:val="28"/>
          <w:szCs w:val="28"/>
        </w:rPr>
        <w:t>Село Татаринцы</w:t>
      </w:r>
      <w:r w:rsidR="009E1799" w:rsidRPr="00064EAF">
        <w:rPr>
          <w:sz w:val="28"/>
          <w:szCs w:val="28"/>
        </w:rPr>
        <w:t>»</w:t>
      </w:r>
      <w:r w:rsidR="00DD37BA" w:rsidRPr="00064EAF">
        <w:rPr>
          <w:sz w:val="28"/>
          <w:szCs w:val="28"/>
        </w:rPr>
        <w:t xml:space="preserve"> </w:t>
      </w:r>
      <w:r w:rsidR="007B03B6" w:rsidRPr="00064EAF">
        <w:rPr>
          <w:sz w:val="28"/>
          <w:szCs w:val="28"/>
        </w:rPr>
        <w:t>на 2024 год и на плановый период 2025 и 2026 годов</w:t>
      </w:r>
      <w:r w:rsidRPr="00064EAF">
        <w:rPr>
          <w:sz w:val="28"/>
          <w:szCs w:val="28"/>
        </w:rPr>
        <w:t xml:space="preserve"> (далее – Основные направления) являются базой для формирования бюджета </w:t>
      </w:r>
      <w:r w:rsidR="009E1799" w:rsidRPr="00064EAF">
        <w:rPr>
          <w:sz w:val="28"/>
          <w:szCs w:val="28"/>
        </w:rPr>
        <w:t>сельского поселения «</w:t>
      </w:r>
      <w:r w:rsidR="00D81109" w:rsidRPr="00064EAF">
        <w:rPr>
          <w:sz w:val="28"/>
          <w:szCs w:val="28"/>
        </w:rPr>
        <w:t>Село Татаринцы</w:t>
      </w:r>
      <w:r w:rsidR="009E1799" w:rsidRPr="00064EAF">
        <w:rPr>
          <w:sz w:val="28"/>
          <w:szCs w:val="28"/>
        </w:rPr>
        <w:t xml:space="preserve">» </w:t>
      </w:r>
      <w:r w:rsidR="007B03B6" w:rsidRPr="00064EAF">
        <w:rPr>
          <w:sz w:val="28"/>
          <w:szCs w:val="28"/>
        </w:rPr>
        <w:t>на 2024 год и на плановый период 2025 и 2026 годов</w:t>
      </w:r>
      <w:r w:rsidRPr="00064EAF">
        <w:rPr>
          <w:sz w:val="28"/>
          <w:szCs w:val="28"/>
        </w:rPr>
        <w:t xml:space="preserve"> и определяют стратегию действий </w:t>
      </w:r>
      <w:r w:rsidR="00DD37BA" w:rsidRPr="00064EAF">
        <w:rPr>
          <w:sz w:val="28"/>
          <w:szCs w:val="28"/>
        </w:rPr>
        <w:t xml:space="preserve">администрации </w:t>
      </w:r>
      <w:r w:rsidR="009E1799" w:rsidRPr="00064EAF">
        <w:rPr>
          <w:sz w:val="28"/>
          <w:szCs w:val="28"/>
        </w:rPr>
        <w:t>сельского поселения «</w:t>
      </w:r>
      <w:r w:rsidR="00D81109" w:rsidRPr="00064EAF">
        <w:rPr>
          <w:sz w:val="28"/>
          <w:szCs w:val="28"/>
        </w:rPr>
        <w:t>Село Татаринцы</w:t>
      </w:r>
      <w:r w:rsidR="009E1799" w:rsidRPr="00064EAF">
        <w:rPr>
          <w:sz w:val="28"/>
          <w:szCs w:val="28"/>
        </w:rPr>
        <w:t>»</w:t>
      </w:r>
      <w:r w:rsidR="00DD37BA" w:rsidRPr="00064EAF">
        <w:rPr>
          <w:sz w:val="28"/>
          <w:szCs w:val="28"/>
        </w:rPr>
        <w:t xml:space="preserve"> </w:t>
      </w:r>
      <w:r w:rsidRPr="00064EAF">
        <w:rPr>
          <w:sz w:val="28"/>
          <w:szCs w:val="28"/>
        </w:rPr>
        <w:t xml:space="preserve">в части доходов, расходов бюджета и межбюджетных отношений. </w:t>
      </w:r>
    </w:p>
    <w:p w:rsidR="00C56D4A" w:rsidRPr="00064EAF" w:rsidRDefault="009A48B9" w:rsidP="009A48B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64EAF">
        <w:rPr>
          <w:sz w:val="28"/>
          <w:szCs w:val="28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 w:rsidRPr="00064EAF">
        <w:rPr>
          <w:sz w:val="28"/>
          <w:szCs w:val="28"/>
        </w:rPr>
        <w:t>местного</w:t>
      </w:r>
      <w:r w:rsidRPr="00064EAF">
        <w:rPr>
          <w:sz w:val="28"/>
          <w:szCs w:val="28"/>
        </w:rPr>
        <w:t xml:space="preserve"> бюджета </w:t>
      </w:r>
      <w:r w:rsidR="007B03B6" w:rsidRPr="00064EAF">
        <w:rPr>
          <w:sz w:val="28"/>
          <w:szCs w:val="28"/>
        </w:rPr>
        <w:t>на 2024 год и на плановый период 2025 и 2026 годов</w:t>
      </w:r>
      <w:r w:rsidRPr="00064EAF">
        <w:rPr>
          <w:sz w:val="28"/>
          <w:szCs w:val="28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Pr="00064EAF" w:rsidRDefault="00C56D4A" w:rsidP="00C56D4A">
      <w:pPr>
        <w:pStyle w:val="Default"/>
        <w:rPr>
          <w:b/>
          <w:bCs/>
          <w:sz w:val="28"/>
          <w:szCs w:val="28"/>
        </w:rPr>
      </w:pPr>
    </w:p>
    <w:p w:rsidR="00064EAF" w:rsidRPr="00E5032D" w:rsidRDefault="00064EAF" w:rsidP="00DD37B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D37BA" w:rsidRPr="00064EAF" w:rsidRDefault="00DD37BA" w:rsidP="00DD37B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064EAF">
        <w:rPr>
          <w:b/>
          <w:sz w:val="28"/>
          <w:szCs w:val="28"/>
          <w:lang w:val="en-US" w:eastAsia="ar-SA"/>
        </w:rPr>
        <w:t>I</w:t>
      </w:r>
      <w:r w:rsidRPr="00064EAF">
        <w:rPr>
          <w:b/>
          <w:sz w:val="28"/>
          <w:szCs w:val="28"/>
          <w:lang w:eastAsia="ar-SA"/>
        </w:rPr>
        <w:t xml:space="preserve">. Основные задачи бюджетной и налоговой политики </w:t>
      </w:r>
      <w:r w:rsidR="009E1799" w:rsidRPr="00064EAF">
        <w:rPr>
          <w:b/>
          <w:sz w:val="28"/>
          <w:szCs w:val="28"/>
          <w:lang w:eastAsia="ar-SA"/>
        </w:rPr>
        <w:t>сельского поселения «</w:t>
      </w:r>
      <w:r w:rsidR="00D81109" w:rsidRPr="00064EAF">
        <w:rPr>
          <w:b/>
          <w:sz w:val="28"/>
          <w:szCs w:val="28"/>
          <w:lang w:eastAsia="ar-SA"/>
        </w:rPr>
        <w:t>Село Татаринцы</w:t>
      </w:r>
      <w:r w:rsidR="009E1799" w:rsidRPr="00064EAF">
        <w:rPr>
          <w:b/>
          <w:sz w:val="28"/>
          <w:szCs w:val="28"/>
          <w:lang w:eastAsia="ar-SA"/>
        </w:rPr>
        <w:t>»</w:t>
      </w:r>
    </w:p>
    <w:p w:rsidR="00DD37BA" w:rsidRPr="00064EAF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064EAF">
        <w:rPr>
          <w:b/>
          <w:sz w:val="28"/>
          <w:szCs w:val="28"/>
          <w:lang w:eastAsia="ar-SA"/>
        </w:rPr>
        <w:lastRenderedPageBreak/>
        <w:t>на 2024 год и на плановый период 2025 и 2026 годов</w:t>
      </w:r>
    </w:p>
    <w:p w:rsidR="00DD37BA" w:rsidRPr="00064EAF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D37BA" w:rsidRPr="00064EAF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064EAF">
        <w:rPr>
          <w:sz w:val="28"/>
          <w:szCs w:val="28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 w:rsidRPr="00064EAF">
        <w:rPr>
          <w:sz w:val="28"/>
          <w:szCs w:val="28"/>
          <w:lang w:eastAsia="ar-SA"/>
        </w:rPr>
        <w:t>сельского поселения «</w:t>
      </w:r>
      <w:r w:rsidR="00D81109" w:rsidRPr="00064EAF">
        <w:rPr>
          <w:sz w:val="28"/>
          <w:szCs w:val="28"/>
          <w:lang w:eastAsia="ar-SA"/>
        </w:rPr>
        <w:t>Село Татаринцы</w:t>
      </w:r>
      <w:r w:rsidR="009E1799" w:rsidRPr="00064EAF">
        <w:rPr>
          <w:sz w:val="28"/>
          <w:szCs w:val="28"/>
          <w:lang w:eastAsia="ar-SA"/>
        </w:rPr>
        <w:t>»</w:t>
      </w:r>
      <w:r w:rsidR="0071358E" w:rsidRPr="00064EAF">
        <w:rPr>
          <w:sz w:val="28"/>
          <w:szCs w:val="28"/>
          <w:lang w:eastAsia="ar-SA"/>
        </w:rPr>
        <w:t xml:space="preserve"> </w:t>
      </w:r>
      <w:r w:rsidRPr="00064EAF">
        <w:rPr>
          <w:sz w:val="28"/>
          <w:szCs w:val="28"/>
          <w:lang w:eastAsia="ar-SA"/>
        </w:rPr>
        <w:t xml:space="preserve">как базового принципа ответственной бюджетной политики </w:t>
      </w:r>
      <w:r w:rsidR="005A3FDA" w:rsidRPr="00064EAF">
        <w:rPr>
          <w:sz w:val="28"/>
          <w:szCs w:val="28"/>
          <w:lang w:eastAsia="ar-SA"/>
        </w:rPr>
        <w:t>поселения</w:t>
      </w:r>
      <w:r w:rsidRPr="00064EAF">
        <w:rPr>
          <w:sz w:val="28"/>
          <w:szCs w:val="28"/>
          <w:lang w:eastAsia="ar-SA"/>
        </w:rPr>
        <w:t>.</w:t>
      </w:r>
    </w:p>
    <w:p w:rsidR="00DD37BA" w:rsidRPr="00064EAF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064EAF">
        <w:rPr>
          <w:sz w:val="28"/>
          <w:szCs w:val="28"/>
          <w:lang w:eastAsia="ar-SA"/>
        </w:rPr>
        <w:t xml:space="preserve">2. Укрепление доходной базы </w:t>
      </w:r>
      <w:r w:rsidRPr="00064EAF">
        <w:rPr>
          <w:rFonts w:hint="cs"/>
          <w:sz w:val="28"/>
          <w:szCs w:val="28"/>
          <w:lang w:eastAsia="ar-SA"/>
        </w:rPr>
        <w:t>бюджета</w:t>
      </w:r>
      <w:r w:rsidRPr="00064EAF">
        <w:rPr>
          <w:sz w:val="28"/>
          <w:szCs w:val="28"/>
          <w:lang w:eastAsia="ar-SA"/>
        </w:rPr>
        <w:t xml:space="preserve"> </w:t>
      </w:r>
      <w:r w:rsidR="009E1799" w:rsidRPr="00064EAF">
        <w:rPr>
          <w:sz w:val="28"/>
          <w:szCs w:val="28"/>
          <w:lang w:eastAsia="ar-SA"/>
        </w:rPr>
        <w:t>сельского поселения «</w:t>
      </w:r>
      <w:r w:rsidR="00D81109" w:rsidRPr="00064EAF">
        <w:rPr>
          <w:sz w:val="28"/>
          <w:szCs w:val="28"/>
          <w:lang w:eastAsia="ar-SA"/>
        </w:rPr>
        <w:t>Село Татаринцы</w:t>
      </w:r>
      <w:r w:rsidR="009E1799" w:rsidRPr="00064EAF">
        <w:rPr>
          <w:sz w:val="28"/>
          <w:szCs w:val="28"/>
          <w:lang w:eastAsia="ar-SA"/>
        </w:rPr>
        <w:t>»</w:t>
      </w:r>
      <w:r w:rsidR="0071358E"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за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счет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наращивания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стабильных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доходных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источников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и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мобилизации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в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бюджет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имеющихся</w:t>
      </w:r>
      <w:r w:rsidRPr="00064EAF">
        <w:rPr>
          <w:sz w:val="28"/>
          <w:szCs w:val="28"/>
          <w:lang w:eastAsia="ar-SA"/>
        </w:rPr>
        <w:t xml:space="preserve"> </w:t>
      </w:r>
      <w:r w:rsidRPr="00064EAF">
        <w:rPr>
          <w:rFonts w:hint="cs"/>
          <w:sz w:val="28"/>
          <w:szCs w:val="28"/>
          <w:lang w:eastAsia="ar-SA"/>
        </w:rPr>
        <w:t>резервов</w:t>
      </w:r>
      <w:r w:rsidRPr="00064EAF">
        <w:rPr>
          <w:sz w:val="28"/>
          <w:szCs w:val="28"/>
          <w:lang w:eastAsia="ar-SA"/>
        </w:rPr>
        <w:t>.</w:t>
      </w:r>
    </w:p>
    <w:p w:rsidR="00DD37BA" w:rsidRPr="00064EAF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064EAF">
        <w:rPr>
          <w:sz w:val="28"/>
          <w:szCs w:val="28"/>
          <w:lang w:eastAsia="ar-SA"/>
        </w:rPr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064EAF">
        <w:rPr>
          <w:sz w:val="28"/>
          <w:szCs w:val="28"/>
          <w:lang w:eastAsia="ar-SA"/>
        </w:rPr>
        <w:t>приоритизация</w:t>
      </w:r>
      <w:proofErr w:type="spellEnd"/>
      <w:r w:rsidRPr="00064EAF">
        <w:rPr>
          <w:sz w:val="28"/>
          <w:szCs w:val="28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 w:rsidRPr="00064EAF">
        <w:rPr>
          <w:sz w:val="28"/>
          <w:szCs w:val="28"/>
          <w:lang w:eastAsia="ar-SA"/>
        </w:rPr>
        <w:t xml:space="preserve">, определенных в соответствии </w:t>
      </w:r>
      <w:r w:rsidRPr="00064EAF">
        <w:rPr>
          <w:sz w:val="28"/>
          <w:szCs w:val="28"/>
          <w:lang w:eastAsia="ar-SA"/>
        </w:rPr>
        <w:t>Указами № 204 и № 474, а также результатов входящих в их состав проектов.</w:t>
      </w:r>
    </w:p>
    <w:p w:rsidR="00DD37BA" w:rsidRPr="00064EAF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064EAF">
        <w:rPr>
          <w:sz w:val="28"/>
          <w:szCs w:val="28"/>
          <w:lang w:eastAsia="ar-SA"/>
        </w:rPr>
        <w:t xml:space="preserve">4. Проведение ежегодной оценки эффективности налоговых расходов </w:t>
      </w:r>
      <w:r w:rsidRPr="00064EAF">
        <w:rPr>
          <w:sz w:val="28"/>
          <w:szCs w:val="28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064EAF">
        <w:rPr>
          <w:sz w:val="28"/>
          <w:szCs w:val="28"/>
          <w:lang w:eastAsia="ar-SA"/>
        </w:rPr>
        <w:t xml:space="preserve">решениями </w:t>
      </w:r>
      <w:r w:rsidR="009E1799" w:rsidRPr="00064EAF">
        <w:rPr>
          <w:sz w:val="28"/>
          <w:szCs w:val="28"/>
          <w:lang w:eastAsia="ar-SA"/>
        </w:rPr>
        <w:t>сельского поселения «</w:t>
      </w:r>
      <w:r w:rsidR="00D81109" w:rsidRPr="00064EAF">
        <w:rPr>
          <w:sz w:val="28"/>
          <w:szCs w:val="28"/>
          <w:lang w:eastAsia="ar-SA"/>
        </w:rPr>
        <w:t>Село Татаринцы</w:t>
      </w:r>
      <w:r w:rsidR="009E1799" w:rsidRPr="00064EAF">
        <w:rPr>
          <w:sz w:val="28"/>
          <w:szCs w:val="28"/>
          <w:lang w:eastAsia="ar-SA"/>
        </w:rPr>
        <w:t>»</w:t>
      </w:r>
      <w:r w:rsidRPr="00064EAF">
        <w:rPr>
          <w:sz w:val="28"/>
          <w:szCs w:val="28"/>
          <w:lang w:eastAsia="ar-SA"/>
        </w:rPr>
        <w:t xml:space="preserve"> о налогах, пересмотру условий их предоставления.</w:t>
      </w:r>
    </w:p>
    <w:p w:rsidR="00DD37BA" w:rsidRPr="00064EAF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064EAF">
        <w:rPr>
          <w:sz w:val="28"/>
          <w:szCs w:val="28"/>
          <w:lang w:eastAsia="ar-SA"/>
        </w:rPr>
        <w:t>5</w:t>
      </w:r>
      <w:r w:rsidR="00DD37BA" w:rsidRPr="00064EAF">
        <w:rPr>
          <w:sz w:val="28"/>
          <w:szCs w:val="28"/>
          <w:lang w:eastAsia="ar-SA"/>
        </w:rPr>
        <w:t xml:space="preserve">. Продолжение реализации механизма инициативного бюджетирования в </w:t>
      </w:r>
      <w:r w:rsidR="005A3FDA" w:rsidRPr="00064EAF">
        <w:rPr>
          <w:sz w:val="28"/>
          <w:szCs w:val="28"/>
          <w:lang w:eastAsia="ar-SA"/>
        </w:rPr>
        <w:t>сельском поселении</w:t>
      </w:r>
      <w:r w:rsidR="00DD37BA" w:rsidRPr="00064EAF">
        <w:rPr>
          <w:sz w:val="28"/>
          <w:szCs w:val="28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064EAF" w:rsidRDefault="00934821" w:rsidP="00934821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064EAF">
        <w:rPr>
          <w:sz w:val="28"/>
          <w:szCs w:val="28"/>
          <w:lang w:eastAsia="ar-SA"/>
        </w:rPr>
        <w:t xml:space="preserve">           6.</w:t>
      </w:r>
      <w:r w:rsidR="00DD37BA" w:rsidRPr="00064EAF">
        <w:rPr>
          <w:sz w:val="28"/>
          <w:szCs w:val="28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 w:rsidRPr="00064EAF">
        <w:rPr>
          <w:sz w:val="28"/>
          <w:szCs w:val="28"/>
          <w:lang w:eastAsia="ar-SA"/>
        </w:rPr>
        <w:t>сельском поселении «</w:t>
      </w:r>
      <w:r w:rsidR="00D81109" w:rsidRPr="00064EAF">
        <w:rPr>
          <w:sz w:val="28"/>
          <w:szCs w:val="28"/>
          <w:lang w:eastAsia="ar-SA"/>
        </w:rPr>
        <w:t>Село Татаринцы</w:t>
      </w:r>
      <w:r w:rsidR="005A3FDA" w:rsidRPr="00064EAF">
        <w:rPr>
          <w:sz w:val="28"/>
          <w:szCs w:val="28"/>
          <w:lang w:eastAsia="ar-SA"/>
        </w:rPr>
        <w:t xml:space="preserve">» </w:t>
      </w:r>
      <w:r w:rsidR="00DD37BA" w:rsidRPr="00064EAF">
        <w:rPr>
          <w:sz w:val="28"/>
          <w:szCs w:val="28"/>
          <w:lang w:eastAsia="ar-SA"/>
        </w:rPr>
        <w:t xml:space="preserve">и высокого качества управления </w:t>
      </w:r>
      <w:r w:rsidR="000E1D3B" w:rsidRPr="00064EAF">
        <w:rPr>
          <w:sz w:val="28"/>
          <w:szCs w:val="28"/>
          <w:lang w:eastAsia="ar-SA"/>
        </w:rPr>
        <w:t xml:space="preserve">муниципальными </w:t>
      </w:r>
      <w:r w:rsidR="00DD37BA" w:rsidRPr="00064EAF">
        <w:rPr>
          <w:sz w:val="28"/>
          <w:szCs w:val="28"/>
          <w:lang w:eastAsia="ar-SA"/>
        </w:rPr>
        <w:t>финансами.</w:t>
      </w:r>
    </w:p>
    <w:p w:rsidR="00DD37BA" w:rsidRPr="00064EAF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DD37BA" w:rsidRPr="00064EAF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8"/>
          <w:szCs w:val="28"/>
          <w:lang w:eastAsia="ar-SA"/>
        </w:rPr>
      </w:pPr>
      <w:r w:rsidRPr="00064EAF">
        <w:rPr>
          <w:b/>
          <w:kern w:val="1"/>
          <w:sz w:val="28"/>
          <w:szCs w:val="28"/>
          <w:lang w:val="en-US" w:eastAsia="ar-SA"/>
        </w:rPr>
        <w:t>II</w:t>
      </w:r>
      <w:r w:rsidRPr="00064EAF">
        <w:rPr>
          <w:b/>
          <w:kern w:val="1"/>
          <w:sz w:val="28"/>
          <w:szCs w:val="28"/>
          <w:lang w:eastAsia="ar-SA"/>
        </w:rPr>
        <w:t xml:space="preserve">. Основные направления бюджетной и налоговой политики </w:t>
      </w:r>
      <w:r w:rsidR="009E1799" w:rsidRPr="00064EAF">
        <w:rPr>
          <w:b/>
          <w:kern w:val="1"/>
          <w:sz w:val="28"/>
          <w:szCs w:val="28"/>
          <w:lang w:eastAsia="ar-SA"/>
        </w:rPr>
        <w:t>сельского поселения «</w:t>
      </w:r>
      <w:r w:rsidR="00D81109" w:rsidRPr="00064EAF">
        <w:rPr>
          <w:b/>
          <w:kern w:val="1"/>
          <w:sz w:val="28"/>
          <w:szCs w:val="28"/>
          <w:lang w:eastAsia="ar-SA"/>
        </w:rPr>
        <w:t>Село Татаринцы</w:t>
      </w:r>
      <w:r w:rsidR="009E1799" w:rsidRPr="00064EAF">
        <w:rPr>
          <w:b/>
          <w:kern w:val="1"/>
          <w:sz w:val="28"/>
          <w:szCs w:val="28"/>
          <w:lang w:eastAsia="ar-SA"/>
        </w:rPr>
        <w:t>»</w:t>
      </w:r>
    </w:p>
    <w:p w:rsidR="00DD37BA" w:rsidRPr="00064EAF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8"/>
          <w:szCs w:val="28"/>
          <w:lang w:eastAsia="ar-SA"/>
        </w:rPr>
      </w:pPr>
      <w:r w:rsidRPr="00064EAF">
        <w:rPr>
          <w:b/>
          <w:kern w:val="1"/>
          <w:sz w:val="28"/>
          <w:szCs w:val="28"/>
          <w:lang w:eastAsia="ar-SA"/>
        </w:rPr>
        <w:t>на 2024 год и на плановый период 2025 и 2026 годов</w:t>
      </w:r>
    </w:p>
    <w:p w:rsidR="00DD37BA" w:rsidRPr="00064EAF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8"/>
          <w:szCs w:val="28"/>
          <w:highlight w:val="yellow"/>
          <w:lang w:eastAsia="ar-SA"/>
        </w:rPr>
      </w:pPr>
    </w:p>
    <w:p w:rsidR="00DD37BA" w:rsidRPr="00064EAF" w:rsidRDefault="00DD37BA" w:rsidP="00DD37BA">
      <w:pPr>
        <w:widowControl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064EAF">
        <w:rPr>
          <w:rFonts w:eastAsia="Zhikaryov"/>
          <w:sz w:val="28"/>
          <w:szCs w:val="28"/>
        </w:rPr>
        <w:t>санкционных</w:t>
      </w:r>
      <w:proofErr w:type="spellEnd"/>
      <w:r w:rsidRPr="00064EAF">
        <w:rPr>
          <w:rFonts w:eastAsia="Zhikaryov"/>
          <w:sz w:val="28"/>
          <w:szCs w:val="28"/>
        </w:rPr>
        <w:t xml:space="preserve"> ограничений на экономическую ситуацию как в </w:t>
      </w:r>
      <w:proofErr w:type="spellStart"/>
      <w:r w:rsidR="00F8119C" w:rsidRPr="00064EAF">
        <w:rPr>
          <w:rFonts w:eastAsia="Zhikaryov"/>
          <w:sz w:val="28"/>
          <w:szCs w:val="28"/>
        </w:rPr>
        <w:t>Сухиничском</w:t>
      </w:r>
      <w:proofErr w:type="spellEnd"/>
      <w:r w:rsidR="00F8119C" w:rsidRPr="00064EAF">
        <w:rPr>
          <w:rFonts w:eastAsia="Zhikaryov"/>
          <w:sz w:val="28"/>
          <w:szCs w:val="28"/>
        </w:rPr>
        <w:t xml:space="preserve"> районе, </w:t>
      </w:r>
      <w:r w:rsidRPr="00064EAF">
        <w:rPr>
          <w:rFonts w:eastAsia="Zhikaryov"/>
          <w:sz w:val="28"/>
          <w:szCs w:val="28"/>
        </w:rPr>
        <w:t xml:space="preserve">так и в </w:t>
      </w:r>
      <w:proofErr w:type="gramStart"/>
      <w:r w:rsidR="00934821" w:rsidRPr="00064EAF">
        <w:rPr>
          <w:rFonts w:eastAsia="Zhikaryov"/>
          <w:sz w:val="28"/>
          <w:szCs w:val="28"/>
        </w:rPr>
        <w:t>Калужской области</w:t>
      </w:r>
      <w:proofErr w:type="gramEnd"/>
      <w:r w:rsidR="00934821" w:rsidRPr="00064EAF">
        <w:rPr>
          <w:rFonts w:eastAsia="Zhikaryov"/>
          <w:sz w:val="28"/>
          <w:szCs w:val="28"/>
        </w:rPr>
        <w:t xml:space="preserve"> и в</w:t>
      </w:r>
      <w:r w:rsidR="00F8119C"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/>
          <w:sz w:val="28"/>
          <w:szCs w:val="28"/>
        </w:rPr>
        <w:t>Российской Федерации в целом;</w:t>
      </w:r>
    </w:p>
    <w:p w:rsidR="00DD37BA" w:rsidRPr="00064EAF" w:rsidRDefault="00DD37BA" w:rsidP="00DD37BA">
      <w:pPr>
        <w:widowControl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</w:t>
      </w:r>
      <w:proofErr w:type="gramStart"/>
      <w:r w:rsidRPr="00064EAF">
        <w:rPr>
          <w:rFonts w:eastAsia="Zhikaryov"/>
          <w:sz w:val="28"/>
          <w:szCs w:val="28"/>
        </w:rPr>
        <w:t>реализация  мер</w:t>
      </w:r>
      <w:proofErr w:type="gramEnd"/>
      <w:r w:rsidRPr="00064EAF">
        <w:rPr>
          <w:rFonts w:eastAsia="Zhikaryov"/>
          <w:sz w:val="28"/>
          <w:szCs w:val="28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064EAF" w:rsidRDefault="00DD37BA" w:rsidP="00DD37BA">
      <w:pPr>
        <w:widowControl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Pr="00064EAF">
        <w:rPr>
          <w:rFonts w:eastAsia="Zhikaryov"/>
          <w:sz w:val="28"/>
          <w:szCs w:val="28"/>
        </w:rPr>
        <w:t>;</w:t>
      </w:r>
    </w:p>
    <w:p w:rsidR="00DD37BA" w:rsidRPr="00064EAF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lastRenderedPageBreak/>
        <w:t xml:space="preserve">– повышение эффективности реализации мер, направленных на </w:t>
      </w:r>
      <w:r w:rsidRPr="00064EAF">
        <w:rPr>
          <w:rFonts w:eastAsia="Zhikaryov" w:hint="cs"/>
          <w:sz w:val="28"/>
          <w:szCs w:val="28"/>
        </w:rPr>
        <w:t>расширени</w:t>
      </w:r>
      <w:r w:rsidRPr="00064EAF">
        <w:rPr>
          <w:rFonts w:eastAsia="Zhikaryov"/>
          <w:sz w:val="28"/>
          <w:szCs w:val="28"/>
        </w:rPr>
        <w:t xml:space="preserve">е </w:t>
      </w:r>
      <w:r w:rsidRPr="00064EAF">
        <w:rPr>
          <w:rFonts w:eastAsia="Zhikaryov" w:hint="cs"/>
          <w:sz w:val="28"/>
          <w:szCs w:val="28"/>
        </w:rPr>
        <w:t>налоговой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базы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по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имущественным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налогам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путем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выявления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включения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/>
          <w:sz w:val="28"/>
          <w:szCs w:val="28"/>
        </w:rPr>
        <w:br/>
      </w:r>
      <w:r w:rsidRPr="00064EAF">
        <w:rPr>
          <w:rFonts w:eastAsia="Zhikaryov" w:hint="cs"/>
          <w:sz w:val="28"/>
          <w:szCs w:val="28"/>
        </w:rPr>
        <w:t>в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налогооблагаемую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базу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недвижимого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имущества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земельных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участков</w:t>
      </w:r>
      <w:r w:rsidRPr="00064EAF">
        <w:rPr>
          <w:rFonts w:eastAsia="Zhikaryov"/>
          <w:sz w:val="28"/>
          <w:szCs w:val="28"/>
        </w:rPr>
        <w:t xml:space="preserve">, </w:t>
      </w:r>
      <w:r w:rsidRPr="00064EAF">
        <w:rPr>
          <w:rFonts w:eastAsia="Zhikaryov" w:hint="cs"/>
          <w:sz w:val="28"/>
          <w:szCs w:val="28"/>
        </w:rPr>
        <w:t>которые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/>
          <w:sz w:val="28"/>
          <w:szCs w:val="28"/>
        </w:rPr>
        <w:br/>
      </w:r>
      <w:r w:rsidRPr="00064EAF">
        <w:rPr>
          <w:rFonts w:eastAsia="Zhikaryov" w:hint="cs"/>
          <w:sz w:val="28"/>
          <w:szCs w:val="28"/>
        </w:rPr>
        <w:t>до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настоящего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времени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не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зарегистрированы</w:t>
      </w:r>
      <w:r w:rsidRPr="00064EAF">
        <w:rPr>
          <w:rFonts w:eastAsia="Zhikaryov"/>
          <w:sz w:val="28"/>
          <w:szCs w:val="28"/>
        </w:rPr>
        <w:t>;</w:t>
      </w:r>
    </w:p>
    <w:p w:rsidR="00DD37BA" w:rsidRPr="00064EAF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064EAF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финансовое обеспечение реализации приоритетных для </w:t>
      </w:r>
      <w:r w:rsidR="00A01806" w:rsidRPr="00064EAF">
        <w:rPr>
          <w:rFonts w:eastAsia="Zhikaryov"/>
          <w:sz w:val="28"/>
          <w:szCs w:val="28"/>
        </w:rPr>
        <w:t xml:space="preserve">поселения </w:t>
      </w:r>
      <w:r w:rsidRPr="00064EAF">
        <w:rPr>
          <w:rFonts w:eastAsia="Zhikaryov"/>
          <w:sz w:val="28"/>
          <w:szCs w:val="28"/>
        </w:rPr>
        <w:t>задач, достижение показателей результативности, установл</w:t>
      </w:r>
      <w:r w:rsidR="005F00AA" w:rsidRPr="00064EAF">
        <w:rPr>
          <w:rFonts w:eastAsia="Zhikaryov"/>
          <w:sz w:val="28"/>
          <w:szCs w:val="28"/>
        </w:rPr>
        <w:t>енных национальными проектами, муниципальными</w:t>
      </w:r>
      <w:r w:rsidRPr="00064EAF">
        <w:rPr>
          <w:rFonts w:eastAsia="Zhikaryov"/>
          <w:sz w:val="28"/>
          <w:szCs w:val="28"/>
        </w:rPr>
        <w:t xml:space="preserve"> программами </w:t>
      </w:r>
      <w:r w:rsidR="00A01806" w:rsidRPr="00064EAF">
        <w:rPr>
          <w:rFonts w:eastAsia="Zhikaryov"/>
          <w:sz w:val="28"/>
          <w:szCs w:val="28"/>
        </w:rPr>
        <w:t>поселения</w:t>
      </w:r>
      <w:r w:rsidRPr="00064EAF">
        <w:rPr>
          <w:rFonts w:eastAsia="Zhikaryov"/>
          <w:sz w:val="28"/>
          <w:szCs w:val="28"/>
        </w:rPr>
        <w:t xml:space="preserve"> и входящими в их состав </w:t>
      </w:r>
      <w:r w:rsidR="005F00AA" w:rsidRPr="00064EAF">
        <w:rPr>
          <w:rFonts w:eastAsia="Zhikaryov"/>
          <w:sz w:val="28"/>
          <w:szCs w:val="28"/>
        </w:rPr>
        <w:t>муниципальными</w:t>
      </w:r>
      <w:r w:rsidRPr="00064EAF">
        <w:rPr>
          <w:rFonts w:eastAsia="Zhikaryov"/>
          <w:sz w:val="28"/>
          <w:szCs w:val="28"/>
        </w:rPr>
        <w:t xml:space="preserve"> проектами;</w:t>
      </w:r>
    </w:p>
    <w:p w:rsidR="00DD37BA" w:rsidRPr="00064EAF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064EAF">
        <w:rPr>
          <w:rFonts w:eastAsia="Zhikaryov"/>
          <w:sz w:val="28"/>
          <w:szCs w:val="28"/>
        </w:rPr>
        <w:br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 w:rsidRPr="00064EAF">
        <w:rPr>
          <w:rFonts w:eastAsia="Zhikaryov"/>
          <w:sz w:val="28"/>
          <w:szCs w:val="28"/>
        </w:rPr>
        <w:t xml:space="preserve"> в интересах детей на 2012-2017 </w:t>
      </w:r>
      <w:r w:rsidRPr="00064EAF">
        <w:rPr>
          <w:rFonts w:eastAsia="Zhikaryov"/>
          <w:sz w:val="28"/>
          <w:szCs w:val="28"/>
        </w:rPr>
        <w:t>годы»</w:t>
      </w:r>
      <w:r w:rsidR="005F00AA"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/>
          <w:sz w:val="28"/>
          <w:szCs w:val="28"/>
        </w:rPr>
        <w:t>и от 28.12.2012 № 1688 «О некоторых мерах по реализации государственно</w:t>
      </w:r>
      <w:r w:rsidR="005F00AA" w:rsidRPr="00064EAF">
        <w:rPr>
          <w:rFonts w:eastAsia="Zhikaryov"/>
          <w:sz w:val="28"/>
          <w:szCs w:val="28"/>
        </w:rPr>
        <w:t xml:space="preserve">й </w:t>
      </w:r>
      <w:r w:rsidRPr="00064EAF">
        <w:rPr>
          <w:rFonts w:eastAsia="Zhikaryov"/>
          <w:sz w:val="28"/>
          <w:szCs w:val="28"/>
        </w:rPr>
        <w:t xml:space="preserve">политики в сфере защиты детей-сирот и </w:t>
      </w:r>
      <w:r w:rsidR="005F00AA" w:rsidRPr="00064EAF">
        <w:rPr>
          <w:rFonts w:eastAsia="Zhikaryov"/>
          <w:sz w:val="28"/>
          <w:szCs w:val="28"/>
        </w:rPr>
        <w:t xml:space="preserve">детей, оставшихся без попечения </w:t>
      </w:r>
      <w:r w:rsidRPr="00064EAF">
        <w:rPr>
          <w:rFonts w:eastAsia="Zhikaryov"/>
          <w:sz w:val="28"/>
          <w:szCs w:val="28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064EAF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</w:t>
      </w:r>
      <w:r w:rsidRPr="00064EAF">
        <w:rPr>
          <w:rFonts w:eastAsia="Zhikaryov" w:hint="cs"/>
          <w:sz w:val="28"/>
          <w:szCs w:val="28"/>
        </w:rPr>
        <w:t>формирование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бюджетных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параметров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исходя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из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необходимости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безусловного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исполнения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действующих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расходных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обязательств</w:t>
      </w:r>
      <w:r w:rsidRPr="00064EAF">
        <w:rPr>
          <w:rFonts w:eastAsia="Zhikaryov"/>
          <w:sz w:val="28"/>
          <w:szCs w:val="28"/>
        </w:rPr>
        <w:t xml:space="preserve">, </w:t>
      </w:r>
      <w:r w:rsidRPr="00064EAF">
        <w:rPr>
          <w:rFonts w:eastAsia="Zhikaryov" w:hint="cs"/>
          <w:sz w:val="28"/>
          <w:szCs w:val="28"/>
        </w:rPr>
        <w:t>в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том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числе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с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учетом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их</w:t>
      </w:r>
      <w:r w:rsidRPr="00064EAF">
        <w:rPr>
          <w:rFonts w:eastAsia="Zhikaryov"/>
          <w:sz w:val="28"/>
          <w:szCs w:val="28"/>
        </w:rPr>
        <w:t xml:space="preserve"> </w:t>
      </w:r>
      <w:proofErr w:type="spellStart"/>
      <w:r w:rsidRPr="00064EAF">
        <w:rPr>
          <w:rFonts w:eastAsia="Zhikaryov"/>
          <w:sz w:val="28"/>
          <w:szCs w:val="28"/>
        </w:rPr>
        <w:t>приоритизации</w:t>
      </w:r>
      <w:proofErr w:type="spellEnd"/>
      <w:r w:rsidRPr="00064EAF">
        <w:rPr>
          <w:rFonts w:eastAsia="Zhikaryov"/>
          <w:sz w:val="28"/>
          <w:szCs w:val="28"/>
        </w:rPr>
        <w:t xml:space="preserve">, </w:t>
      </w:r>
      <w:r w:rsidRPr="00064EAF">
        <w:rPr>
          <w:rFonts w:eastAsia="Zhikaryov" w:hint="cs"/>
          <w:sz w:val="28"/>
          <w:szCs w:val="28"/>
        </w:rPr>
        <w:t>оптимизации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эффективности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исполнения</w:t>
      </w:r>
      <w:r w:rsidRPr="00064EAF">
        <w:rPr>
          <w:rFonts w:eastAsia="Zhikaryov"/>
          <w:sz w:val="28"/>
          <w:szCs w:val="28"/>
        </w:rPr>
        <w:t xml:space="preserve">, </w:t>
      </w:r>
      <w:r w:rsidRPr="00064EAF">
        <w:rPr>
          <w:rFonts w:eastAsia="Zhikaryov" w:hint="cs"/>
          <w:sz w:val="28"/>
          <w:szCs w:val="28"/>
        </w:rPr>
        <w:t>осуществления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взвешенного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подхода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к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принятию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новых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расходных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обязательств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и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сокращения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неэффективных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бюджетных</w:t>
      </w:r>
      <w:r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 w:hint="cs"/>
          <w:sz w:val="28"/>
          <w:szCs w:val="28"/>
        </w:rPr>
        <w:t>расходов</w:t>
      </w:r>
      <w:r w:rsidRPr="00064EAF">
        <w:rPr>
          <w:rFonts w:eastAsia="Zhikaryov"/>
          <w:sz w:val="28"/>
          <w:szCs w:val="28"/>
        </w:rPr>
        <w:t>;</w:t>
      </w:r>
    </w:p>
    <w:p w:rsidR="00DD37BA" w:rsidRPr="00064EAF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 w:rsidRPr="00064EAF">
        <w:rPr>
          <w:rFonts w:eastAsia="Zhikaryov"/>
          <w:sz w:val="28"/>
          <w:szCs w:val="28"/>
        </w:rPr>
        <w:t>района</w:t>
      </w:r>
      <w:r w:rsidRPr="00064EAF">
        <w:rPr>
          <w:rFonts w:eastAsia="Zhikaryov"/>
          <w:sz w:val="28"/>
          <w:szCs w:val="28"/>
        </w:rPr>
        <w:t>;</w:t>
      </w:r>
    </w:p>
    <w:p w:rsidR="00DD37BA" w:rsidRPr="00064EAF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</w:t>
      </w:r>
      <w:r w:rsidR="00DD37BA" w:rsidRPr="00064EAF">
        <w:rPr>
          <w:rFonts w:eastAsia="Zhikaryov"/>
          <w:sz w:val="28"/>
          <w:szCs w:val="28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064EAF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064EAF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064EAF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проведение взвешенной долговой политики </w:t>
      </w:r>
      <w:r w:rsidR="00A01806" w:rsidRPr="00064EAF">
        <w:rPr>
          <w:rFonts w:eastAsia="Zhikaryov"/>
          <w:sz w:val="28"/>
          <w:szCs w:val="28"/>
        </w:rPr>
        <w:t>поселения</w:t>
      </w:r>
      <w:r w:rsidRPr="00064EAF">
        <w:rPr>
          <w:rFonts w:eastAsia="Zhikaryov"/>
          <w:sz w:val="28"/>
          <w:szCs w:val="28"/>
        </w:rPr>
        <w:t>;</w:t>
      </w:r>
    </w:p>
    <w:p w:rsidR="00DD37BA" w:rsidRPr="00064EAF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           </w:t>
      </w:r>
      <w:r w:rsidR="00DD37BA" w:rsidRPr="00064EAF">
        <w:rPr>
          <w:rFonts w:eastAsia="Zhikaryov"/>
          <w:sz w:val="28"/>
          <w:szCs w:val="28"/>
        </w:rPr>
        <w:t xml:space="preserve">– </w:t>
      </w:r>
      <w:r w:rsidR="00DD37BA" w:rsidRPr="00064EAF">
        <w:rPr>
          <w:rFonts w:eastAsia="Zhikaryov" w:hint="cs"/>
          <w:sz w:val="28"/>
          <w:szCs w:val="28"/>
        </w:rPr>
        <w:t>обеспечение</w:t>
      </w:r>
      <w:r w:rsidR="00DD37BA" w:rsidRPr="00064EAF">
        <w:rPr>
          <w:rFonts w:eastAsia="Zhikaryov"/>
          <w:sz w:val="28"/>
          <w:szCs w:val="28"/>
        </w:rPr>
        <w:t xml:space="preserve"> высокого уровня </w:t>
      </w:r>
      <w:r w:rsidR="00DD37BA" w:rsidRPr="00064EAF">
        <w:rPr>
          <w:rFonts w:eastAsia="Zhikaryov" w:hint="cs"/>
          <w:sz w:val="28"/>
          <w:szCs w:val="28"/>
        </w:rPr>
        <w:t>открытости</w:t>
      </w:r>
      <w:r w:rsidR="00DD37BA" w:rsidRPr="00064EAF">
        <w:rPr>
          <w:rFonts w:eastAsia="Zhikaryov"/>
          <w:sz w:val="28"/>
          <w:szCs w:val="28"/>
        </w:rPr>
        <w:t>,</w:t>
      </w:r>
      <w:r w:rsidR="00DD37BA" w:rsidRPr="00064EAF">
        <w:rPr>
          <w:rFonts w:eastAsia="Zhikaryov" w:hint="cs"/>
          <w:sz w:val="28"/>
          <w:szCs w:val="28"/>
        </w:rPr>
        <w:t xml:space="preserve"> прозрачности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публичности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процесса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управления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AD3940" w:rsidRPr="00064EAF">
        <w:rPr>
          <w:rFonts w:eastAsia="Zhikaryov"/>
          <w:sz w:val="28"/>
          <w:szCs w:val="28"/>
        </w:rPr>
        <w:t>муниципальным</w:t>
      </w:r>
      <w:r w:rsidR="00DD37BA" w:rsidRPr="00064EAF">
        <w:rPr>
          <w:rFonts w:eastAsia="Zhikaryov"/>
          <w:sz w:val="28"/>
          <w:szCs w:val="28"/>
        </w:rPr>
        <w:t xml:space="preserve">и </w:t>
      </w:r>
      <w:r w:rsidR="00DD37BA" w:rsidRPr="00064EAF">
        <w:rPr>
          <w:rFonts w:eastAsia="Zhikaryov" w:hint="cs"/>
          <w:sz w:val="28"/>
          <w:szCs w:val="28"/>
        </w:rPr>
        <w:t>финансами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/>
          <w:sz w:val="28"/>
          <w:szCs w:val="28"/>
        </w:rPr>
        <w:t>поселения</w:t>
      </w:r>
      <w:r w:rsidR="00DD37BA" w:rsidRPr="00064EAF">
        <w:rPr>
          <w:rFonts w:eastAsia="Zhikaryov"/>
          <w:sz w:val="28"/>
          <w:szCs w:val="28"/>
        </w:rPr>
        <w:t xml:space="preserve">, </w:t>
      </w:r>
      <w:r w:rsidR="00DD37BA" w:rsidRPr="00064EAF">
        <w:rPr>
          <w:rFonts w:eastAsia="Zhikaryov" w:hint="cs"/>
          <w:sz w:val="28"/>
          <w:szCs w:val="28"/>
        </w:rPr>
        <w:t>гарантирующ</w:t>
      </w:r>
      <w:r w:rsidR="00DD37BA" w:rsidRPr="00064EAF">
        <w:rPr>
          <w:rFonts w:eastAsia="Zhikaryov"/>
          <w:sz w:val="28"/>
          <w:szCs w:val="28"/>
        </w:rPr>
        <w:t xml:space="preserve">их гражданам </w:t>
      </w:r>
      <w:r w:rsidR="00DD37BA" w:rsidRPr="00064EAF">
        <w:rPr>
          <w:rFonts w:eastAsia="Zhikaryov" w:hint="cs"/>
          <w:sz w:val="28"/>
          <w:szCs w:val="28"/>
        </w:rPr>
        <w:t>право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доступ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к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открытым</w:t>
      </w:r>
      <w:r w:rsidR="00DD37BA" w:rsidRPr="00064EAF">
        <w:rPr>
          <w:rFonts w:eastAsia="Zhikaryov"/>
          <w:sz w:val="28"/>
          <w:szCs w:val="28"/>
        </w:rPr>
        <w:t xml:space="preserve"> бюджетным </w:t>
      </w:r>
      <w:r w:rsidR="00DD37BA" w:rsidRPr="00064EAF">
        <w:rPr>
          <w:rFonts w:eastAsia="Zhikaryov" w:hint="cs"/>
          <w:sz w:val="28"/>
          <w:szCs w:val="28"/>
        </w:rPr>
        <w:t>данным</w:t>
      </w:r>
      <w:r w:rsidR="00DD37BA" w:rsidRPr="00064EAF">
        <w:rPr>
          <w:rFonts w:eastAsia="Zhikaryov"/>
          <w:sz w:val="28"/>
          <w:szCs w:val="28"/>
        </w:rPr>
        <w:t xml:space="preserve">, </w:t>
      </w:r>
      <w:r w:rsidR="00DD37BA" w:rsidRPr="00064EAF">
        <w:rPr>
          <w:rFonts w:eastAsia="Zhikaryov" w:hint="cs"/>
          <w:sz w:val="28"/>
          <w:szCs w:val="28"/>
        </w:rPr>
        <w:t>в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том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числе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в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рамках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размещения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финансовой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иной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информации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бюджете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lastRenderedPageBreak/>
        <w:t>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бюджетном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процессе</w:t>
      </w:r>
      <w:r w:rsidR="00DD37BA" w:rsidRPr="00064EAF">
        <w:rPr>
          <w:rFonts w:eastAsia="Zhikaryov"/>
          <w:sz w:val="28"/>
          <w:szCs w:val="28"/>
        </w:rPr>
        <w:t xml:space="preserve"> в </w:t>
      </w:r>
      <w:proofErr w:type="spellStart"/>
      <w:r w:rsidRPr="00064EAF">
        <w:rPr>
          <w:rFonts w:eastAsia="Zhikaryov"/>
          <w:sz w:val="28"/>
          <w:szCs w:val="28"/>
        </w:rPr>
        <w:t>в</w:t>
      </w:r>
      <w:proofErr w:type="spellEnd"/>
      <w:r w:rsidRPr="00064EAF">
        <w:rPr>
          <w:rFonts w:eastAsia="Zhikaryov"/>
          <w:sz w:val="28"/>
          <w:szCs w:val="28"/>
        </w:rPr>
        <w:t xml:space="preserve"> сельском поселении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едином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портале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бюджетной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системы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Российской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Федерации</w:t>
      </w:r>
      <w:r w:rsidR="00DD37BA" w:rsidRPr="00064EAF">
        <w:rPr>
          <w:rFonts w:eastAsia="Zhikaryov"/>
          <w:sz w:val="28"/>
          <w:szCs w:val="28"/>
        </w:rPr>
        <w:t xml:space="preserve">, </w:t>
      </w:r>
      <w:r w:rsidR="00DD37BA" w:rsidRPr="00064EAF">
        <w:rPr>
          <w:rFonts w:eastAsia="Zhikaryov" w:hint="cs"/>
          <w:sz w:val="28"/>
          <w:szCs w:val="28"/>
        </w:rPr>
        <w:t>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также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официальном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сайте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AD3940" w:rsidRPr="00064EAF">
        <w:rPr>
          <w:rFonts w:eastAsia="Zhikaryov"/>
          <w:sz w:val="28"/>
          <w:szCs w:val="28"/>
        </w:rPr>
        <w:t xml:space="preserve">администрации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="00DD37BA" w:rsidRPr="00064EAF">
        <w:rPr>
          <w:rFonts w:eastAsia="Zhikaryov"/>
          <w:sz w:val="28"/>
          <w:szCs w:val="28"/>
        </w:rPr>
        <w:t xml:space="preserve">, сохранение достигнутых позиций в рейтингах </w:t>
      </w:r>
      <w:r w:rsidR="00AD3940" w:rsidRPr="00064EAF">
        <w:rPr>
          <w:rFonts w:eastAsia="Zhikaryov"/>
          <w:sz w:val="28"/>
          <w:szCs w:val="28"/>
        </w:rPr>
        <w:t xml:space="preserve">районов </w:t>
      </w:r>
      <w:r w:rsidR="00DD37BA" w:rsidRPr="00064EAF">
        <w:rPr>
          <w:rFonts w:eastAsia="Zhikaryov"/>
          <w:sz w:val="28"/>
          <w:szCs w:val="28"/>
        </w:rPr>
        <w:t xml:space="preserve">по уровню открытости бюджетных данных и качеству управления </w:t>
      </w:r>
      <w:r w:rsidR="00AD3940" w:rsidRPr="00064EAF">
        <w:rPr>
          <w:rFonts w:eastAsia="Zhikaryov"/>
          <w:sz w:val="28"/>
          <w:szCs w:val="28"/>
        </w:rPr>
        <w:t>муниципальными</w:t>
      </w:r>
      <w:r w:rsidR="00DD37BA" w:rsidRPr="00064EAF">
        <w:rPr>
          <w:rFonts w:eastAsia="Zhikaryov"/>
          <w:sz w:val="28"/>
          <w:szCs w:val="28"/>
        </w:rPr>
        <w:t xml:space="preserve"> финансами.</w:t>
      </w:r>
    </w:p>
    <w:p w:rsidR="00DD37BA" w:rsidRPr="00064EAF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8"/>
          <w:szCs w:val="28"/>
        </w:rPr>
      </w:pPr>
    </w:p>
    <w:p w:rsidR="00DD37BA" w:rsidRPr="00064EAF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8"/>
          <w:szCs w:val="28"/>
          <w:highlight w:val="yellow"/>
        </w:rPr>
      </w:pPr>
    </w:p>
    <w:p w:rsidR="00DD37BA" w:rsidRPr="00064EAF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8"/>
          <w:szCs w:val="28"/>
          <w:highlight w:val="yellow"/>
        </w:rPr>
      </w:pPr>
    </w:p>
    <w:p w:rsidR="00DD37BA" w:rsidRPr="00064EAF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8"/>
          <w:szCs w:val="28"/>
        </w:rPr>
      </w:pPr>
      <w:r w:rsidRPr="00064EAF">
        <w:rPr>
          <w:rFonts w:eastAsia="Zhikaryov"/>
          <w:b/>
          <w:sz w:val="28"/>
          <w:szCs w:val="28"/>
          <w:lang w:val="en-US"/>
        </w:rPr>
        <w:t>III</w:t>
      </w:r>
      <w:r w:rsidRPr="00064EAF">
        <w:rPr>
          <w:rFonts w:eastAsia="Zhikaryov"/>
          <w:b/>
          <w:sz w:val="28"/>
          <w:szCs w:val="28"/>
        </w:rPr>
        <w:t xml:space="preserve">. Реализация основных направлений бюджетной и налоговой политики </w:t>
      </w:r>
      <w:r w:rsidR="009E1799" w:rsidRPr="00064EAF">
        <w:rPr>
          <w:rFonts w:eastAsia="Zhikaryov"/>
          <w:b/>
          <w:sz w:val="28"/>
          <w:szCs w:val="28"/>
        </w:rPr>
        <w:t>сельского поселения «</w:t>
      </w:r>
      <w:r w:rsidR="00D81109" w:rsidRPr="00064EAF">
        <w:rPr>
          <w:rFonts w:eastAsia="Zhikaryov"/>
          <w:b/>
          <w:sz w:val="28"/>
          <w:szCs w:val="28"/>
        </w:rPr>
        <w:t>Село Татаринцы</w:t>
      </w:r>
      <w:r w:rsidR="009E1799" w:rsidRPr="00064EAF">
        <w:rPr>
          <w:rFonts w:eastAsia="Zhikaryov"/>
          <w:b/>
          <w:sz w:val="28"/>
          <w:szCs w:val="28"/>
        </w:rPr>
        <w:t>»</w:t>
      </w:r>
      <w:r w:rsidR="00D57F2D" w:rsidRPr="00064EAF">
        <w:rPr>
          <w:rFonts w:eastAsia="Zhikaryov"/>
          <w:b/>
          <w:sz w:val="28"/>
          <w:szCs w:val="28"/>
        </w:rPr>
        <w:t xml:space="preserve"> </w:t>
      </w:r>
      <w:r w:rsidR="007B03B6" w:rsidRPr="00064EAF">
        <w:rPr>
          <w:rFonts w:eastAsia="Zhikaryov"/>
          <w:b/>
          <w:sz w:val="28"/>
          <w:szCs w:val="28"/>
        </w:rPr>
        <w:t>на 2024 год и на плановый период 2025 и 2026 годов</w:t>
      </w:r>
      <w:r w:rsidRPr="00064EAF">
        <w:rPr>
          <w:rFonts w:eastAsia="Zhikaryov"/>
          <w:b/>
          <w:sz w:val="28"/>
          <w:szCs w:val="28"/>
        </w:rPr>
        <w:t xml:space="preserve"> при формировании проекта </w:t>
      </w:r>
      <w:r w:rsidR="00D57F2D" w:rsidRPr="00064EAF">
        <w:rPr>
          <w:rFonts w:eastAsia="Zhikaryov"/>
          <w:b/>
          <w:sz w:val="28"/>
          <w:szCs w:val="28"/>
        </w:rPr>
        <w:t>местного</w:t>
      </w:r>
      <w:r w:rsidRPr="00064EAF">
        <w:rPr>
          <w:rFonts w:eastAsia="Zhikaryov"/>
          <w:b/>
          <w:sz w:val="28"/>
          <w:szCs w:val="28"/>
        </w:rPr>
        <w:t xml:space="preserve"> бюджета </w:t>
      </w:r>
      <w:r w:rsidR="007B03B6" w:rsidRPr="00064EAF">
        <w:rPr>
          <w:rFonts w:eastAsia="Zhikaryov"/>
          <w:b/>
          <w:sz w:val="28"/>
          <w:szCs w:val="28"/>
        </w:rPr>
        <w:t>на 2024 год и на плановый период 2025 и 2026 годов</w:t>
      </w:r>
    </w:p>
    <w:p w:rsidR="00DD37BA" w:rsidRPr="00064EAF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8"/>
          <w:szCs w:val="28"/>
          <w:highlight w:val="yellow"/>
        </w:rPr>
      </w:pPr>
    </w:p>
    <w:p w:rsidR="00DD37BA" w:rsidRPr="00064EAF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1. Формирование проекта бюджета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="002A0C05" w:rsidRPr="00064EAF">
        <w:rPr>
          <w:rFonts w:eastAsia="Zhikaryov"/>
          <w:sz w:val="28"/>
          <w:szCs w:val="28"/>
        </w:rPr>
        <w:t xml:space="preserve"> </w:t>
      </w:r>
      <w:r w:rsidR="007B03B6" w:rsidRPr="00064EAF">
        <w:rPr>
          <w:rFonts w:eastAsia="Zhikaryov"/>
          <w:sz w:val="28"/>
          <w:szCs w:val="28"/>
        </w:rPr>
        <w:t>на 2024 год и на плановый период 2025 и 2026 годов</w:t>
      </w:r>
      <w:r w:rsidRPr="00064EAF">
        <w:rPr>
          <w:rFonts w:eastAsia="Zhikaryov"/>
          <w:sz w:val="28"/>
          <w:szCs w:val="28"/>
        </w:rPr>
        <w:t xml:space="preserve"> осуществляется исходя из необходимости реализации </w:t>
      </w:r>
      <w:proofErr w:type="gramStart"/>
      <w:r w:rsidRPr="00064EAF">
        <w:rPr>
          <w:rFonts w:eastAsia="Zhikaryov"/>
          <w:sz w:val="28"/>
          <w:szCs w:val="28"/>
        </w:rPr>
        <w:t xml:space="preserve">основных </w:t>
      </w:r>
      <w:r w:rsidR="00CD197B"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/>
          <w:sz w:val="28"/>
          <w:szCs w:val="28"/>
        </w:rPr>
        <w:t>задач</w:t>
      </w:r>
      <w:proofErr w:type="gramEnd"/>
      <w:r w:rsidRPr="00064EAF">
        <w:rPr>
          <w:rFonts w:eastAsia="Zhikaryov"/>
          <w:sz w:val="28"/>
          <w:szCs w:val="28"/>
        </w:rPr>
        <w:t xml:space="preserve"> – обеспечение долгосрочной устойчивости и сбалансированности бюджетной системы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Pr="00064EAF">
        <w:rPr>
          <w:rFonts w:eastAsia="Zhikaryov"/>
          <w:sz w:val="28"/>
          <w:szCs w:val="28"/>
        </w:rPr>
        <w:t>, обеспечение роста налоговых и неналоговых доходов мест</w:t>
      </w:r>
      <w:r w:rsidR="00801CF1" w:rsidRPr="00064EAF">
        <w:rPr>
          <w:rFonts w:eastAsia="Zhikaryov"/>
          <w:sz w:val="28"/>
          <w:szCs w:val="28"/>
        </w:rPr>
        <w:t>ных бюджетов</w:t>
      </w:r>
      <w:r w:rsidRPr="00064EAF">
        <w:rPr>
          <w:rFonts w:eastAsia="Zhikaryov"/>
          <w:sz w:val="28"/>
          <w:szCs w:val="28"/>
        </w:rPr>
        <w:t>.</w:t>
      </w:r>
    </w:p>
    <w:p w:rsidR="00DD37BA" w:rsidRPr="00064EAF" w:rsidRDefault="002A0C05" w:rsidP="00DD37BA">
      <w:pPr>
        <w:widowControl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2</w:t>
      </w:r>
      <w:r w:rsidR="00DD37BA" w:rsidRPr="00064EAF">
        <w:rPr>
          <w:rFonts w:eastAsia="Zhikaryov"/>
          <w:sz w:val="28"/>
          <w:szCs w:val="28"/>
        </w:rPr>
        <w:t>. Прогноз доходов и расходов бюджета</w:t>
      </w:r>
      <w:r w:rsidR="00962ABD" w:rsidRPr="00064EAF">
        <w:rPr>
          <w:sz w:val="28"/>
          <w:szCs w:val="28"/>
        </w:rPr>
        <w:t xml:space="preserve">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="00962ABD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7B03B6" w:rsidRPr="00064EAF">
        <w:rPr>
          <w:rFonts w:eastAsia="Zhikaryov"/>
          <w:sz w:val="28"/>
          <w:szCs w:val="28"/>
        </w:rPr>
        <w:t>на 2024 год и на плановый период 2025 и 2026 годов</w:t>
      </w:r>
      <w:r w:rsidR="00DD37BA" w:rsidRPr="00064EAF">
        <w:rPr>
          <w:rFonts w:eastAsia="Zhikaryov"/>
          <w:sz w:val="28"/>
          <w:szCs w:val="28"/>
        </w:rPr>
        <w:t xml:space="preserve"> формируется на основе показателей прогноза социально-экономического развития </w:t>
      </w:r>
      <w:r w:rsidR="00801CF1" w:rsidRPr="00064EAF">
        <w:rPr>
          <w:rFonts w:eastAsia="Zhikaryov"/>
          <w:sz w:val="28"/>
          <w:szCs w:val="28"/>
        </w:rPr>
        <w:t>сельского поселения</w:t>
      </w:r>
      <w:r w:rsidR="00447876">
        <w:rPr>
          <w:rFonts w:eastAsia="Zhikaryov"/>
          <w:sz w:val="28"/>
          <w:szCs w:val="28"/>
        </w:rPr>
        <w:t xml:space="preserve"> на 2024 год и на плановый период</w:t>
      </w:r>
      <w:r w:rsidR="00447876">
        <w:rPr>
          <w:rFonts w:eastAsia="Zhikaryov"/>
          <w:sz w:val="28"/>
          <w:szCs w:val="28"/>
        </w:rPr>
        <w:br/>
        <w:t>2025 и 2026</w:t>
      </w:r>
      <w:r w:rsidR="00DD37BA" w:rsidRPr="00064EAF">
        <w:rPr>
          <w:rFonts w:eastAsia="Zhikaryov"/>
          <w:sz w:val="28"/>
          <w:szCs w:val="28"/>
        </w:rPr>
        <w:t xml:space="preserve"> годов, а такж</w:t>
      </w:r>
      <w:r w:rsidR="00962ABD" w:rsidRPr="00064EAF">
        <w:rPr>
          <w:rFonts w:eastAsia="Zhikaryov"/>
          <w:sz w:val="28"/>
          <w:szCs w:val="28"/>
        </w:rPr>
        <w:t>е в соответствии с федеральным,</w:t>
      </w:r>
      <w:r w:rsidR="00DD37BA" w:rsidRPr="00064EAF">
        <w:rPr>
          <w:rFonts w:eastAsia="Zhikaryov"/>
          <w:sz w:val="28"/>
          <w:szCs w:val="28"/>
        </w:rPr>
        <w:t xml:space="preserve"> областным </w:t>
      </w:r>
      <w:r w:rsidR="00962ABD" w:rsidRPr="00064EAF">
        <w:rPr>
          <w:rFonts w:eastAsia="Zhikaryov"/>
          <w:sz w:val="28"/>
          <w:szCs w:val="28"/>
        </w:rPr>
        <w:t xml:space="preserve">и местным </w:t>
      </w:r>
      <w:r w:rsidR="00DD37BA" w:rsidRPr="00064EAF">
        <w:rPr>
          <w:rFonts w:eastAsia="Zhikaryov"/>
          <w:sz w:val="28"/>
          <w:szCs w:val="28"/>
        </w:rPr>
        <w:t>бюджетным и налоговым законодател</w:t>
      </w:r>
      <w:r w:rsidR="00962ABD" w:rsidRPr="00064EAF">
        <w:rPr>
          <w:rFonts w:eastAsia="Zhikaryov"/>
          <w:sz w:val="28"/>
          <w:szCs w:val="28"/>
        </w:rPr>
        <w:t>ьством и проектами федеральных,</w:t>
      </w:r>
      <w:r w:rsidR="00DD37BA" w:rsidRPr="00064EAF">
        <w:rPr>
          <w:rFonts w:eastAsia="Zhikaryov"/>
          <w:sz w:val="28"/>
          <w:szCs w:val="28"/>
        </w:rPr>
        <w:t xml:space="preserve"> областных </w:t>
      </w:r>
      <w:r w:rsidR="00962ABD" w:rsidRPr="00064EAF">
        <w:rPr>
          <w:rFonts w:eastAsia="Zhikaryov"/>
          <w:sz w:val="28"/>
          <w:szCs w:val="28"/>
        </w:rPr>
        <w:t xml:space="preserve">и местных </w:t>
      </w:r>
      <w:r w:rsidR="00DD37BA" w:rsidRPr="00064EAF">
        <w:rPr>
          <w:rFonts w:eastAsia="Zhikaryov"/>
          <w:sz w:val="28"/>
          <w:szCs w:val="28"/>
        </w:rPr>
        <w:t>законов по внесению изменений в бюджетное и налоговое законодательство.</w:t>
      </w:r>
    </w:p>
    <w:p w:rsidR="00DD37BA" w:rsidRPr="00064EAF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3</w:t>
      </w:r>
      <w:r w:rsidR="00DD37BA" w:rsidRPr="00064EAF">
        <w:rPr>
          <w:rFonts w:eastAsia="Zhikaryov"/>
          <w:sz w:val="28"/>
          <w:szCs w:val="28"/>
        </w:rPr>
        <w:t xml:space="preserve">. </w:t>
      </w:r>
      <w:r w:rsidR="00DD37BA" w:rsidRPr="00064EAF">
        <w:rPr>
          <w:rFonts w:eastAsia="Zhikaryov" w:hint="cs"/>
          <w:sz w:val="28"/>
          <w:szCs w:val="28"/>
        </w:rPr>
        <w:t>Формирование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расходной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части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бюджета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="00A25B4D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осуществляется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исходя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из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необходимости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решения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задач</w:t>
      </w:r>
      <w:r w:rsidR="00DD37BA" w:rsidRPr="00064EAF">
        <w:rPr>
          <w:rFonts w:eastAsia="Zhikaryov"/>
          <w:sz w:val="28"/>
          <w:szCs w:val="28"/>
        </w:rPr>
        <w:t xml:space="preserve">, </w:t>
      </w:r>
      <w:r w:rsidR="00DD37BA" w:rsidRPr="00064EAF">
        <w:rPr>
          <w:rFonts w:eastAsia="Zhikaryov" w:hint="cs"/>
          <w:sz w:val="28"/>
          <w:szCs w:val="28"/>
        </w:rPr>
        <w:t>достижения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целей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целевых</w:t>
      </w:r>
      <w:r w:rsidR="00DD37BA" w:rsidRPr="00064EAF">
        <w:rPr>
          <w:rFonts w:eastAsia="Zhikaryov"/>
          <w:sz w:val="28"/>
          <w:szCs w:val="28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064EAF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4EAF">
        <w:rPr>
          <w:rFonts w:eastAsia="Zhikaryov"/>
          <w:sz w:val="28"/>
          <w:szCs w:val="28"/>
        </w:rPr>
        <w:t xml:space="preserve">Расходная часть бюджета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="00A25B4D" w:rsidRPr="00064EAF">
        <w:rPr>
          <w:rFonts w:eastAsia="Zhikaryov"/>
          <w:sz w:val="28"/>
          <w:szCs w:val="28"/>
        </w:rPr>
        <w:t xml:space="preserve"> </w:t>
      </w:r>
      <w:r w:rsidR="007B03B6" w:rsidRPr="00064EAF">
        <w:rPr>
          <w:rFonts w:eastAsia="Zhikaryov"/>
          <w:sz w:val="28"/>
          <w:szCs w:val="28"/>
        </w:rPr>
        <w:t>на 2024 год и на плановый период 2025 и 2026 годов</w:t>
      </w:r>
      <w:r w:rsidRPr="00064EAF">
        <w:rPr>
          <w:rFonts w:eastAsia="Zhikaryov"/>
          <w:sz w:val="28"/>
          <w:szCs w:val="28"/>
        </w:rPr>
        <w:t xml:space="preserve"> формируется в рамках </w:t>
      </w:r>
      <w:r w:rsidR="00A25B4D" w:rsidRPr="00064EAF">
        <w:rPr>
          <w:rFonts w:eastAsia="Zhikaryov"/>
          <w:sz w:val="28"/>
          <w:szCs w:val="28"/>
        </w:rPr>
        <w:t xml:space="preserve">муниципальных программ </w:t>
      </w:r>
      <w:r w:rsidR="00801CF1" w:rsidRPr="00064EAF">
        <w:rPr>
          <w:rFonts w:eastAsia="Zhikaryov"/>
          <w:sz w:val="28"/>
          <w:szCs w:val="28"/>
        </w:rPr>
        <w:t>сельского поселения</w:t>
      </w:r>
      <w:r w:rsidRPr="00064EAF">
        <w:rPr>
          <w:rFonts w:eastAsia="Zhikaryov"/>
          <w:sz w:val="28"/>
          <w:szCs w:val="28"/>
        </w:rPr>
        <w:t xml:space="preserve">, </w:t>
      </w:r>
      <w:r w:rsidRPr="003C50E9">
        <w:rPr>
          <w:rFonts w:eastAsia="Zhikaryov"/>
          <w:sz w:val="28"/>
          <w:szCs w:val="28"/>
        </w:rPr>
        <w:t>перечень которых утвержд</w:t>
      </w:r>
      <w:r w:rsidR="00A25B4D" w:rsidRPr="003C50E9">
        <w:rPr>
          <w:rFonts w:eastAsia="Zhikaryov"/>
          <w:sz w:val="28"/>
          <w:szCs w:val="28"/>
        </w:rPr>
        <w:t>ается</w:t>
      </w:r>
      <w:r w:rsidRPr="003C50E9">
        <w:rPr>
          <w:rFonts w:eastAsia="Zhikaryov"/>
          <w:sz w:val="28"/>
          <w:szCs w:val="28"/>
        </w:rPr>
        <w:t xml:space="preserve"> постановлением </w:t>
      </w:r>
      <w:r w:rsidR="00A25B4D" w:rsidRPr="003C50E9">
        <w:rPr>
          <w:rFonts w:eastAsia="Zhikaryov"/>
          <w:sz w:val="28"/>
          <w:szCs w:val="28"/>
        </w:rPr>
        <w:t>админ</w:t>
      </w:r>
      <w:r w:rsidR="002A0C05" w:rsidRPr="003C50E9">
        <w:rPr>
          <w:rFonts w:eastAsia="Zhikaryov"/>
          <w:sz w:val="28"/>
          <w:szCs w:val="28"/>
        </w:rPr>
        <w:t>и</w:t>
      </w:r>
      <w:bookmarkStart w:id="1" w:name="_GoBack"/>
      <w:bookmarkEnd w:id="1"/>
      <w:r w:rsidR="002A0C05" w:rsidRPr="003C50E9">
        <w:rPr>
          <w:rFonts w:eastAsia="Zhikaryov"/>
          <w:sz w:val="28"/>
          <w:szCs w:val="28"/>
        </w:rPr>
        <w:t xml:space="preserve">страции </w:t>
      </w:r>
      <w:r w:rsidR="009E1799" w:rsidRPr="003C50E9">
        <w:rPr>
          <w:rFonts w:eastAsia="Zhikaryov"/>
          <w:sz w:val="28"/>
          <w:szCs w:val="28"/>
        </w:rPr>
        <w:t>сельского поселения «</w:t>
      </w:r>
      <w:r w:rsidR="00D81109" w:rsidRPr="003C50E9">
        <w:rPr>
          <w:rFonts w:eastAsia="Zhikaryov"/>
          <w:sz w:val="28"/>
          <w:szCs w:val="28"/>
        </w:rPr>
        <w:t>Село Татаринцы</w:t>
      </w:r>
      <w:r w:rsidR="009E1799" w:rsidRPr="003C50E9">
        <w:rPr>
          <w:rFonts w:eastAsia="Zhikaryov"/>
          <w:sz w:val="28"/>
          <w:szCs w:val="28"/>
        </w:rPr>
        <w:t>»</w:t>
      </w:r>
      <w:r w:rsidR="00BE1F71" w:rsidRPr="003C50E9">
        <w:rPr>
          <w:rFonts w:eastAsia="Zhikaryov"/>
          <w:sz w:val="28"/>
          <w:szCs w:val="28"/>
        </w:rPr>
        <w:t xml:space="preserve"> № 57 от 27.09.2022г</w:t>
      </w:r>
      <w:r w:rsidRPr="003C50E9">
        <w:rPr>
          <w:rFonts w:eastAsia="Zhikaryov"/>
          <w:sz w:val="28"/>
          <w:szCs w:val="28"/>
        </w:rPr>
        <w:t>.</w:t>
      </w:r>
    </w:p>
    <w:p w:rsidR="00DD37BA" w:rsidRPr="00064EAF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При этом в основе формирования проекта бюджета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="00A25B4D" w:rsidRPr="00064EAF">
        <w:rPr>
          <w:rFonts w:eastAsia="Zhikaryov"/>
          <w:sz w:val="28"/>
          <w:szCs w:val="28"/>
        </w:rPr>
        <w:t xml:space="preserve"> </w:t>
      </w:r>
      <w:r w:rsidRPr="00064EAF">
        <w:rPr>
          <w:rFonts w:eastAsia="Zhikaryov"/>
          <w:sz w:val="28"/>
          <w:szCs w:val="28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064EAF">
        <w:rPr>
          <w:rFonts w:eastAsia="Zhikaryov"/>
          <w:sz w:val="28"/>
          <w:szCs w:val="28"/>
        </w:rPr>
        <w:t>.</w:t>
      </w:r>
    </w:p>
    <w:p w:rsidR="00DD37BA" w:rsidRPr="00064EAF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4</w:t>
      </w:r>
      <w:r w:rsidR="00DD37BA" w:rsidRPr="00064EAF">
        <w:rPr>
          <w:rFonts w:eastAsia="Zhikaryov"/>
          <w:sz w:val="28"/>
          <w:szCs w:val="28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064EAF">
        <w:rPr>
          <w:rFonts w:eastAsia="Zhikaryov"/>
          <w:sz w:val="28"/>
          <w:szCs w:val="28"/>
        </w:rPr>
        <w:t>областного</w:t>
      </w:r>
      <w:r w:rsidR="00DD37BA" w:rsidRPr="00064EAF">
        <w:rPr>
          <w:rFonts w:eastAsia="Zhikaryov"/>
          <w:sz w:val="28"/>
          <w:szCs w:val="28"/>
        </w:rPr>
        <w:t xml:space="preserve"> бюджета, прогнозируются в объемах, предусмотренных проектом закона   </w:t>
      </w:r>
      <w:r w:rsidR="00A25B4D" w:rsidRPr="00064EAF">
        <w:rPr>
          <w:rFonts w:eastAsia="Zhikaryov"/>
          <w:sz w:val="28"/>
          <w:szCs w:val="28"/>
        </w:rPr>
        <w:t>Калужской области</w:t>
      </w:r>
      <w:r w:rsidR="00E5032D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/>
          <w:sz w:val="28"/>
          <w:szCs w:val="28"/>
        </w:rPr>
        <w:t>«О</w:t>
      </w:r>
      <w:r w:rsidR="00A25B4D" w:rsidRPr="00064EAF">
        <w:rPr>
          <w:rFonts w:eastAsia="Zhikaryov"/>
          <w:sz w:val="28"/>
          <w:szCs w:val="28"/>
        </w:rPr>
        <w:t xml:space="preserve">б </w:t>
      </w:r>
      <w:proofErr w:type="gramStart"/>
      <w:r w:rsidR="00A25B4D" w:rsidRPr="00064EAF">
        <w:rPr>
          <w:rFonts w:eastAsia="Zhikaryov"/>
          <w:sz w:val="28"/>
          <w:szCs w:val="28"/>
        </w:rPr>
        <w:t xml:space="preserve">областном </w:t>
      </w:r>
      <w:r w:rsidR="00DD37BA" w:rsidRPr="00064EAF">
        <w:rPr>
          <w:rFonts w:eastAsia="Zhikaryov"/>
          <w:sz w:val="28"/>
          <w:szCs w:val="28"/>
        </w:rPr>
        <w:t xml:space="preserve"> бюджете</w:t>
      </w:r>
      <w:proofErr w:type="gramEnd"/>
      <w:r w:rsidR="00DD37BA" w:rsidRPr="00064EAF">
        <w:rPr>
          <w:rFonts w:eastAsia="Zhikaryov"/>
          <w:sz w:val="28"/>
          <w:szCs w:val="28"/>
        </w:rPr>
        <w:t xml:space="preserve"> </w:t>
      </w:r>
      <w:r w:rsidR="007B03B6" w:rsidRPr="00064EAF">
        <w:rPr>
          <w:rFonts w:eastAsia="Zhikaryov"/>
          <w:sz w:val="28"/>
          <w:szCs w:val="28"/>
        </w:rPr>
        <w:t>на 2024 год и на плановый период 2025 и 2026 годов</w:t>
      </w:r>
      <w:r w:rsidR="00DD37BA" w:rsidRPr="00064EAF">
        <w:rPr>
          <w:rFonts w:eastAsia="Zhikaryov"/>
          <w:sz w:val="28"/>
          <w:szCs w:val="28"/>
        </w:rPr>
        <w:t>».</w:t>
      </w:r>
    </w:p>
    <w:p w:rsidR="00DD37BA" w:rsidRPr="00064EAF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lastRenderedPageBreak/>
        <w:t>5</w:t>
      </w:r>
      <w:r w:rsidR="00DD37BA" w:rsidRPr="00064EAF">
        <w:rPr>
          <w:rFonts w:eastAsia="Zhikaryov"/>
          <w:sz w:val="28"/>
          <w:szCs w:val="28"/>
        </w:rPr>
        <w:t xml:space="preserve">. Расчет бюджетных ассигнований на </w:t>
      </w:r>
      <w:proofErr w:type="spellStart"/>
      <w:r w:rsidR="00DD37BA" w:rsidRPr="00064EAF">
        <w:rPr>
          <w:rFonts w:eastAsia="Zhikaryov"/>
          <w:sz w:val="28"/>
          <w:szCs w:val="28"/>
        </w:rPr>
        <w:t>софинансирование</w:t>
      </w:r>
      <w:proofErr w:type="spellEnd"/>
      <w:r w:rsidR="00DD37BA" w:rsidRPr="00064EAF">
        <w:rPr>
          <w:rFonts w:eastAsia="Zhikaryov"/>
          <w:sz w:val="28"/>
          <w:szCs w:val="28"/>
        </w:rPr>
        <w:t xml:space="preserve"> мероприятий, финансируемых из </w:t>
      </w:r>
      <w:r w:rsidR="008A68FF" w:rsidRPr="00064EAF">
        <w:rPr>
          <w:rFonts w:eastAsia="Zhikaryov"/>
          <w:sz w:val="28"/>
          <w:szCs w:val="28"/>
        </w:rPr>
        <w:t>областного</w:t>
      </w:r>
      <w:r w:rsidR="00DD37BA" w:rsidRPr="00064EAF">
        <w:rPr>
          <w:rFonts w:eastAsia="Zhikaryov"/>
          <w:sz w:val="28"/>
          <w:szCs w:val="28"/>
        </w:rPr>
        <w:t xml:space="preserve"> бюджета, осуществляется исходя из </w:t>
      </w:r>
      <w:r w:rsidR="00DD37BA" w:rsidRPr="00064EAF">
        <w:rPr>
          <w:rFonts w:eastAsia="Zhikaryov" w:hint="cs"/>
          <w:sz w:val="28"/>
          <w:szCs w:val="28"/>
        </w:rPr>
        <w:t>предельн</w:t>
      </w:r>
      <w:r w:rsidR="00DD37BA" w:rsidRPr="00064EAF">
        <w:rPr>
          <w:rFonts w:eastAsia="Zhikaryov"/>
          <w:sz w:val="28"/>
          <w:szCs w:val="28"/>
        </w:rPr>
        <w:t xml:space="preserve">ого </w:t>
      </w:r>
      <w:r w:rsidR="00DD37BA" w:rsidRPr="00064EAF">
        <w:rPr>
          <w:rFonts w:eastAsia="Zhikaryov" w:hint="cs"/>
          <w:sz w:val="28"/>
          <w:szCs w:val="28"/>
        </w:rPr>
        <w:t>уровн</w:t>
      </w:r>
      <w:r w:rsidR="00DD37BA" w:rsidRPr="00064EAF">
        <w:rPr>
          <w:rFonts w:eastAsia="Zhikaryov"/>
          <w:sz w:val="28"/>
          <w:szCs w:val="28"/>
        </w:rPr>
        <w:t xml:space="preserve">я </w:t>
      </w:r>
      <w:proofErr w:type="spellStart"/>
      <w:r w:rsidR="00DD37BA" w:rsidRPr="00064EAF">
        <w:rPr>
          <w:rFonts w:eastAsia="Zhikaryov" w:hint="cs"/>
          <w:sz w:val="28"/>
          <w:szCs w:val="28"/>
        </w:rPr>
        <w:t>софинансирования</w:t>
      </w:r>
      <w:proofErr w:type="spellEnd"/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расходного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обязательства</w:t>
      </w:r>
      <w:r w:rsidR="00DD37BA" w:rsidRPr="00064EAF">
        <w:rPr>
          <w:rFonts w:eastAsia="Zhikaryov"/>
          <w:sz w:val="28"/>
          <w:szCs w:val="28"/>
        </w:rPr>
        <w:t xml:space="preserve"> из </w:t>
      </w:r>
      <w:r w:rsidR="008A68FF" w:rsidRPr="00064EAF">
        <w:rPr>
          <w:rFonts w:eastAsia="Zhikaryov"/>
          <w:sz w:val="28"/>
          <w:szCs w:val="28"/>
        </w:rPr>
        <w:t>областного</w:t>
      </w:r>
      <w:r w:rsidR="00DD37BA" w:rsidRPr="00064EAF">
        <w:rPr>
          <w:rFonts w:eastAsia="Zhikaryov"/>
          <w:sz w:val="28"/>
          <w:szCs w:val="28"/>
        </w:rPr>
        <w:t xml:space="preserve"> бюджета для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="00DD37BA" w:rsidRPr="00064EAF">
        <w:rPr>
          <w:rFonts w:eastAsia="Zhikaryov"/>
          <w:sz w:val="28"/>
          <w:szCs w:val="28"/>
        </w:rPr>
        <w:t xml:space="preserve"> в соответствии </w:t>
      </w:r>
      <w:r w:rsidR="008A68FF" w:rsidRPr="00064EAF">
        <w:rPr>
          <w:rFonts w:eastAsia="Zhikaryov"/>
          <w:sz w:val="28"/>
          <w:szCs w:val="28"/>
        </w:rPr>
        <w:t>нормативно-правовыми актами.</w:t>
      </w:r>
    </w:p>
    <w:p w:rsidR="00DD37BA" w:rsidRPr="00064EAF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6</w:t>
      </w:r>
      <w:r w:rsidR="00DD37BA" w:rsidRPr="00064EAF">
        <w:rPr>
          <w:rFonts w:eastAsia="Zhikaryov"/>
          <w:sz w:val="28"/>
          <w:szCs w:val="28"/>
        </w:rPr>
        <w:t xml:space="preserve">. Условно утверждаемые расходы на 2024 и 2025 годы планируются </w:t>
      </w:r>
      <w:r w:rsidR="00DD37BA" w:rsidRPr="00064EAF">
        <w:rPr>
          <w:rFonts w:eastAsia="Zhikaryov"/>
          <w:sz w:val="28"/>
          <w:szCs w:val="28"/>
        </w:rPr>
        <w:br/>
        <w:t>в соответствии с нормами Бюджетного кодекса Российской Федерации.</w:t>
      </w:r>
    </w:p>
    <w:p w:rsidR="00DD37BA" w:rsidRPr="00064EAF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7</w:t>
      </w:r>
      <w:r w:rsidR="00DD37BA" w:rsidRPr="00064EAF">
        <w:rPr>
          <w:rFonts w:eastAsia="Zhikaryov"/>
          <w:sz w:val="28"/>
          <w:szCs w:val="28"/>
        </w:rPr>
        <w:t xml:space="preserve">. </w:t>
      </w:r>
      <w:r w:rsidR="00DD37BA" w:rsidRPr="00064EAF">
        <w:rPr>
          <w:rFonts w:eastAsia="Zhikaryov" w:hint="cs"/>
          <w:sz w:val="28"/>
          <w:szCs w:val="28"/>
        </w:rPr>
        <w:t>Формирование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расходов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оплату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труда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работников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8A68FF" w:rsidRPr="00064EAF">
        <w:rPr>
          <w:rFonts w:eastAsia="Zhikaryov"/>
          <w:sz w:val="28"/>
          <w:szCs w:val="28"/>
        </w:rPr>
        <w:t>муниципальных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учреждений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E5032D">
        <w:rPr>
          <w:rFonts w:eastAsia="Zhikaryov"/>
          <w:sz w:val="28"/>
          <w:szCs w:val="28"/>
        </w:rPr>
        <w:t>сельского поселения «Село Татаринцы»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осуществляется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исходя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из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необходимости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обеспечения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сохранения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достигнутом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уровне целевых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показателей</w:t>
      </w:r>
      <w:r w:rsidR="00DD37BA" w:rsidRPr="00064EAF">
        <w:rPr>
          <w:rFonts w:eastAsia="Zhikaryov"/>
          <w:sz w:val="28"/>
          <w:szCs w:val="28"/>
        </w:rPr>
        <w:t>, установленных У</w:t>
      </w:r>
      <w:r w:rsidR="00DD37BA" w:rsidRPr="00064EAF">
        <w:rPr>
          <w:rFonts w:eastAsia="Zhikaryov" w:hint="cs"/>
          <w:sz w:val="28"/>
          <w:szCs w:val="28"/>
        </w:rPr>
        <w:t>каз</w:t>
      </w:r>
      <w:r w:rsidR="00DD37BA" w:rsidRPr="00064EAF">
        <w:rPr>
          <w:rFonts w:eastAsia="Zhikaryov"/>
          <w:sz w:val="28"/>
          <w:szCs w:val="28"/>
        </w:rPr>
        <w:t xml:space="preserve">ами </w:t>
      </w:r>
      <w:r w:rsidR="00DD37BA" w:rsidRPr="00064EAF">
        <w:rPr>
          <w:rFonts w:eastAsia="Zhikaryov" w:hint="cs"/>
          <w:sz w:val="28"/>
          <w:szCs w:val="28"/>
        </w:rPr>
        <w:t>Президента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Российской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Федерации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от</w:t>
      </w:r>
      <w:r w:rsidR="00DD37BA" w:rsidRPr="00064EAF">
        <w:rPr>
          <w:rFonts w:eastAsia="Zhikaryov"/>
          <w:sz w:val="28"/>
          <w:szCs w:val="28"/>
        </w:rPr>
        <w:t xml:space="preserve"> 07.05.2012 </w:t>
      </w:r>
      <w:r w:rsidR="00DD37BA" w:rsidRPr="00064EAF">
        <w:rPr>
          <w:rFonts w:eastAsia="Zhikaryov" w:hint="cs"/>
          <w:sz w:val="28"/>
          <w:szCs w:val="28"/>
        </w:rPr>
        <w:t>№</w:t>
      </w:r>
      <w:r w:rsidR="00DD37BA" w:rsidRPr="00064EAF">
        <w:rPr>
          <w:rFonts w:eastAsia="Zhikaryov"/>
          <w:sz w:val="28"/>
          <w:szCs w:val="28"/>
        </w:rPr>
        <w:t xml:space="preserve"> 597 «</w:t>
      </w:r>
      <w:r w:rsidR="00DD37BA" w:rsidRPr="00064EAF">
        <w:rPr>
          <w:rFonts w:eastAsia="Zhikaryov" w:hint="cs"/>
          <w:sz w:val="28"/>
          <w:szCs w:val="28"/>
        </w:rPr>
        <w:t>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мероприятиях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8A68FF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реализации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государственной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социальной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политики</w:t>
      </w:r>
      <w:r w:rsidR="00DD37BA" w:rsidRPr="00064EAF">
        <w:rPr>
          <w:rFonts w:eastAsia="Zhikaryov" w:hint="eastAsia"/>
          <w:sz w:val="28"/>
          <w:szCs w:val="28"/>
        </w:rPr>
        <w:t>»</w:t>
      </w:r>
      <w:r w:rsidR="00DD37BA" w:rsidRPr="00064EAF">
        <w:rPr>
          <w:rFonts w:eastAsia="Zhikaryov"/>
          <w:sz w:val="28"/>
          <w:szCs w:val="28"/>
        </w:rPr>
        <w:t xml:space="preserve">, </w:t>
      </w:r>
      <w:r w:rsidR="00DD37BA" w:rsidRPr="00064EAF">
        <w:rPr>
          <w:rFonts w:eastAsia="Zhikaryov" w:hint="cs"/>
          <w:sz w:val="28"/>
          <w:szCs w:val="28"/>
        </w:rPr>
        <w:t>от</w:t>
      </w:r>
      <w:r w:rsidR="00DD37BA" w:rsidRPr="00064EAF">
        <w:rPr>
          <w:rFonts w:eastAsia="Zhikaryov"/>
          <w:sz w:val="28"/>
          <w:szCs w:val="28"/>
        </w:rPr>
        <w:t xml:space="preserve"> 01.06.2012 </w:t>
      </w:r>
      <w:r w:rsidR="00DD37BA" w:rsidRPr="00064EAF">
        <w:rPr>
          <w:rFonts w:eastAsia="Zhikaryov" w:hint="cs"/>
          <w:sz w:val="28"/>
          <w:szCs w:val="28"/>
        </w:rPr>
        <w:t>№</w:t>
      </w:r>
      <w:r w:rsidR="00DD37BA" w:rsidRPr="00064EAF">
        <w:rPr>
          <w:rFonts w:eastAsia="Zhikaryov"/>
          <w:sz w:val="28"/>
          <w:szCs w:val="28"/>
        </w:rPr>
        <w:t xml:space="preserve"> 761 «</w:t>
      </w:r>
      <w:r w:rsidR="00DD37BA" w:rsidRPr="00064EAF">
        <w:rPr>
          <w:rFonts w:eastAsia="Zhikaryov" w:hint="cs"/>
          <w:sz w:val="28"/>
          <w:szCs w:val="28"/>
        </w:rPr>
        <w:t>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Национальной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стратегии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действий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в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интересах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детей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на</w:t>
      </w:r>
      <w:r w:rsidR="00DD37BA" w:rsidRPr="00064EAF">
        <w:rPr>
          <w:rFonts w:eastAsia="Zhikaryov"/>
          <w:sz w:val="28"/>
          <w:szCs w:val="28"/>
        </w:rPr>
        <w:t xml:space="preserve"> 2012-2017 </w:t>
      </w:r>
      <w:r w:rsidR="00DD37BA" w:rsidRPr="00064EAF">
        <w:rPr>
          <w:rFonts w:eastAsia="Zhikaryov" w:hint="cs"/>
          <w:sz w:val="28"/>
          <w:szCs w:val="28"/>
        </w:rPr>
        <w:t>годы</w:t>
      </w:r>
      <w:r w:rsidR="00DD37BA" w:rsidRPr="00064EAF">
        <w:rPr>
          <w:rFonts w:eastAsia="Zhikaryov"/>
          <w:sz w:val="28"/>
          <w:szCs w:val="28"/>
        </w:rPr>
        <w:t xml:space="preserve">» </w:t>
      </w:r>
      <w:r w:rsidR="00DD37BA" w:rsidRPr="00064EAF">
        <w:rPr>
          <w:rFonts w:eastAsia="Zhikaryov" w:hint="cs"/>
          <w:sz w:val="28"/>
          <w:szCs w:val="28"/>
        </w:rPr>
        <w:t>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от</w:t>
      </w:r>
      <w:r w:rsidR="00DD37BA" w:rsidRPr="00064EAF">
        <w:rPr>
          <w:rFonts w:eastAsia="Zhikaryov"/>
          <w:sz w:val="28"/>
          <w:szCs w:val="28"/>
        </w:rPr>
        <w:t xml:space="preserve"> 28.12.2012 </w:t>
      </w:r>
      <w:r w:rsidR="00DD37BA" w:rsidRPr="00064EAF">
        <w:rPr>
          <w:rFonts w:eastAsia="Zhikaryov" w:hint="cs"/>
          <w:sz w:val="28"/>
          <w:szCs w:val="28"/>
        </w:rPr>
        <w:t>№</w:t>
      </w:r>
      <w:r w:rsidR="00DD37BA" w:rsidRPr="00064EAF">
        <w:rPr>
          <w:rFonts w:eastAsia="Zhikaryov"/>
          <w:sz w:val="28"/>
          <w:szCs w:val="28"/>
        </w:rPr>
        <w:t xml:space="preserve"> 1688 «</w:t>
      </w:r>
      <w:r w:rsidR="00DD37BA" w:rsidRPr="00064EAF">
        <w:rPr>
          <w:rFonts w:eastAsia="Zhikaryov" w:hint="cs"/>
          <w:sz w:val="28"/>
          <w:szCs w:val="28"/>
        </w:rPr>
        <w:t>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некоторых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мерах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реализации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государственной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политики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в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сфере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защиты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детей</w:t>
      </w:r>
      <w:r w:rsidR="00DD37BA" w:rsidRPr="00064EAF">
        <w:rPr>
          <w:rFonts w:eastAsia="Zhikaryov"/>
          <w:sz w:val="28"/>
          <w:szCs w:val="28"/>
        </w:rPr>
        <w:t>-</w:t>
      </w:r>
      <w:r w:rsidR="00DD37BA" w:rsidRPr="00064EAF">
        <w:rPr>
          <w:rFonts w:eastAsia="Zhikaryov" w:hint="cs"/>
          <w:sz w:val="28"/>
          <w:szCs w:val="28"/>
        </w:rPr>
        <w:t>сирот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и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детей</w:t>
      </w:r>
      <w:r w:rsidR="00DD37BA" w:rsidRPr="00064EAF">
        <w:rPr>
          <w:rFonts w:eastAsia="Zhikaryov"/>
          <w:sz w:val="28"/>
          <w:szCs w:val="28"/>
        </w:rPr>
        <w:t xml:space="preserve">, </w:t>
      </w:r>
      <w:r w:rsidR="00DD37BA" w:rsidRPr="00064EAF">
        <w:rPr>
          <w:rFonts w:eastAsia="Zhikaryov" w:hint="cs"/>
          <w:sz w:val="28"/>
          <w:szCs w:val="28"/>
        </w:rPr>
        <w:t>оставшихся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без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попечения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родителей</w:t>
      </w:r>
      <w:r w:rsidR="00DD37BA" w:rsidRPr="00064EAF">
        <w:rPr>
          <w:rFonts w:eastAsia="Zhikaryov"/>
          <w:sz w:val="28"/>
          <w:szCs w:val="28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064EAF">
        <w:rPr>
          <w:rFonts w:eastAsia="Zhikaryov" w:hint="cs"/>
          <w:sz w:val="28"/>
          <w:szCs w:val="28"/>
        </w:rPr>
        <w:t xml:space="preserve"> ежегодно</w:t>
      </w:r>
      <w:r w:rsidR="00DD37BA" w:rsidRPr="00064EAF">
        <w:rPr>
          <w:rFonts w:eastAsia="Zhikaryov"/>
          <w:sz w:val="28"/>
          <w:szCs w:val="28"/>
        </w:rPr>
        <w:t xml:space="preserve"> </w:t>
      </w:r>
      <w:r w:rsidR="00DD37BA" w:rsidRPr="00064EAF">
        <w:rPr>
          <w:rFonts w:eastAsia="Zhikaryov" w:hint="cs"/>
          <w:sz w:val="28"/>
          <w:szCs w:val="28"/>
        </w:rPr>
        <w:t>с</w:t>
      </w:r>
      <w:r w:rsidR="00DD37BA" w:rsidRPr="00064EAF">
        <w:rPr>
          <w:rFonts w:eastAsia="Zhikaryov"/>
          <w:sz w:val="28"/>
          <w:szCs w:val="28"/>
        </w:rPr>
        <w:t xml:space="preserve"> 1 </w:t>
      </w:r>
      <w:r w:rsidR="00DD37BA" w:rsidRPr="00064EAF">
        <w:rPr>
          <w:rFonts w:eastAsia="Zhikaryov" w:hint="cs"/>
          <w:sz w:val="28"/>
          <w:szCs w:val="28"/>
        </w:rPr>
        <w:t>января</w:t>
      </w:r>
      <w:r w:rsidR="00DD37BA" w:rsidRPr="00064EAF">
        <w:rPr>
          <w:rFonts w:eastAsia="Zhikaryov"/>
          <w:sz w:val="28"/>
          <w:szCs w:val="28"/>
        </w:rPr>
        <w:t xml:space="preserve"> 2023-2025 </w:t>
      </w:r>
      <w:r w:rsidR="00DD37BA" w:rsidRPr="00064EAF">
        <w:rPr>
          <w:rFonts w:eastAsia="Zhikaryov" w:hint="cs"/>
          <w:sz w:val="28"/>
          <w:szCs w:val="28"/>
        </w:rPr>
        <w:t>годов</w:t>
      </w:r>
      <w:r w:rsidR="00DD37BA" w:rsidRPr="00064EAF">
        <w:rPr>
          <w:rFonts w:eastAsia="Zhikaryov"/>
          <w:sz w:val="28"/>
          <w:szCs w:val="28"/>
        </w:rPr>
        <w:t>, а также с учетом положений Федерального закона «О минимальном размере оплаты труда».</w:t>
      </w:r>
    </w:p>
    <w:p w:rsidR="00DD37BA" w:rsidRPr="00064EAF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064EAF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064EAF">
        <w:rPr>
          <w:rFonts w:eastAsia="Zhikaryov"/>
          <w:sz w:val="28"/>
          <w:szCs w:val="28"/>
        </w:rPr>
        <w:t>сельского поселения</w:t>
      </w:r>
      <w:r w:rsidRPr="00064EAF">
        <w:rPr>
          <w:rFonts w:eastAsia="Zhikaryov"/>
          <w:sz w:val="28"/>
          <w:szCs w:val="28"/>
        </w:rPr>
        <w:t>;</w:t>
      </w:r>
    </w:p>
    <w:p w:rsidR="00DD37BA" w:rsidRPr="00064EAF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– средств от предпринимательской и иной приносящей доход деятельности.</w:t>
      </w:r>
    </w:p>
    <w:p w:rsidR="00DD37BA" w:rsidRPr="00064EAF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Бюджетные ассигнования на оплату труда отдельных категорий работников </w:t>
      </w:r>
      <w:r w:rsidR="002D44ED" w:rsidRPr="00064EAF">
        <w:rPr>
          <w:rFonts w:eastAsia="Zhikaryov"/>
          <w:sz w:val="28"/>
          <w:szCs w:val="28"/>
        </w:rPr>
        <w:t>муниципальных</w:t>
      </w:r>
      <w:r w:rsidRPr="00064EAF">
        <w:rPr>
          <w:rFonts w:eastAsia="Zhikaryov"/>
          <w:sz w:val="28"/>
          <w:szCs w:val="28"/>
        </w:rPr>
        <w:t xml:space="preserve"> учреждений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Pr="00064EAF">
        <w:rPr>
          <w:rFonts w:eastAsia="Zhikaryov"/>
          <w:sz w:val="28"/>
          <w:szCs w:val="28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064EAF">
        <w:rPr>
          <w:rFonts w:eastAsia="Zhikaryov"/>
          <w:sz w:val="28"/>
          <w:szCs w:val="28"/>
        </w:rPr>
        <w:t>муниципальных</w:t>
      </w:r>
      <w:r w:rsidRPr="00064EAF">
        <w:rPr>
          <w:rFonts w:eastAsia="Zhikaryov"/>
          <w:sz w:val="28"/>
          <w:szCs w:val="28"/>
        </w:rPr>
        <w:t xml:space="preserve"> гражданских служащих, лиц, замещающих </w:t>
      </w:r>
      <w:r w:rsidR="002D44ED" w:rsidRPr="00064EAF">
        <w:rPr>
          <w:rFonts w:eastAsia="Zhikaryov"/>
          <w:sz w:val="28"/>
          <w:szCs w:val="28"/>
        </w:rPr>
        <w:t>муниципальные</w:t>
      </w:r>
      <w:r w:rsidRPr="00064EAF">
        <w:rPr>
          <w:rFonts w:eastAsia="Zhikaryov"/>
          <w:sz w:val="28"/>
          <w:szCs w:val="28"/>
        </w:rPr>
        <w:t xml:space="preserve"> должности, а также работников органов </w:t>
      </w:r>
      <w:r w:rsidR="002D44ED" w:rsidRPr="00064EAF">
        <w:rPr>
          <w:rFonts w:eastAsia="Zhikaryov"/>
          <w:sz w:val="28"/>
          <w:szCs w:val="28"/>
        </w:rPr>
        <w:t>муниципальной</w:t>
      </w:r>
      <w:r w:rsidR="00801CF5" w:rsidRPr="00064EAF">
        <w:rPr>
          <w:rFonts w:eastAsia="Zhikaryov"/>
          <w:sz w:val="28"/>
          <w:szCs w:val="28"/>
        </w:rPr>
        <w:t xml:space="preserve"> власти</w:t>
      </w:r>
      <w:r w:rsidRPr="00064EAF">
        <w:rPr>
          <w:rFonts w:eastAsia="Zhikaryov"/>
          <w:sz w:val="28"/>
          <w:szCs w:val="28"/>
        </w:rPr>
        <w:t xml:space="preserve">, иных </w:t>
      </w:r>
      <w:r w:rsidR="002D44ED" w:rsidRPr="00064EAF">
        <w:rPr>
          <w:rFonts w:eastAsia="Zhikaryov"/>
          <w:sz w:val="28"/>
          <w:szCs w:val="28"/>
        </w:rPr>
        <w:t>муниципальных</w:t>
      </w:r>
      <w:r w:rsidRPr="00064EAF">
        <w:rPr>
          <w:rFonts w:eastAsia="Zhikaryov"/>
          <w:sz w:val="28"/>
          <w:szCs w:val="28"/>
        </w:rPr>
        <w:t xml:space="preserve"> органов, замещающих должности, не являющиеся должностями </w:t>
      </w:r>
      <w:r w:rsidR="002D44ED" w:rsidRPr="00064EAF">
        <w:rPr>
          <w:rFonts w:eastAsia="Zhikaryov"/>
          <w:sz w:val="28"/>
          <w:szCs w:val="28"/>
        </w:rPr>
        <w:t>муниципальной</w:t>
      </w:r>
      <w:r w:rsidRPr="00064EAF">
        <w:rPr>
          <w:rFonts w:eastAsia="Zhikaryov"/>
          <w:sz w:val="28"/>
          <w:szCs w:val="28"/>
        </w:rPr>
        <w:t xml:space="preserve"> службы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Pr="00064EAF">
        <w:rPr>
          <w:rFonts w:eastAsia="Zhikaryov"/>
          <w:sz w:val="28"/>
          <w:szCs w:val="28"/>
        </w:rPr>
        <w:t xml:space="preserve">, и работников, осуществляющих профессиональную деятельность по должностям служащих и по профессиям рабочих, </w:t>
      </w:r>
      <w:r w:rsidR="00B5151A" w:rsidRPr="00064EAF">
        <w:rPr>
          <w:rFonts w:eastAsia="Zhikaryov"/>
          <w:sz w:val="28"/>
          <w:szCs w:val="28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064EAF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8</w:t>
      </w:r>
      <w:r w:rsidR="00DD37BA" w:rsidRPr="00064EAF">
        <w:rPr>
          <w:rFonts w:eastAsia="Zhikaryov"/>
          <w:sz w:val="28"/>
          <w:szCs w:val="28"/>
        </w:rPr>
        <w:t xml:space="preserve">. Бюджетные ассигнования </w:t>
      </w:r>
      <w:r w:rsidR="007B03B6" w:rsidRPr="00064EAF">
        <w:rPr>
          <w:rFonts w:eastAsia="Zhikaryov"/>
          <w:sz w:val="28"/>
          <w:szCs w:val="28"/>
        </w:rPr>
        <w:t>на 2024 год и на плановый период 2025 и 2026 годов</w:t>
      </w:r>
      <w:r w:rsidR="00DD37BA" w:rsidRPr="00064EAF">
        <w:rPr>
          <w:rFonts w:eastAsia="Zhikaryov"/>
          <w:sz w:val="28"/>
          <w:szCs w:val="28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064EAF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 xml:space="preserve">Допускается </w:t>
      </w:r>
      <w:proofErr w:type="spellStart"/>
      <w:r w:rsidRPr="00064EAF">
        <w:rPr>
          <w:rFonts w:eastAsia="Zhikaryov"/>
          <w:sz w:val="28"/>
          <w:szCs w:val="28"/>
        </w:rPr>
        <w:t>недоведение</w:t>
      </w:r>
      <w:proofErr w:type="spellEnd"/>
      <w:r w:rsidRPr="00064EAF">
        <w:rPr>
          <w:rFonts w:eastAsia="Zhikaryov"/>
          <w:sz w:val="28"/>
          <w:szCs w:val="28"/>
        </w:rPr>
        <w:t xml:space="preserve"> бюджетных ассигнований в целях обеспечения сбалансированности </w:t>
      </w:r>
      <w:r w:rsidR="0072060F" w:rsidRPr="00064EAF">
        <w:rPr>
          <w:rFonts w:eastAsia="Zhikaryov"/>
          <w:sz w:val="28"/>
          <w:szCs w:val="28"/>
        </w:rPr>
        <w:t>местного</w:t>
      </w:r>
      <w:r w:rsidRPr="00064EAF">
        <w:rPr>
          <w:rFonts w:eastAsia="Zhikaryov"/>
          <w:sz w:val="28"/>
          <w:szCs w:val="28"/>
        </w:rPr>
        <w:t xml:space="preserve"> бюджета, за исключением </w:t>
      </w:r>
      <w:r w:rsidRPr="00064EAF">
        <w:rPr>
          <w:rFonts w:eastAsia="Zhikaryov"/>
          <w:sz w:val="28"/>
          <w:szCs w:val="28"/>
        </w:rPr>
        <w:lastRenderedPageBreak/>
        <w:t>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064EAF" w:rsidRDefault="002A0C05" w:rsidP="00E5032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9</w:t>
      </w:r>
      <w:r w:rsidR="00DD37BA" w:rsidRPr="00064EAF">
        <w:rPr>
          <w:rFonts w:eastAsia="Zhikaryov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064EAF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1</w:t>
      </w:r>
      <w:r w:rsidR="00E5032D">
        <w:rPr>
          <w:rFonts w:eastAsia="Zhikaryov"/>
          <w:sz w:val="28"/>
          <w:szCs w:val="28"/>
        </w:rPr>
        <w:t>0</w:t>
      </w:r>
      <w:r w:rsidR="00DD37BA" w:rsidRPr="00064EAF">
        <w:rPr>
          <w:rFonts w:eastAsia="Zhikaryov"/>
          <w:sz w:val="28"/>
          <w:szCs w:val="28"/>
        </w:rPr>
        <w:t>. Бюджетные ассигнования на оплату ко</w:t>
      </w:r>
      <w:r w:rsidR="00E5032D">
        <w:rPr>
          <w:rFonts w:eastAsia="Zhikaryov"/>
          <w:sz w:val="28"/>
          <w:szCs w:val="28"/>
        </w:rPr>
        <w:t xml:space="preserve">ммунальных услуг на 2024 год и </w:t>
      </w:r>
      <w:r w:rsidR="00DD37BA" w:rsidRPr="00064EAF">
        <w:rPr>
          <w:rFonts w:eastAsia="Zhikaryov"/>
          <w:sz w:val="28"/>
          <w:szCs w:val="28"/>
        </w:rPr>
        <w:t>н</w:t>
      </w:r>
      <w:r w:rsidR="00E5032D">
        <w:rPr>
          <w:rFonts w:eastAsia="Zhikaryov"/>
          <w:sz w:val="28"/>
          <w:szCs w:val="28"/>
        </w:rPr>
        <w:t>а плановый период 2025 и 2026</w:t>
      </w:r>
      <w:r w:rsidR="00DD37BA" w:rsidRPr="00064EAF">
        <w:rPr>
          <w:rFonts w:eastAsia="Zhikaryov"/>
          <w:sz w:val="28"/>
          <w:szCs w:val="28"/>
        </w:rPr>
        <w:t xml:space="preserve">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Pr="00064EAF" w:rsidRDefault="00E5032D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>
        <w:rPr>
          <w:rFonts w:eastAsia="Zhikaryov"/>
          <w:sz w:val="28"/>
          <w:szCs w:val="28"/>
        </w:rPr>
        <w:t>11</w:t>
      </w:r>
      <w:r w:rsidR="00A17C1B" w:rsidRPr="00064EAF">
        <w:rPr>
          <w:rFonts w:eastAsia="Zhikaryov"/>
          <w:sz w:val="28"/>
          <w:szCs w:val="28"/>
        </w:rPr>
        <w:t xml:space="preserve">. </w:t>
      </w:r>
      <w:r w:rsidR="00810F56" w:rsidRPr="00064EAF">
        <w:rPr>
          <w:rFonts w:eastAsia="Zhikaryov"/>
          <w:sz w:val="28"/>
          <w:szCs w:val="28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Pr="00064EAF" w:rsidRDefault="00E5032D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>
        <w:rPr>
          <w:rFonts w:eastAsia="Zhikaryov"/>
          <w:sz w:val="28"/>
          <w:szCs w:val="28"/>
        </w:rPr>
        <w:t>12</w:t>
      </w:r>
      <w:r w:rsidR="00DD37BA" w:rsidRPr="00064EAF">
        <w:rPr>
          <w:rFonts w:eastAsia="Zhikaryov"/>
          <w:sz w:val="28"/>
          <w:szCs w:val="28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064EAF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  <w:r w:rsidRPr="00064EAF">
        <w:rPr>
          <w:rFonts w:eastAsia="Zhikaryov"/>
          <w:sz w:val="28"/>
          <w:szCs w:val="28"/>
        </w:rPr>
        <w:t>Кроме того, условия, используемые при составлении проекта бюджета</w:t>
      </w:r>
      <w:r w:rsidRPr="00064EAF">
        <w:rPr>
          <w:sz w:val="28"/>
          <w:szCs w:val="28"/>
        </w:rPr>
        <w:t xml:space="preserve"> </w:t>
      </w:r>
      <w:r w:rsidR="009E1799" w:rsidRPr="00064EAF">
        <w:rPr>
          <w:rFonts w:eastAsia="Zhikaryov"/>
          <w:sz w:val="28"/>
          <w:szCs w:val="28"/>
        </w:rPr>
        <w:t>сельского поселения «</w:t>
      </w:r>
      <w:r w:rsidR="00D81109" w:rsidRPr="00064EAF">
        <w:rPr>
          <w:rFonts w:eastAsia="Zhikaryov"/>
          <w:sz w:val="28"/>
          <w:szCs w:val="28"/>
        </w:rPr>
        <w:t>Село Татаринцы</w:t>
      </w:r>
      <w:r w:rsidR="009E1799" w:rsidRPr="00064EAF">
        <w:rPr>
          <w:rFonts w:eastAsia="Zhikaryov"/>
          <w:sz w:val="28"/>
          <w:szCs w:val="28"/>
        </w:rPr>
        <w:t>»</w:t>
      </w:r>
      <w:r w:rsidRPr="00064EAF">
        <w:rPr>
          <w:rFonts w:eastAsia="Zhikaryov"/>
          <w:sz w:val="28"/>
          <w:szCs w:val="28"/>
        </w:rPr>
        <w:t xml:space="preserve">  </w:t>
      </w:r>
      <w:r w:rsidR="007B03B6" w:rsidRPr="00064EAF">
        <w:rPr>
          <w:rFonts w:eastAsia="Zhikaryov"/>
          <w:sz w:val="28"/>
          <w:szCs w:val="28"/>
        </w:rPr>
        <w:t>на 2024 год и на плановый период 2025 и 2026 годов</w:t>
      </w:r>
      <w:r w:rsidRPr="00064EAF">
        <w:rPr>
          <w:rFonts w:eastAsia="Zhikaryov"/>
          <w:sz w:val="28"/>
          <w:szCs w:val="28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064EAF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8"/>
          <w:szCs w:val="28"/>
        </w:rPr>
      </w:pPr>
    </w:p>
    <w:sectPr w:rsidR="00DD37BA" w:rsidRPr="00064EAF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64EAF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50E9"/>
    <w:rsid w:val="003C7B79"/>
    <w:rsid w:val="003E5A07"/>
    <w:rsid w:val="003E67C0"/>
    <w:rsid w:val="004376D5"/>
    <w:rsid w:val="004458D0"/>
    <w:rsid w:val="00447876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644E5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C6681"/>
    <w:rsid w:val="00BD19D4"/>
    <w:rsid w:val="00BE1F71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81109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032D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2908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2023-09-26T09:12:00Z</cp:lastPrinted>
  <dcterms:created xsi:type="dcterms:W3CDTF">2023-09-22T05:51:00Z</dcterms:created>
  <dcterms:modified xsi:type="dcterms:W3CDTF">2023-09-26T11:31:00Z</dcterms:modified>
</cp:coreProperties>
</file>