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E7" w:rsidRDefault="00F949E7">
      <w:pPr>
        <w:pStyle w:val="ConsPlusNormal"/>
        <w:ind w:firstLine="540"/>
        <w:jc w:val="both"/>
      </w:pPr>
    </w:p>
    <w:p w:rsidR="00F949E7" w:rsidRDefault="001D2900" w:rsidP="00F949E7">
      <w:pPr>
        <w:ind w:firstLine="360"/>
        <w:rPr>
          <w:b/>
        </w:rPr>
      </w:pPr>
      <w:r w:rsidRPr="008F53F6">
        <w:rPr>
          <w:b/>
        </w:rPr>
        <w:t xml:space="preserve">                                                                </w:t>
      </w:r>
      <w:r w:rsidRPr="009274A6">
        <w:rPr>
          <w:noProof/>
          <w:sz w:val="36"/>
          <w:szCs w:val="36"/>
        </w:rPr>
        <w:drawing>
          <wp:inline distT="0" distB="0" distL="0" distR="0" wp14:anchorId="1968AB49" wp14:editId="5F7FCD2F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E7" w:rsidRDefault="00F949E7" w:rsidP="00F949E7">
      <w:pPr>
        <w:rPr>
          <w:b/>
        </w:rPr>
      </w:pPr>
    </w:p>
    <w:p w:rsidR="00C74A30" w:rsidRDefault="00C74A30" w:rsidP="00C74A30">
      <w:pPr>
        <w:pStyle w:val="2"/>
        <w:ind w:hanging="284"/>
        <w:jc w:val="left"/>
      </w:pPr>
      <w:r>
        <w:rPr>
          <w:color w:val="FFFFFF"/>
          <w:sz w:val="36"/>
        </w:rPr>
        <w:t xml:space="preserve">     </w:t>
      </w:r>
      <w:proofErr w:type="gramStart"/>
      <w:r>
        <w:t xml:space="preserve">АДМИНИСТРАЦИЯ  </w:t>
      </w:r>
      <w:r w:rsidR="00DA180B">
        <w:t>СЕЛЬСКОГО</w:t>
      </w:r>
      <w:proofErr w:type="gramEnd"/>
      <w:r w:rsidR="00DA180B">
        <w:t xml:space="preserve"> ПОСЕЛЕНИЯ</w:t>
      </w:r>
    </w:p>
    <w:p w:rsidR="00C74A30" w:rsidRDefault="00DA180B" w:rsidP="00DA180B">
      <w:pPr>
        <w:pStyle w:val="2"/>
        <w:ind w:hanging="284"/>
      </w:pPr>
      <w:r>
        <w:t>«ДЕРЕВНЯ РАДОЖДЕВО</w:t>
      </w:r>
      <w:r w:rsidR="00C74A30">
        <w:t>»</w:t>
      </w:r>
    </w:p>
    <w:p w:rsidR="00C74A30" w:rsidRDefault="00C74A30" w:rsidP="00C74A30">
      <w:pPr>
        <w:pStyle w:val="9"/>
        <w:jc w:val="center"/>
        <w:rPr>
          <w:b/>
        </w:rPr>
      </w:pPr>
      <w:r>
        <w:t>Калужская область</w:t>
      </w:r>
    </w:p>
    <w:p w:rsidR="00C74A30" w:rsidRDefault="00C74A30" w:rsidP="00C74A3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F949E7" w:rsidRPr="00166C69" w:rsidRDefault="00C74A30" w:rsidP="003511C9">
      <w:pPr>
        <w:rPr>
          <w:sz w:val="32"/>
        </w:rPr>
      </w:pPr>
      <w:r>
        <w:rPr>
          <w:sz w:val="32"/>
        </w:rPr>
        <w:t xml:space="preserve">                                 </w:t>
      </w:r>
      <w:r>
        <w:rPr>
          <w:b/>
          <w:sz w:val="36"/>
        </w:rPr>
        <w:t>ПОСТАНОВЛЕНИЕ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166C69" w:rsidRDefault="00F949E7" w:rsidP="00F949E7">
      <w:pPr>
        <w:rPr>
          <w:sz w:val="24"/>
          <w:szCs w:val="24"/>
        </w:rPr>
      </w:pPr>
      <w:r w:rsidRPr="00166C69">
        <w:rPr>
          <w:sz w:val="24"/>
          <w:szCs w:val="24"/>
        </w:rPr>
        <w:t xml:space="preserve">От </w:t>
      </w:r>
      <w:r w:rsidR="00AC327F">
        <w:rPr>
          <w:sz w:val="24"/>
          <w:szCs w:val="24"/>
        </w:rPr>
        <w:t>28.09.2023</w:t>
      </w:r>
      <w:r w:rsidRPr="00166C69">
        <w:rPr>
          <w:sz w:val="24"/>
          <w:szCs w:val="24"/>
        </w:rPr>
        <w:t xml:space="preserve">                                                                          </w:t>
      </w:r>
      <w:r w:rsidR="00166C69">
        <w:rPr>
          <w:sz w:val="24"/>
          <w:szCs w:val="24"/>
        </w:rPr>
        <w:t xml:space="preserve">                        №</w:t>
      </w:r>
      <w:r w:rsidR="008067BB">
        <w:rPr>
          <w:sz w:val="24"/>
          <w:szCs w:val="24"/>
        </w:rPr>
        <w:t xml:space="preserve"> 19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166C69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166C69">
        <w:rPr>
          <w:rFonts w:ascii="Times New Roman" w:hAnsi="Times New Roman" w:cs="Times New Roman"/>
          <w:b/>
          <w:sz w:val="26"/>
          <w:szCs w:val="26"/>
        </w:rPr>
        <w:t>Радождево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7B03B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2EC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668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770EA1">
        <w:rPr>
          <w:rFonts w:ascii="Times New Roman" w:hAnsi="Times New Roman" w:cs="Times New Roman"/>
          <w:sz w:val="26"/>
          <w:szCs w:val="26"/>
        </w:rPr>
        <w:t>Сельской</w:t>
      </w:r>
      <w:r w:rsidR="00BC668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70EA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6681">
        <w:rPr>
          <w:rFonts w:ascii="Times New Roman" w:hAnsi="Times New Roman" w:cs="Times New Roman"/>
          <w:sz w:val="26"/>
          <w:szCs w:val="26"/>
        </w:rPr>
        <w:t xml:space="preserve"> «</w:t>
      </w:r>
      <w:r w:rsidR="00770E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70EA1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AC327F" w:rsidRPr="00AC327F">
        <w:rPr>
          <w:rFonts w:ascii="Times New Roman" w:hAnsi="Times New Roman" w:cs="Times New Roman"/>
          <w:sz w:val="26"/>
          <w:szCs w:val="26"/>
        </w:rPr>
        <w:t>09.08.2022 № 92</w:t>
      </w:r>
      <w:r w:rsidR="00AC327F">
        <w:rPr>
          <w:sz w:val="26"/>
          <w:szCs w:val="26"/>
        </w:rPr>
        <w:t xml:space="preserve"> </w:t>
      </w:r>
      <w:r w:rsidR="00BC6681">
        <w:rPr>
          <w:rFonts w:ascii="Times New Roman" w:hAnsi="Times New Roman" w:cs="Times New Roman"/>
          <w:sz w:val="26"/>
          <w:szCs w:val="26"/>
        </w:rPr>
        <w:t xml:space="preserve">«Об утверждении Положения «О бюджетном процессе в </w:t>
      </w:r>
      <w:r w:rsidR="00770EA1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770EA1" w:rsidRPr="00770EA1">
        <w:rPr>
          <w:rFonts w:ascii="Times New Roman" w:hAnsi="Times New Roman" w:cs="Times New Roman"/>
          <w:sz w:val="26"/>
          <w:szCs w:val="26"/>
        </w:rPr>
        <w:t xml:space="preserve"> «Деревня </w:t>
      </w:r>
      <w:proofErr w:type="spellStart"/>
      <w:r w:rsidR="00770EA1" w:rsidRPr="00770EA1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770EA1" w:rsidRPr="00770EA1">
        <w:rPr>
          <w:rFonts w:ascii="Times New Roman" w:hAnsi="Times New Roman" w:cs="Times New Roman"/>
          <w:sz w:val="26"/>
          <w:szCs w:val="26"/>
        </w:rPr>
        <w:t>»</w:t>
      </w:r>
      <w:r w:rsidR="00DF1B54">
        <w:rPr>
          <w:rFonts w:ascii="Times New Roman" w:hAnsi="Times New Roman" w:cs="Times New Roman"/>
          <w:sz w:val="26"/>
          <w:szCs w:val="26"/>
        </w:rPr>
        <w:t xml:space="preserve">», 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AC327F">
        <w:rPr>
          <w:rFonts w:ascii="Times New Roman" w:hAnsi="Times New Roman" w:cs="Times New Roman"/>
          <w:sz w:val="26"/>
          <w:szCs w:val="26"/>
        </w:rPr>
        <w:t>сельског</w:t>
      </w:r>
      <w:r w:rsidR="00770EA1">
        <w:rPr>
          <w:rFonts w:ascii="Times New Roman" w:hAnsi="Times New Roman" w:cs="Times New Roman"/>
          <w:sz w:val="26"/>
          <w:szCs w:val="26"/>
        </w:rPr>
        <w:t xml:space="preserve">о поселения </w:t>
      </w:r>
      <w:r w:rsidR="00DF1B54" w:rsidRPr="00DF1B54">
        <w:rPr>
          <w:rFonts w:ascii="Times New Roman" w:hAnsi="Times New Roman" w:cs="Times New Roman"/>
          <w:sz w:val="26"/>
          <w:szCs w:val="26"/>
        </w:rPr>
        <w:t>«</w:t>
      </w:r>
      <w:r w:rsidR="00770E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70EA1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AC327F" w:rsidRPr="00AC327F">
        <w:rPr>
          <w:rFonts w:ascii="Times New Roman" w:hAnsi="Times New Roman" w:cs="Times New Roman"/>
          <w:sz w:val="26"/>
          <w:szCs w:val="26"/>
        </w:rPr>
        <w:t>12.12.2010 № 22</w:t>
      </w:r>
      <w:r w:rsidR="00AC327F">
        <w:rPr>
          <w:sz w:val="26"/>
          <w:szCs w:val="26"/>
        </w:rPr>
        <w:t xml:space="preserve">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сроках составления проекта бюджета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</w:t>
      </w:r>
      <w:r w:rsidR="00770E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70EA1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DF1B54" w:rsidRPr="00DF1B54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период»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66218F">
        <w:rPr>
          <w:rFonts w:ascii="Times New Roman" w:hAnsi="Times New Roman" w:cs="Times New Roman"/>
          <w:sz w:val="26"/>
          <w:szCs w:val="26"/>
        </w:rPr>
        <w:t xml:space="preserve"> «</w:t>
      </w:r>
      <w:r w:rsidR="00770E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770EA1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</w:t>
      </w:r>
      <w:r w:rsidR="007B03B6">
        <w:rPr>
          <w:sz w:val="26"/>
          <w:szCs w:val="26"/>
        </w:rPr>
        <w:t xml:space="preserve">джетной и налоговой </w:t>
      </w:r>
      <w:proofErr w:type="gramStart"/>
      <w:r w:rsidR="007B03B6">
        <w:rPr>
          <w:sz w:val="26"/>
          <w:szCs w:val="26"/>
        </w:rPr>
        <w:t>политики  на</w:t>
      </w:r>
      <w:proofErr w:type="gramEnd"/>
      <w:r w:rsidR="007B03B6">
        <w:rPr>
          <w:sz w:val="26"/>
          <w:szCs w:val="26"/>
        </w:rPr>
        <w:t xml:space="preserve"> 2024 год и на плановый период 2025 и 2026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166C69" w:rsidP="00166C69">
      <w:pPr>
        <w:jc w:val="both"/>
        <w:rPr>
          <w:sz w:val="26"/>
          <w:szCs w:val="26"/>
        </w:rPr>
      </w:pPr>
      <w:r w:rsidRPr="00166C69">
        <w:rPr>
          <w:b/>
          <w:sz w:val="26"/>
          <w:szCs w:val="26"/>
        </w:rPr>
        <w:t xml:space="preserve">СП "Деревня </w:t>
      </w:r>
      <w:proofErr w:type="spellStart"/>
      <w:r w:rsidRPr="00166C69">
        <w:rPr>
          <w:b/>
          <w:sz w:val="26"/>
          <w:szCs w:val="26"/>
        </w:rPr>
        <w:t>Радождево</w:t>
      </w:r>
      <w:proofErr w:type="spellEnd"/>
      <w:r w:rsidRPr="00166C69">
        <w:rPr>
          <w:b/>
          <w:sz w:val="26"/>
          <w:szCs w:val="26"/>
        </w:rPr>
        <w:t>"                                                Н. А. Журакова</w:t>
      </w: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20F">
        <w:rPr>
          <w:rFonts w:ascii="Times New Roman" w:hAnsi="Times New Roman" w:cs="Times New Roman"/>
          <w:szCs w:val="22"/>
        </w:rPr>
        <w:t xml:space="preserve">СП «Деревня </w:t>
      </w:r>
      <w:proofErr w:type="spellStart"/>
      <w:r w:rsidR="00D4620F">
        <w:rPr>
          <w:rFonts w:ascii="Times New Roman" w:hAnsi="Times New Roman" w:cs="Times New Roman"/>
          <w:szCs w:val="22"/>
        </w:rPr>
        <w:t>Радождево</w:t>
      </w:r>
      <w:proofErr w:type="spellEnd"/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от </w:t>
      </w:r>
      <w:r w:rsidR="00AC327F">
        <w:rPr>
          <w:rFonts w:ascii="Times New Roman" w:hAnsi="Times New Roman" w:cs="Times New Roman"/>
          <w:szCs w:val="22"/>
        </w:rPr>
        <w:t xml:space="preserve">28.09.2023 </w:t>
      </w:r>
      <w:r>
        <w:rPr>
          <w:rFonts w:ascii="Times New Roman" w:hAnsi="Times New Roman" w:cs="Times New Roman"/>
          <w:szCs w:val="22"/>
        </w:rPr>
        <w:t>№</w:t>
      </w:r>
      <w:r w:rsidR="008067BB">
        <w:rPr>
          <w:rFonts w:ascii="Times New Roman" w:hAnsi="Times New Roman" w:cs="Times New Roman"/>
          <w:szCs w:val="22"/>
        </w:rPr>
        <w:t xml:space="preserve"> 19</w:t>
      </w:r>
      <w:bookmarkStart w:id="0" w:name="_GoBack"/>
      <w:bookmarkEnd w:id="0"/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EC319D">
        <w:rPr>
          <w:rFonts w:ascii="Times New Roman" w:hAnsi="Times New Roman" w:cs="Times New Roman"/>
          <w:sz w:val="26"/>
          <w:szCs w:val="26"/>
        </w:rPr>
        <w:t>ДЕРЕВНЯ РАДОЖДЕВО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</w:t>
      </w:r>
      <w:r w:rsidR="007B03B6">
        <w:rPr>
          <w:rFonts w:ascii="Times New Roman" w:hAnsi="Times New Roman" w:cs="Times New Roman"/>
          <w:sz w:val="26"/>
          <w:szCs w:val="26"/>
        </w:rPr>
        <w:t>НА 2024 ГОД И НА ПЛАНОВЫЙ ПЕРИОД 2025 И 2026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color w:val="auto"/>
          <w:sz w:val="26"/>
          <w:szCs w:val="26"/>
        </w:rPr>
        <w:t>Радождево</w:t>
      </w:r>
      <w:proofErr w:type="spellEnd"/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9E1799">
        <w:rPr>
          <w:color w:val="auto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color w:val="auto"/>
          <w:sz w:val="26"/>
          <w:szCs w:val="26"/>
        </w:rPr>
        <w:t>Радождево</w:t>
      </w:r>
      <w:proofErr w:type="spellEnd"/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 w:rsidR="007B03B6">
        <w:rPr>
          <w:color w:val="auto"/>
          <w:sz w:val="26"/>
          <w:szCs w:val="26"/>
        </w:rPr>
        <w:t>на 2024 год и на плановый период 2025 и 2026 годов</w:t>
      </w:r>
      <w:r w:rsidRPr="009A48B9">
        <w:rPr>
          <w:color w:val="auto"/>
          <w:sz w:val="26"/>
          <w:szCs w:val="26"/>
        </w:rPr>
        <w:t>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sz w:val="26"/>
          <w:szCs w:val="26"/>
        </w:rPr>
        <w:t>Радождево</w:t>
      </w:r>
      <w:proofErr w:type="spellEnd"/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 xml:space="preserve">сельского поселения «Деревня </w:t>
      </w:r>
      <w:proofErr w:type="spellStart"/>
      <w:r w:rsidR="009E1799" w:rsidRPr="009E1799">
        <w:rPr>
          <w:sz w:val="26"/>
          <w:szCs w:val="26"/>
        </w:rPr>
        <w:t>Радождево</w:t>
      </w:r>
      <w:proofErr w:type="spellEnd"/>
      <w:r w:rsidR="009E1799" w:rsidRPr="009E1799">
        <w:rPr>
          <w:sz w:val="26"/>
          <w:szCs w:val="26"/>
        </w:rPr>
        <w:t xml:space="preserve">»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sz w:val="26"/>
          <w:szCs w:val="26"/>
        </w:rPr>
        <w:t>Радождево</w:t>
      </w:r>
      <w:proofErr w:type="spellEnd"/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в части доходов, расходов бюджета и межбюджетных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>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9E1799">
        <w:rPr>
          <w:b/>
          <w:sz w:val="26"/>
          <w:szCs w:val="26"/>
          <w:lang w:eastAsia="ar-SA"/>
        </w:rPr>
        <w:t>Радождево</w:t>
      </w:r>
      <w:proofErr w:type="spellEnd"/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9E1799">
        <w:rPr>
          <w:sz w:val="26"/>
          <w:szCs w:val="26"/>
          <w:lang w:eastAsia="ar-SA"/>
        </w:rPr>
        <w:t>Радождево</w:t>
      </w:r>
      <w:proofErr w:type="spellEnd"/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9E1799">
        <w:rPr>
          <w:sz w:val="26"/>
          <w:szCs w:val="26"/>
          <w:lang w:eastAsia="ar-SA"/>
        </w:rPr>
        <w:t>Радождево</w:t>
      </w:r>
      <w:proofErr w:type="spellEnd"/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9E1799">
        <w:rPr>
          <w:sz w:val="26"/>
          <w:szCs w:val="26"/>
          <w:lang w:eastAsia="ar-SA"/>
        </w:rPr>
        <w:t>Радождево</w:t>
      </w:r>
      <w:proofErr w:type="spellEnd"/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 xml:space="preserve">сельском поселении «Деревня </w:t>
      </w:r>
      <w:proofErr w:type="spellStart"/>
      <w:r w:rsidR="005A3FDA">
        <w:rPr>
          <w:sz w:val="26"/>
          <w:szCs w:val="26"/>
          <w:lang w:eastAsia="ar-SA"/>
        </w:rPr>
        <w:t>Радождево</w:t>
      </w:r>
      <w:proofErr w:type="spellEnd"/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9E1799">
        <w:rPr>
          <w:b/>
          <w:kern w:val="1"/>
          <w:sz w:val="26"/>
          <w:szCs w:val="26"/>
          <w:lang w:eastAsia="ar-SA"/>
        </w:rPr>
        <w:t>Радождево</w:t>
      </w:r>
      <w:proofErr w:type="spellEnd"/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>
        <w:rPr>
          <w:b/>
          <w:kern w:val="1"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proofErr w:type="gramStart"/>
      <w:r w:rsidRPr="00DD37BA">
        <w:rPr>
          <w:rFonts w:eastAsia="Zhikaryov"/>
          <w:sz w:val="26"/>
          <w:szCs w:val="26"/>
        </w:rPr>
        <w:t>реализация  мер</w:t>
      </w:r>
      <w:proofErr w:type="gramEnd"/>
      <w:r w:rsidRPr="00DD37BA">
        <w:rPr>
          <w:rFonts w:eastAsia="Zhikaryov"/>
          <w:sz w:val="26"/>
          <w:szCs w:val="26"/>
        </w:rPr>
        <w:t xml:space="preserve">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 xml:space="preserve">«О мероприятиях по реализации государственной социальной политики», от </w:t>
      </w:r>
      <w:r w:rsidRPr="00DD37BA">
        <w:rPr>
          <w:rFonts w:eastAsia="Zhikaryov"/>
          <w:sz w:val="26"/>
          <w:szCs w:val="26"/>
        </w:rPr>
        <w:lastRenderedPageBreak/>
        <w:t>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proofErr w:type="spellStart"/>
      <w:r>
        <w:rPr>
          <w:rFonts w:eastAsia="Zhikaryov"/>
          <w:sz w:val="26"/>
          <w:szCs w:val="26"/>
        </w:rPr>
        <w:t>в</w:t>
      </w:r>
      <w:proofErr w:type="spellEnd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b/>
          <w:sz w:val="26"/>
          <w:szCs w:val="26"/>
        </w:rPr>
        <w:t>Радождево</w:t>
      </w:r>
      <w:proofErr w:type="spellEnd"/>
      <w:r w:rsidR="009E1799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b/>
          <w:sz w:val="26"/>
          <w:szCs w:val="26"/>
        </w:rPr>
        <w:t xml:space="preserve">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осуществляется исходя из необходимости реализации </w:t>
      </w:r>
      <w:proofErr w:type="gramStart"/>
      <w:r w:rsidRPr="00DD37BA">
        <w:rPr>
          <w:rFonts w:eastAsia="Zhikaryov"/>
          <w:sz w:val="26"/>
          <w:szCs w:val="26"/>
        </w:rPr>
        <w:t xml:space="preserve">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задач</w:t>
      </w:r>
      <w:proofErr w:type="gramEnd"/>
      <w:r w:rsidRPr="00DD37BA">
        <w:rPr>
          <w:rFonts w:eastAsia="Zhikaryov"/>
          <w:sz w:val="26"/>
          <w:szCs w:val="26"/>
        </w:rPr>
        <w:t xml:space="preserve">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>. Прогноз доходов и расходов бюджета</w:t>
      </w:r>
      <w:r w:rsidR="00962ABD" w:rsidRPr="00962ABD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 xml:space="preserve">сельского </w:t>
      </w:r>
      <w:r w:rsidR="00801CF1">
        <w:rPr>
          <w:rFonts w:eastAsia="Zhikaryov"/>
          <w:sz w:val="26"/>
          <w:szCs w:val="26"/>
        </w:rPr>
        <w:lastRenderedPageBreak/>
        <w:t>поселения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8067BB">
        <w:rPr>
          <w:rFonts w:eastAsia="Zhikaryov"/>
          <w:sz w:val="26"/>
          <w:szCs w:val="26"/>
        </w:rPr>
        <w:t>перечень которых утвержд</w:t>
      </w:r>
      <w:r w:rsidR="008067BB" w:rsidRPr="008067BB">
        <w:rPr>
          <w:rFonts w:eastAsia="Zhikaryov"/>
          <w:sz w:val="26"/>
          <w:szCs w:val="26"/>
        </w:rPr>
        <w:t>ено</w:t>
      </w:r>
      <w:r w:rsidRPr="008067BB">
        <w:rPr>
          <w:rFonts w:eastAsia="Zhikaryov"/>
          <w:sz w:val="26"/>
          <w:szCs w:val="26"/>
        </w:rPr>
        <w:t xml:space="preserve"> постановлением </w:t>
      </w:r>
      <w:r w:rsidR="00A25B4D" w:rsidRPr="008067BB">
        <w:rPr>
          <w:rFonts w:eastAsia="Zhikaryov"/>
          <w:sz w:val="26"/>
          <w:szCs w:val="26"/>
        </w:rPr>
        <w:t>админ</w:t>
      </w:r>
      <w:r w:rsidR="002A0C05" w:rsidRPr="008067BB">
        <w:rPr>
          <w:rFonts w:eastAsia="Zhikaryov"/>
          <w:sz w:val="26"/>
          <w:szCs w:val="26"/>
        </w:rPr>
        <w:t xml:space="preserve">истрации </w:t>
      </w:r>
      <w:r w:rsidR="009E1799" w:rsidRPr="008067BB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 w:rsidRPr="008067BB">
        <w:rPr>
          <w:rFonts w:eastAsia="Zhikaryov"/>
          <w:sz w:val="26"/>
          <w:szCs w:val="26"/>
        </w:rPr>
        <w:t>Радождево</w:t>
      </w:r>
      <w:proofErr w:type="spellEnd"/>
      <w:r w:rsidR="009E1799" w:rsidRPr="008067BB">
        <w:rPr>
          <w:rFonts w:eastAsia="Zhikaryov"/>
          <w:sz w:val="26"/>
          <w:szCs w:val="26"/>
        </w:rPr>
        <w:t>»</w:t>
      </w:r>
      <w:r w:rsidR="00681956" w:rsidRPr="008067BB">
        <w:rPr>
          <w:rFonts w:eastAsia="Zhikaryov"/>
          <w:sz w:val="26"/>
          <w:szCs w:val="26"/>
        </w:rPr>
        <w:t xml:space="preserve"> </w:t>
      </w:r>
      <w:r w:rsidR="008067BB">
        <w:rPr>
          <w:rFonts w:eastAsia="Zhikaryov"/>
          <w:sz w:val="26"/>
          <w:szCs w:val="26"/>
        </w:rPr>
        <w:t>№ 18 от 28.09.2023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 w:rsidRPr="00206E21">
        <w:rPr>
          <w:rFonts w:eastAsia="Zhikaryov"/>
          <w:sz w:val="26"/>
          <w:szCs w:val="26"/>
        </w:rPr>
        <w:t>Радождево</w:t>
      </w:r>
      <w:proofErr w:type="spellEnd"/>
      <w:r w:rsidR="009E1799" w:rsidRPr="00206E21">
        <w:rPr>
          <w:rFonts w:eastAsia="Zhikaryov"/>
          <w:sz w:val="26"/>
          <w:szCs w:val="26"/>
        </w:rPr>
        <w:t>»</w:t>
      </w:r>
      <w:r w:rsidR="00A25B4D" w:rsidRPr="00206E21">
        <w:rPr>
          <w:rFonts w:eastAsia="Zhikaryov"/>
          <w:sz w:val="26"/>
          <w:szCs w:val="26"/>
        </w:rPr>
        <w:t xml:space="preserve"> </w:t>
      </w:r>
      <w:r w:rsidRPr="00206E21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 w:rsidRPr="00206E21">
        <w:rPr>
          <w:rFonts w:eastAsia="Zhikaryov"/>
          <w:sz w:val="26"/>
          <w:szCs w:val="26"/>
        </w:rPr>
        <w:t>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4</w:t>
      </w:r>
      <w:r w:rsidR="00DD37BA" w:rsidRPr="00206E21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206E21">
        <w:rPr>
          <w:rFonts w:eastAsia="Zhikaryov"/>
          <w:sz w:val="26"/>
          <w:szCs w:val="26"/>
        </w:rPr>
        <w:t>Калужской области</w:t>
      </w:r>
      <w:r w:rsidR="00DD37BA" w:rsidRPr="00206E21">
        <w:rPr>
          <w:rFonts w:eastAsia="Zhikaryov"/>
          <w:sz w:val="26"/>
          <w:szCs w:val="26"/>
        </w:rPr>
        <w:t xml:space="preserve">                </w:t>
      </w:r>
      <w:proofErr w:type="gramStart"/>
      <w:r w:rsidR="00DD37BA" w:rsidRPr="00206E21">
        <w:rPr>
          <w:rFonts w:eastAsia="Zhikaryov"/>
          <w:sz w:val="26"/>
          <w:szCs w:val="26"/>
        </w:rPr>
        <w:t xml:space="preserve">   «</w:t>
      </w:r>
      <w:proofErr w:type="gramEnd"/>
      <w:r w:rsidR="00DD37BA" w:rsidRPr="00206E21">
        <w:rPr>
          <w:rFonts w:eastAsia="Zhikaryov"/>
          <w:sz w:val="26"/>
          <w:szCs w:val="26"/>
        </w:rPr>
        <w:t>О</w:t>
      </w:r>
      <w:r w:rsidR="00A25B4D" w:rsidRPr="00206E21">
        <w:rPr>
          <w:rFonts w:eastAsia="Zhikaryov"/>
          <w:sz w:val="26"/>
          <w:szCs w:val="26"/>
        </w:rPr>
        <w:t xml:space="preserve">б областном </w:t>
      </w:r>
      <w:r w:rsidR="00DD37BA" w:rsidRPr="00206E21">
        <w:rPr>
          <w:rFonts w:eastAsia="Zhikaryov"/>
          <w:sz w:val="26"/>
          <w:szCs w:val="26"/>
        </w:rPr>
        <w:t xml:space="preserve"> бюджете </w:t>
      </w:r>
      <w:r w:rsidR="007B03B6" w:rsidRPr="00206E21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206E21">
        <w:rPr>
          <w:rFonts w:eastAsia="Zhikaryov"/>
          <w:sz w:val="26"/>
          <w:szCs w:val="26"/>
        </w:rPr>
        <w:t>».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5</w:t>
      </w:r>
      <w:r w:rsidR="00DD37BA" w:rsidRPr="00206E21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206E21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206E21">
        <w:rPr>
          <w:rFonts w:eastAsia="Zhikaryov" w:hint="cs"/>
          <w:sz w:val="26"/>
          <w:szCs w:val="26"/>
        </w:rPr>
        <w:t>предельн</w:t>
      </w:r>
      <w:r w:rsidR="00DD37BA" w:rsidRPr="00206E21">
        <w:rPr>
          <w:rFonts w:eastAsia="Zhikaryov"/>
          <w:sz w:val="26"/>
          <w:szCs w:val="26"/>
        </w:rPr>
        <w:t xml:space="preserve">ого </w:t>
      </w:r>
      <w:r w:rsidR="00DD37BA" w:rsidRPr="00206E21">
        <w:rPr>
          <w:rFonts w:eastAsia="Zhikaryov" w:hint="cs"/>
          <w:sz w:val="26"/>
          <w:szCs w:val="26"/>
        </w:rPr>
        <w:t>уровн</w:t>
      </w:r>
      <w:r w:rsidR="00DD37BA" w:rsidRPr="00206E21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206E21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расходного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обязательства</w:t>
      </w:r>
      <w:r w:rsidR="00DD37BA" w:rsidRPr="00206E21">
        <w:rPr>
          <w:rFonts w:eastAsia="Zhikaryov"/>
          <w:sz w:val="26"/>
          <w:szCs w:val="26"/>
        </w:rPr>
        <w:t xml:space="preserve">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 для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 w:rsidRPr="00206E21">
        <w:rPr>
          <w:rFonts w:eastAsia="Zhikaryov"/>
          <w:sz w:val="26"/>
          <w:szCs w:val="26"/>
        </w:rPr>
        <w:t>Радождево</w:t>
      </w:r>
      <w:proofErr w:type="spellEnd"/>
      <w:r w:rsidR="009E1799" w:rsidRPr="00206E21">
        <w:rPr>
          <w:rFonts w:eastAsia="Zhikaryov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 в соответствии </w:t>
      </w:r>
      <w:r w:rsidR="008A68FF" w:rsidRPr="00206E21">
        <w:rPr>
          <w:rFonts w:eastAsia="Zhikaryov"/>
          <w:sz w:val="26"/>
          <w:szCs w:val="26"/>
        </w:rPr>
        <w:t>нормативно-правовыми актами.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6</w:t>
      </w:r>
      <w:r w:rsidR="00DD37BA" w:rsidRPr="00206E21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206E21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206E21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7</w:t>
      </w:r>
      <w:r w:rsidR="00DD37BA" w:rsidRPr="00206E21">
        <w:rPr>
          <w:rFonts w:eastAsia="Zhikaryov"/>
          <w:sz w:val="26"/>
          <w:szCs w:val="26"/>
        </w:rPr>
        <w:t xml:space="preserve">. </w:t>
      </w:r>
      <w:r w:rsidR="00DD37BA" w:rsidRPr="00206E21">
        <w:rPr>
          <w:rFonts w:eastAsia="Zhikaryov" w:hint="cs"/>
          <w:sz w:val="26"/>
          <w:szCs w:val="26"/>
        </w:rPr>
        <w:t>Формирование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оплату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труда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работников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муниципальных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учреждений</w:t>
      </w:r>
      <w:r w:rsidR="00DD37BA" w:rsidRPr="00206E21">
        <w:rPr>
          <w:rFonts w:eastAsia="Zhikaryov"/>
          <w:sz w:val="26"/>
          <w:szCs w:val="26"/>
        </w:rPr>
        <w:t xml:space="preserve"> </w:t>
      </w:r>
      <w:proofErr w:type="spellStart"/>
      <w:r w:rsidR="008A68FF" w:rsidRPr="00206E21">
        <w:rPr>
          <w:rFonts w:eastAsia="Zhikaryov"/>
          <w:sz w:val="26"/>
          <w:szCs w:val="26"/>
        </w:rPr>
        <w:t>Сухиничского</w:t>
      </w:r>
      <w:proofErr w:type="spellEnd"/>
      <w:r w:rsidR="008A68FF" w:rsidRPr="00206E21">
        <w:rPr>
          <w:rFonts w:eastAsia="Zhikaryov"/>
          <w:sz w:val="26"/>
          <w:szCs w:val="26"/>
        </w:rPr>
        <w:t xml:space="preserve"> района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осуществляется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исходя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необходимости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обеспечения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сохранения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достигнутом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уровне целевых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показателей</w:t>
      </w:r>
      <w:r w:rsidR="00DD37BA" w:rsidRPr="00206E21">
        <w:rPr>
          <w:rFonts w:eastAsia="Zhikaryov"/>
          <w:sz w:val="26"/>
          <w:szCs w:val="26"/>
        </w:rPr>
        <w:t>, установленных У</w:t>
      </w:r>
      <w:r w:rsidR="00DD37BA" w:rsidRPr="00206E21">
        <w:rPr>
          <w:rFonts w:eastAsia="Zhikaryov" w:hint="cs"/>
          <w:sz w:val="26"/>
          <w:szCs w:val="26"/>
        </w:rPr>
        <w:t>каз</w:t>
      </w:r>
      <w:r w:rsidR="00DD37BA" w:rsidRPr="00206E21">
        <w:rPr>
          <w:rFonts w:eastAsia="Zhikaryov"/>
          <w:sz w:val="26"/>
          <w:szCs w:val="26"/>
        </w:rPr>
        <w:t xml:space="preserve">ами </w:t>
      </w:r>
      <w:r w:rsidR="00DD37BA" w:rsidRPr="00206E21">
        <w:rPr>
          <w:rFonts w:eastAsia="Zhikaryov" w:hint="cs"/>
          <w:sz w:val="26"/>
          <w:szCs w:val="26"/>
        </w:rPr>
        <w:t>Президента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Российской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Федерации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07.05.2012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597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мероприятиях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социальной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 w:hint="eastAsia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01.06.2012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761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Национальной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стратегии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действий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интересах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2012-2017 </w:t>
      </w:r>
      <w:r w:rsidR="00DD37BA" w:rsidRPr="00206E21">
        <w:rPr>
          <w:rFonts w:eastAsia="Zhikaryov" w:hint="cs"/>
          <w:sz w:val="26"/>
          <w:szCs w:val="26"/>
        </w:rPr>
        <w:t>годы</w:t>
      </w:r>
      <w:r w:rsidR="00DD37BA" w:rsidRPr="00206E21">
        <w:rPr>
          <w:rFonts w:eastAsia="Zhikaryov"/>
          <w:sz w:val="26"/>
          <w:szCs w:val="26"/>
        </w:rPr>
        <w:t xml:space="preserve">»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28.12.2012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1688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некоторых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сфере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защиты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>-</w:t>
      </w:r>
      <w:r w:rsidR="00DD37BA" w:rsidRPr="00206E21">
        <w:rPr>
          <w:rFonts w:eastAsia="Zhikaryov" w:hint="cs"/>
          <w:sz w:val="26"/>
          <w:szCs w:val="26"/>
        </w:rPr>
        <w:t>сирот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оставшихся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без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родителей</w:t>
      </w:r>
      <w:r w:rsidR="00DD37BA" w:rsidRPr="00206E21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206E21">
        <w:rPr>
          <w:rFonts w:eastAsia="Zhikaryov" w:hint="cs"/>
          <w:sz w:val="26"/>
          <w:szCs w:val="26"/>
        </w:rPr>
        <w:t xml:space="preserve"> ежегодно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</w:t>
      </w:r>
      <w:r w:rsidR="00DD37BA" w:rsidRPr="00206E21">
        <w:rPr>
          <w:rFonts w:eastAsia="Zhikaryov"/>
          <w:sz w:val="26"/>
          <w:szCs w:val="26"/>
        </w:rPr>
        <w:t xml:space="preserve"> 1 </w:t>
      </w:r>
      <w:r w:rsidR="00DD37BA" w:rsidRPr="00206E21">
        <w:rPr>
          <w:rFonts w:eastAsia="Zhikaryov" w:hint="cs"/>
          <w:sz w:val="26"/>
          <w:szCs w:val="26"/>
        </w:rPr>
        <w:t>января</w:t>
      </w:r>
      <w:r w:rsidR="00DD37BA" w:rsidRPr="00206E21">
        <w:rPr>
          <w:rFonts w:eastAsia="Zhikaryov"/>
          <w:sz w:val="26"/>
          <w:szCs w:val="26"/>
        </w:rPr>
        <w:t xml:space="preserve"> 2023-2025 </w:t>
      </w:r>
      <w:r w:rsidR="00DD37BA" w:rsidRPr="00206E21">
        <w:rPr>
          <w:rFonts w:eastAsia="Zhikaryov" w:hint="cs"/>
          <w:sz w:val="26"/>
          <w:szCs w:val="26"/>
        </w:rPr>
        <w:t>годов</w:t>
      </w:r>
      <w:r w:rsidR="00DD37BA" w:rsidRPr="00206E21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 w:rsidRPr="00206E21">
        <w:rPr>
          <w:rFonts w:eastAsia="Zhikaryov"/>
          <w:sz w:val="26"/>
          <w:szCs w:val="26"/>
        </w:rPr>
        <w:t>сельского поселения</w:t>
      </w:r>
      <w:r w:rsidRPr="00206E21">
        <w:rPr>
          <w:rFonts w:eastAsia="Zhikaryov"/>
          <w:sz w:val="26"/>
          <w:szCs w:val="26"/>
        </w:rPr>
        <w:t>;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учреждений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 w:rsidRPr="00206E21">
        <w:rPr>
          <w:rFonts w:eastAsia="Zhikaryov"/>
          <w:sz w:val="26"/>
          <w:szCs w:val="26"/>
        </w:rPr>
        <w:t>Радождево</w:t>
      </w:r>
      <w:proofErr w:type="spellEnd"/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 w:rsidRPr="00206E21">
        <w:rPr>
          <w:rFonts w:eastAsia="Zhikaryov"/>
          <w:sz w:val="26"/>
          <w:szCs w:val="26"/>
        </w:rPr>
        <w:lastRenderedPageBreak/>
        <w:t>муниципальные</w:t>
      </w:r>
      <w:r w:rsidRPr="00206E21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="00801CF5" w:rsidRPr="00206E21">
        <w:rPr>
          <w:rFonts w:eastAsia="Zhikaryov"/>
          <w:sz w:val="26"/>
          <w:szCs w:val="26"/>
        </w:rPr>
        <w:t xml:space="preserve"> власти</w:t>
      </w:r>
      <w:r w:rsidRPr="00206E21">
        <w:rPr>
          <w:rFonts w:eastAsia="Zhikaryov"/>
          <w:sz w:val="26"/>
          <w:szCs w:val="26"/>
        </w:rPr>
        <w:t xml:space="preserve">, иных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Pr="00206E21">
        <w:rPr>
          <w:rFonts w:eastAsia="Zhikaryov"/>
          <w:sz w:val="26"/>
          <w:szCs w:val="26"/>
        </w:rPr>
        <w:t xml:space="preserve"> службы </w:t>
      </w:r>
      <w:r w:rsidR="009E1799" w:rsidRPr="00206E21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 w:rsidRPr="00206E21">
        <w:rPr>
          <w:rFonts w:eastAsia="Zhikaryov"/>
          <w:sz w:val="26"/>
          <w:szCs w:val="26"/>
        </w:rPr>
        <w:t>Радождево</w:t>
      </w:r>
      <w:proofErr w:type="spellEnd"/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и работников, осуществляющих профессиональную деятельность по должностям служащих и по профессиям рабочих, </w:t>
      </w:r>
      <w:r w:rsidR="00B5151A" w:rsidRPr="00206E21">
        <w:rPr>
          <w:rFonts w:eastAsia="Zhikaryov"/>
          <w:sz w:val="26"/>
          <w:szCs w:val="26"/>
        </w:rPr>
        <w:t>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CD7389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CD7389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11</w:t>
      </w:r>
      <w:r w:rsidR="00A17C1B"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CD7389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12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 xml:space="preserve">сельского поселения «Деревня </w:t>
      </w:r>
      <w:proofErr w:type="spellStart"/>
      <w:r w:rsidR="009E1799">
        <w:rPr>
          <w:rFonts w:eastAsia="Zhikaryov"/>
          <w:sz w:val="26"/>
          <w:szCs w:val="26"/>
        </w:rPr>
        <w:t>Радождево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BD19D4">
        <w:rPr>
          <w:rFonts w:eastAsia="Zhikaryov"/>
          <w:sz w:val="26"/>
          <w:szCs w:val="26"/>
        </w:rPr>
        <w:t>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860CF"/>
    <w:rsid w:val="00195207"/>
    <w:rsid w:val="001B609C"/>
    <w:rsid w:val="001B65FE"/>
    <w:rsid w:val="001C1686"/>
    <w:rsid w:val="001D2900"/>
    <w:rsid w:val="001D4472"/>
    <w:rsid w:val="001E3187"/>
    <w:rsid w:val="00201DB4"/>
    <w:rsid w:val="00206E21"/>
    <w:rsid w:val="0024757A"/>
    <w:rsid w:val="00272439"/>
    <w:rsid w:val="0027335B"/>
    <w:rsid w:val="002A0C05"/>
    <w:rsid w:val="002D44ED"/>
    <w:rsid w:val="0031650B"/>
    <w:rsid w:val="00323DD7"/>
    <w:rsid w:val="003329A6"/>
    <w:rsid w:val="00340BC7"/>
    <w:rsid w:val="003511C9"/>
    <w:rsid w:val="003912EC"/>
    <w:rsid w:val="003C7B79"/>
    <w:rsid w:val="003E5A07"/>
    <w:rsid w:val="003E67C0"/>
    <w:rsid w:val="004376D5"/>
    <w:rsid w:val="004458D0"/>
    <w:rsid w:val="004B1E4F"/>
    <w:rsid w:val="004C5D58"/>
    <w:rsid w:val="004E47E6"/>
    <w:rsid w:val="004F1189"/>
    <w:rsid w:val="0050266D"/>
    <w:rsid w:val="0051036A"/>
    <w:rsid w:val="00574C33"/>
    <w:rsid w:val="0057587A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B03B6"/>
    <w:rsid w:val="007D710E"/>
    <w:rsid w:val="007E1743"/>
    <w:rsid w:val="007E2C66"/>
    <w:rsid w:val="007E4F7C"/>
    <w:rsid w:val="00801CF1"/>
    <w:rsid w:val="00801CF5"/>
    <w:rsid w:val="008067BB"/>
    <w:rsid w:val="00810F56"/>
    <w:rsid w:val="00827033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A002D7"/>
    <w:rsid w:val="00A01806"/>
    <w:rsid w:val="00A17C1B"/>
    <w:rsid w:val="00A25B4D"/>
    <w:rsid w:val="00A33C5B"/>
    <w:rsid w:val="00A406B4"/>
    <w:rsid w:val="00A56688"/>
    <w:rsid w:val="00A67995"/>
    <w:rsid w:val="00AB65E4"/>
    <w:rsid w:val="00AC327F"/>
    <w:rsid w:val="00AD3940"/>
    <w:rsid w:val="00AE30C4"/>
    <w:rsid w:val="00AF1141"/>
    <w:rsid w:val="00B15701"/>
    <w:rsid w:val="00B2729A"/>
    <w:rsid w:val="00B4442A"/>
    <w:rsid w:val="00B5151A"/>
    <w:rsid w:val="00B6246E"/>
    <w:rsid w:val="00B9033A"/>
    <w:rsid w:val="00BC6681"/>
    <w:rsid w:val="00BD19D4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D7389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783B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Заголовок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28</cp:revision>
  <cp:lastPrinted>2023-09-29T05:32:00Z</cp:lastPrinted>
  <dcterms:created xsi:type="dcterms:W3CDTF">2022-09-16T09:09:00Z</dcterms:created>
  <dcterms:modified xsi:type="dcterms:W3CDTF">2023-09-29T05:33:00Z</dcterms:modified>
</cp:coreProperties>
</file>