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E7" w:rsidRDefault="00F949E7">
      <w:pPr>
        <w:pStyle w:val="ConsPlusNormal"/>
        <w:ind w:firstLine="540"/>
        <w:jc w:val="both"/>
      </w:pPr>
    </w:p>
    <w:p w:rsidR="00F949E7" w:rsidRDefault="001D2900" w:rsidP="00F949E7">
      <w:pPr>
        <w:ind w:firstLine="360"/>
        <w:rPr>
          <w:b/>
        </w:rPr>
      </w:pPr>
      <w:r w:rsidRPr="008F53F6">
        <w:rPr>
          <w:b/>
        </w:rPr>
        <w:t xml:space="preserve">                                                                </w:t>
      </w:r>
      <w:r w:rsidRPr="009274A6">
        <w:rPr>
          <w:noProof/>
          <w:sz w:val="36"/>
          <w:szCs w:val="36"/>
        </w:rPr>
        <w:drawing>
          <wp:inline distT="0" distB="0" distL="0" distR="0" wp14:anchorId="1968AB49" wp14:editId="5F7FCD2F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E7" w:rsidRDefault="00F949E7" w:rsidP="00F949E7">
      <w:pPr>
        <w:rPr>
          <w:b/>
        </w:rPr>
      </w:pPr>
    </w:p>
    <w:p w:rsidR="00C74A30" w:rsidRDefault="00C74A30" w:rsidP="00C74A30">
      <w:pPr>
        <w:pStyle w:val="2"/>
        <w:ind w:hanging="284"/>
        <w:jc w:val="left"/>
      </w:pPr>
      <w:r>
        <w:rPr>
          <w:color w:val="FFFFFF"/>
          <w:sz w:val="36"/>
        </w:rPr>
        <w:t xml:space="preserve">     </w:t>
      </w:r>
      <w:proofErr w:type="gramStart"/>
      <w:r>
        <w:t xml:space="preserve">АДМИНИСТРАЦИЯ  </w:t>
      </w:r>
      <w:r w:rsidR="00DA180B">
        <w:t>СЕЛЬСКОГО</w:t>
      </w:r>
      <w:proofErr w:type="gramEnd"/>
      <w:r w:rsidR="00DA180B">
        <w:t xml:space="preserve"> ПОСЕЛЕНИЯ</w:t>
      </w:r>
    </w:p>
    <w:p w:rsidR="00C74A30" w:rsidRDefault="00DA180B" w:rsidP="00DA180B">
      <w:pPr>
        <w:pStyle w:val="2"/>
        <w:ind w:hanging="284"/>
      </w:pPr>
      <w:r>
        <w:t>«</w:t>
      </w:r>
      <w:r w:rsidR="009B0DAC">
        <w:t>ДЕРЕВНЯ ЕРМОЛОВО</w:t>
      </w:r>
      <w:r w:rsidR="00C74A30">
        <w:t>»</w:t>
      </w:r>
    </w:p>
    <w:p w:rsidR="00C74A30" w:rsidRDefault="00C74A30" w:rsidP="00C74A30">
      <w:pPr>
        <w:pStyle w:val="9"/>
        <w:jc w:val="center"/>
        <w:rPr>
          <w:b/>
        </w:rPr>
      </w:pPr>
      <w:r>
        <w:t>Калужская область</w:t>
      </w:r>
    </w:p>
    <w:p w:rsidR="00C74A30" w:rsidRDefault="00C74A30" w:rsidP="00C74A3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F949E7" w:rsidRPr="00166C69" w:rsidRDefault="00C74A30" w:rsidP="003511C9">
      <w:pPr>
        <w:rPr>
          <w:sz w:val="32"/>
        </w:rPr>
      </w:pPr>
      <w:r>
        <w:rPr>
          <w:sz w:val="32"/>
        </w:rPr>
        <w:t xml:space="preserve">                                 </w:t>
      </w:r>
      <w:r>
        <w:rPr>
          <w:b/>
          <w:sz w:val="36"/>
        </w:rPr>
        <w:t>ПОСТАНОВЛЕНИЕ</w:t>
      </w: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166C69" w:rsidRDefault="00F949E7" w:rsidP="00F949E7">
      <w:pPr>
        <w:rPr>
          <w:sz w:val="24"/>
          <w:szCs w:val="24"/>
        </w:rPr>
      </w:pPr>
      <w:proofErr w:type="gramStart"/>
      <w:r w:rsidRPr="00166C69">
        <w:rPr>
          <w:sz w:val="24"/>
          <w:szCs w:val="24"/>
        </w:rPr>
        <w:t xml:space="preserve">От </w:t>
      </w:r>
      <w:r w:rsidR="00DA25BD">
        <w:rPr>
          <w:sz w:val="24"/>
          <w:szCs w:val="24"/>
        </w:rPr>
        <w:t xml:space="preserve"> 29.09.2023</w:t>
      </w:r>
      <w:proofErr w:type="gramEnd"/>
      <w:r w:rsidR="00DA25BD">
        <w:rPr>
          <w:sz w:val="24"/>
          <w:szCs w:val="24"/>
        </w:rPr>
        <w:t xml:space="preserve"> год</w:t>
      </w:r>
      <w:r w:rsidRPr="00166C69">
        <w:rPr>
          <w:sz w:val="24"/>
          <w:szCs w:val="24"/>
        </w:rPr>
        <w:t xml:space="preserve">                                                                         </w:t>
      </w:r>
      <w:r w:rsidR="00B92EC3">
        <w:rPr>
          <w:sz w:val="24"/>
          <w:szCs w:val="24"/>
        </w:rPr>
        <w:t xml:space="preserve">                        №</w:t>
      </w:r>
      <w:r w:rsidR="00DA25BD">
        <w:rPr>
          <w:sz w:val="24"/>
          <w:szCs w:val="24"/>
        </w:rPr>
        <w:t xml:space="preserve"> </w:t>
      </w:r>
      <w:r w:rsidR="00B92EC3">
        <w:rPr>
          <w:sz w:val="24"/>
          <w:szCs w:val="24"/>
        </w:rPr>
        <w:t>2</w:t>
      </w:r>
      <w:r w:rsidR="00DA25BD">
        <w:rPr>
          <w:sz w:val="24"/>
          <w:szCs w:val="24"/>
        </w:rPr>
        <w:t>2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    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бюджетной</w:t>
      </w:r>
    </w:p>
    <w:p w:rsidR="00166C69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166C6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B0DAC">
        <w:rPr>
          <w:rFonts w:ascii="Times New Roman" w:hAnsi="Times New Roman" w:cs="Times New Roman"/>
          <w:b/>
          <w:sz w:val="26"/>
          <w:szCs w:val="26"/>
        </w:rPr>
        <w:t>Деревня Ермолово</w:t>
      </w:r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плановый период 202</w:t>
      </w:r>
      <w:r w:rsidR="007B03B6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3912EC" w:rsidP="00B27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2EC">
        <w:rPr>
          <w:rFonts w:ascii="Times New Roman" w:hAnsi="Times New Roman" w:cs="Times New Roman"/>
          <w:sz w:val="26"/>
          <w:szCs w:val="26"/>
        </w:rPr>
        <w:t>В соответствии со статьями 172, 184.2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6681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770EA1">
        <w:rPr>
          <w:rFonts w:ascii="Times New Roman" w:hAnsi="Times New Roman" w:cs="Times New Roman"/>
          <w:sz w:val="26"/>
          <w:szCs w:val="26"/>
        </w:rPr>
        <w:t>Сельской</w:t>
      </w:r>
      <w:r w:rsidR="00BC6681">
        <w:rPr>
          <w:rFonts w:ascii="Times New Roman" w:hAnsi="Times New Roman" w:cs="Times New Roman"/>
          <w:sz w:val="26"/>
          <w:szCs w:val="26"/>
        </w:rPr>
        <w:t xml:space="preserve"> Думы </w:t>
      </w:r>
      <w:r w:rsidR="00770EA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6681">
        <w:rPr>
          <w:rFonts w:ascii="Times New Roman" w:hAnsi="Times New Roman" w:cs="Times New Roman"/>
          <w:sz w:val="26"/>
          <w:szCs w:val="26"/>
        </w:rPr>
        <w:t xml:space="preserve"> «</w:t>
      </w:r>
      <w:r w:rsidR="009B0DAC">
        <w:rPr>
          <w:rFonts w:ascii="Times New Roman" w:hAnsi="Times New Roman" w:cs="Times New Roman"/>
          <w:sz w:val="26"/>
          <w:szCs w:val="26"/>
        </w:rPr>
        <w:t>Деревня Ермолово</w:t>
      </w:r>
      <w:r w:rsidR="00770EA1">
        <w:rPr>
          <w:rFonts w:ascii="Times New Roman" w:hAnsi="Times New Roman" w:cs="Times New Roman"/>
          <w:sz w:val="26"/>
          <w:szCs w:val="26"/>
        </w:rPr>
        <w:t xml:space="preserve">» от </w:t>
      </w:r>
      <w:r w:rsidR="00B92EC3">
        <w:rPr>
          <w:rFonts w:ascii="Times New Roman" w:hAnsi="Times New Roman" w:cs="Times New Roman"/>
          <w:sz w:val="26"/>
          <w:szCs w:val="26"/>
        </w:rPr>
        <w:t>12.07.202</w:t>
      </w:r>
      <w:r w:rsidR="00CD15EC">
        <w:rPr>
          <w:rFonts w:ascii="Times New Roman" w:hAnsi="Times New Roman" w:cs="Times New Roman"/>
          <w:sz w:val="26"/>
          <w:szCs w:val="26"/>
        </w:rPr>
        <w:t>2</w:t>
      </w:r>
      <w:r w:rsidR="00B92E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2EC3">
        <w:rPr>
          <w:rFonts w:ascii="Times New Roman" w:hAnsi="Times New Roman" w:cs="Times New Roman"/>
          <w:sz w:val="26"/>
          <w:szCs w:val="26"/>
        </w:rPr>
        <w:t xml:space="preserve">год </w:t>
      </w:r>
      <w:r w:rsidR="00770EA1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B92EC3">
        <w:rPr>
          <w:rFonts w:ascii="Times New Roman" w:hAnsi="Times New Roman" w:cs="Times New Roman"/>
          <w:sz w:val="26"/>
          <w:szCs w:val="26"/>
        </w:rPr>
        <w:t xml:space="preserve"> 98</w:t>
      </w:r>
      <w:r w:rsidR="00BC6681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бюджетном процессе в </w:t>
      </w:r>
      <w:r w:rsidR="00770EA1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770EA1" w:rsidRPr="00770EA1">
        <w:rPr>
          <w:rFonts w:ascii="Times New Roman" w:hAnsi="Times New Roman" w:cs="Times New Roman"/>
          <w:sz w:val="26"/>
          <w:szCs w:val="26"/>
        </w:rPr>
        <w:t xml:space="preserve"> «</w:t>
      </w:r>
      <w:r w:rsidR="009B0DAC">
        <w:rPr>
          <w:rFonts w:ascii="Times New Roman" w:hAnsi="Times New Roman" w:cs="Times New Roman"/>
          <w:sz w:val="26"/>
          <w:szCs w:val="26"/>
        </w:rPr>
        <w:t>Деревня Ермолово</w:t>
      </w:r>
      <w:r w:rsidR="00770EA1" w:rsidRPr="00770EA1">
        <w:rPr>
          <w:rFonts w:ascii="Times New Roman" w:hAnsi="Times New Roman" w:cs="Times New Roman"/>
          <w:sz w:val="26"/>
          <w:szCs w:val="26"/>
        </w:rPr>
        <w:t>»</w:t>
      </w:r>
      <w:r w:rsidR="00DF1B54">
        <w:rPr>
          <w:rFonts w:ascii="Times New Roman" w:hAnsi="Times New Roman" w:cs="Times New Roman"/>
          <w:sz w:val="26"/>
          <w:szCs w:val="26"/>
        </w:rPr>
        <w:t xml:space="preserve">»,  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770EA1">
        <w:rPr>
          <w:rFonts w:ascii="Times New Roman" w:hAnsi="Times New Roman" w:cs="Times New Roman"/>
          <w:sz w:val="26"/>
          <w:szCs w:val="26"/>
        </w:rPr>
        <w:t>сельско</w:t>
      </w:r>
      <w:r w:rsidR="00B92EC3">
        <w:rPr>
          <w:rFonts w:ascii="Times New Roman" w:hAnsi="Times New Roman" w:cs="Times New Roman"/>
          <w:sz w:val="26"/>
          <w:szCs w:val="26"/>
        </w:rPr>
        <w:t>г</w:t>
      </w:r>
      <w:r w:rsidR="00770EA1">
        <w:rPr>
          <w:rFonts w:ascii="Times New Roman" w:hAnsi="Times New Roman" w:cs="Times New Roman"/>
          <w:sz w:val="26"/>
          <w:szCs w:val="26"/>
        </w:rPr>
        <w:t xml:space="preserve">о поселения </w:t>
      </w:r>
      <w:r w:rsidR="00DF1B54" w:rsidRPr="00DF1B54">
        <w:rPr>
          <w:rFonts w:ascii="Times New Roman" w:hAnsi="Times New Roman" w:cs="Times New Roman"/>
          <w:sz w:val="26"/>
          <w:szCs w:val="26"/>
        </w:rPr>
        <w:t>«</w:t>
      </w:r>
      <w:r w:rsidR="009B0DAC">
        <w:rPr>
          <w:rFonts w:ascii="Times New Roman" w:hAnsi="Times New Roman" w:cs="Times New Roman"/>
          <w:sz w:val="26"/>
          <w:szCs w:val="26"/>
        </w:rPr>
        <w:t>Деревня Ермолово</w:t>
      </w:r>
      <w:r w:rsidR="00770EA1">
        <w:rPr>
          <w:rFonts w:ascii="Times New Roman" w:hAnsi="Times New Roman" w:cs="Times New Roman"/>
          <w:sz w:val="26"/>
          <w:szCs w:val="26"/>
        </w:rPr>
        <w:t xml:space="preserve">» от </w:t>
      </w:r>
      <w:r w:rsidR="00CD15EC">
        <w:rPr>
          <w:rFonts w:ascii="Times New Roman" w:hAnsi="Times New Roman" w:cs="Times New Roman"/>
          <w:sz w:val="26"/>
          <w:szCs w:val="26"/>
        </w:rPr>
        <w:t xml:space="preserve">14.09.2010 г. </w:t>
      </w:r>
      <w:r w:rsidR="00770EA1">
        <w:rPr>
          <w:rFonts w:ascii="Times New Roman" w:hAnsi="Times New Roman" w:cs="Times New Roman"/>
          <w:sz w:val="26"/>
          <w:szCs w:val="26"/>
        </w:rPr>
        <w:t xml:space="preserve"> №</w:t>
      </w:r>
      <w:r w:rsidR="00DA25BD">
        <w:rPr>
          <w:rFonts w:ascii="Times New Roman" w:hAnsi="Times New Roman" w:cs="Times New Roman"/>
          <w:sz w:val="26"/>
          <w:szCs w:val="26"/>
        </w:rPr>
        <w:t xml:space="preserve"> </w:t>
      </w:r>
      <w:r w:rsidR="00CD15EC">
        <w:rPr>
          <w:rFonts w:ascii="Times New Roman" w:hAnsi="Times New Roman" w:cs="Times New Roman"/>
          <w:sz w:val="26"/>
          <w:szCs w:val="26"/>
        </w:rPr>
        <w:t>20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сроках составления проекта бюджета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</w:t>
      </w:r>
      <w:r w:rsidR="009B0DAC">
        <w:rPr>
          <w:rFonts w:ascii="Times New Roman" w:hAnsi="Times New Roman" w:cs="Times New Roman"/>
          <w:sz w:val="26"/>
          <w:szCs w:val="26"/>
        </w:rPr>
        <w:t>Деревня Ермолово</w:t>
      </w:r>
      <w:r w:rsidR="00DF1B54" w:rsidRPr="00DF1B54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 период»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66218F">
        <w:rPr>
          <w:rFonts w:ascii="Times New Roman" w:hAnsi="Times New Roman" w:cs="Times New Roman"/>
          <w:sz w:val="26"/>
          <w:szCs w:val="26"/>
        </w:rPr>
        <w:t xml:space="preserve"> «</w:t>
      </w:r>
      <w:r w:rsidR="009B0DAC">
        <w:rPr>
          <w:rFonts w:ascii="Times New Roman" w:hAnsi="Times New Roman" w:cs="Times New Roman"/>
          <w:sz w:val="26"/>
          <w:szCs w:val="26"/>
        </w:rPr>
        <w:t>Деревня Ермолово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</w:t>
      </w:r>
      <w:r w:rsidR="007B03B6">
        <w:rPr>
          <w:sz w:val="26"/>
          <w:szCs w:val="26"/>
        </w:rPr>
        <w:t xml:space="preserve">джетной и налоговой </w:t>
      </w:r>
      <w:proofErr w:type="gramStart"/>
      <w:r w:rsidR="007B03B6">
        <w:rPr>
          <w:sz w:val="26"/>
          <w:szCs w:val="26"/>
        </w:rPr>
        <w:t>политики  на</w:t>
      </w:r>
      <w:proofErr w:type="gramEnd"/>
      <w:r w:rsidR="007B03B6">
        <w:rPr>
          <w:sz w:val="26"/>
          <w:szCs w:val="26"/>
        </w:rPr>
        <w:t xml:space="preserve"> 2024 год и на плановый период 2025 и 2026 годов</w:t>
      </w:r>
      <w:r w:rsidR="00B2729A">
        <w:rPr>
          <w:sz w:val="26"/>
          <w:szCs w:val="26"/>
        </w:rPr>
        <w:t xml:space="preserve"> согласно приложению к настоящему постановлению</w:t>
      </w:r>
      <w:r w:rsidRPr="00DF0490">
        <w:rPr>
          <w:sz w:val="26"/>
          <w:szCs w:val="26"/>
        </w:rPr>
        <w:t>.</w:t>
      </w:r>
    </w:p>
    <w:p w:rsidR="00D0271A" w:rsidRDefault="00D0271A" w:rsidP="00076ECC">
      <w:pPr>
        <w:jc w:val="both"/>
        <w:rPr>
          <w:sz w:val="26"/>
          <w:szCs w:val="26"/>
        </w:rPr>
      </w:pPr>
    </w:p>
    <w:p w:rsidR="00D0271A" w:rsidRDefault="00D0271A" w:rsidP="00076ECC">
      <w:pPr>
        <w:jc w:val="both"/>
        <w:rPr>
          <w:sz w:val="26"/>
          <w:szCs w:val="26"/>
        </w:rPr>
      </w:pPr>
    </w:p>
    <w:p w:rsidR="00076ECC" w:rsidRDefault="00C1375F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6ECC" w:rsidRPr="004F1189">
        <w:rPr>
          <w:sz w:val="26"/>
          <w:szCs w:val="26"/>
        </w:rPr>
        <w:t xml:space="preserve">  </w:t>
      </w:r>
    </w:p>
    <w:p w:rsidR="00EE1114" w:rsidRPr="004F1189" w:rsidRDefault="00EE1114" w:rsidP="00076ECC">
      <w:pPr>
        <w:jc w:val="both"/>
        <w:rPr>
          <w:sz w:val="26"/>
          <w:szCs w:val="26"/>
        </w:rPr>
      </w:pPr>
    </w:p>
    <w:p w:rsidR="00EE1114" w:rsidRDefault="00EE1114" w:rsidP="00076ECC">
      <w:pPr>
        <w:jc w:val="both"/>
        <w:rPr>
          <w:sz w:val="26"/>
          <w:szCs w:val="26"/>
        </w:rPr>
      </w:pPr>
    </w:p>
    <w:p w:rsidR="00166C69" w:rsidRPr="00166C69" w:rsidRDefault="009B0DAC" w:rsidP="00166C6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 xml:space="preserve"> г</w:t>
      </w:r>
      <w:r w:rsidR="00166C69" w:rsidRPr="00166C69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166C69" w:rsidRPr="00166C69">
        <w:rPr>
          <w:b/>
          <w:sz w:val="26"/>
          <w:szCs w:val="26"/>
        </w:rPr>
        <w:t xml:space="preserve"> администрации</w:t>
      </w:r>
    </w:p>
    <w:p w:rsidR="00076ECC" w:rsidRPr="00DF0490" w:rsidRDefault="00166C69" w:rsidP="00166C69">
      <w:pPr>
        <w:jc w:val="both"/>
        <w:rPr>
          <w:sz w:val="26"/>
          <w:szCs w:val="26"/>
        </w:rPr>
      </w:pPr>
      <w:r w:rsidRPr="00166C69">
        <w:rPr>
          <w:b/>
          <w:sz w:val="26"/>
          <w:szCs w:val="26"/>
        </w:rPr>
        <w:t>СП "</w:t>
      </w:r>
      <w:r w:rsidR="009B0DAC">
        <w:rPr>
          <w:b/>
          <w:sz w:val="26"/>
          <w:szCs w:val="26"/>
        </w:rPr>
        <w:t>Деревня Ермолово</w:t>
      </w:r>
      <w:r w:rsidRPr="00166C69">
        <w:rPr>
          <w:b/>
          <w:sz w:val="26"/>
          <w:szCs w:val="26"/>
        </w:rPr>
        <w:t xml:space="preserve">"                 </w:t>
      </w:r>
      <w:r w:rsidR="009B0DAC">
        <w:rPr>
          <w:b/>
          <w:sz w:val="26"/>
          <w:szCs w:val="26"/>
        </w:rPr>
        <w:t xml:space="preserve">                               Е.А Евтеева</w:t>
      </w: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620F">
        <w:rPr>
          <w:rFonts w:ascii="Times New Roman" w:hAnsi="Times New Roman" w:cs="Times New Roman"/>
          <w:szCs w:val="22"/>
        </w:rPr>
        <w:t>СП «</w:t>
      </w:r>
      <w:r w:rsidR="009B0DAC">
        <w:rPr>
          <w:rFonts w:ascii="Times New Roman" w:hAnsi="Times New Roman" w:cs="Times New Roman"/>
          <w:szCs w:val="22"/>
        </w:rPr>
        <w:t>Деревня Ермолово</w:t>
      </w:r>
      <w:r>
        <w:rPr>
          <w:rFonts w:ascii="Times New Roman" w:hAnsi="Times New Roman" w:cs="Times New Roman"/>
          <w:szCs w:val="22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2"/>
        </w:rPr>
        <w:t xml:space="preserve">от </w:t>
      </w:r>
      <w:r w:rsidR="00DA25BD">
        <w:rPr>
          <w:rFonts w:ascii="Times New Roman" w:hAnsi="Times New Roman" w:cs="Times New Roman"/>
          <w:szCs w:val="22"/>
        </w:rPr>
        <w:t xml:space="preserve"> 29.09.2023</w:t>
      </w:r>
      <w:proofErr w:type="gramEnd"/>
      <w:r w:rsidR="00DA25BD">
        <w:rPr>
          <w:rFonts w:ascii="Times New Roman" w:hAnsi="Times New Roman" w:cs="Times New Roman"/>
          <w:szCs w:val="22"/>
        </w:rPr>
        <w:t xml:space="preserve"> год </w:t>
      </w:r>
      <w:r>
        <w:rPr>
          <w:rFonts w:ascii="Times New Roman" w:hAnsi="Times New Roman" w:cs="Times New Roman"/>
          <w:szCs w:val="22"/>
        </w:rPr>
        <w:t>№</w:t>
      </w:r>
      <w:r w:rsidR="00DA25BD">
        <w:rPr>
          <w:rFonts w:ascii="Times New Roman" w:hAnsi="Times New Roman" w:cs="Times New Roman"/>
          <w:szCs w:val="22"/>
        </w:rPr>
        <w:t>22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9B0DAC">
        <w:rPr>
          <w:rFonts w:ascii="Times New Roman" w:hAnsi="Times New Roman" w:cs="Times New Roman"/>
          <w:sz w:val="26"/>
          <w:szCs w:val="26"/>
        </w:rPr>
        <w:t>ДЕРЕВНЯ ЕРМОЛОВО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</w:t>
      </w:r>
      <w:r w:rsidR="007B03B6">
        <w:rPr>
          <w:rFonts w:ascii="Times New Roman" w:hAnsi="Times New Roman" w:cs="Times New Roman"/>
          <w:sz w:val="26"/>
          <w:szCs w:val="26"/>
        </w:rPr>
        <w:t>НА 2024 ГОД И НА ПЛАНОВЫЙ ПЕРИОД 2025 И 2026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9E1799">
        <w:rPr>
          <w:color w:val="auto"/>
          <w:sz w:val="26"/>
          <w:szCs w:val="26"/>
        </w:rPr>
        <w:t>сельского поселения «</w:t>
      </w:r>
      <w:r w:rsidR="009B0DAC">
        <w:rPr>
          <w:color w:val="auto"/>
          <w:sz w:val="26"/>
          <w:szCs w:val="26"/>
        </w:rPr>
        <w:t>Деревня Ермолово</w:t>
      </w:r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9E1799">
        <w:rPr>
          <w:color w:val="auto"/>
          <w:sz w:val="26"/>
          <w:szCs w:val="26"/>
        </w:rPr>
        <w:t>сельского поселения «</w:t>
      </w:r>
      <w:r w:rsidR="009B0DAC">
        <w:rPr>
          <w:color w:val="auto"/>
          <w:sz w:val="26"/>
          <w:szCs w:val="26"/>
        </w:rPr>
        <w:t>Деревня Ермолово</w:t>
      </w:r>
      <w:r w:rsidR="009E1799">
        <w:rPr>
          <w:color w:val="auto"/>
          <w:sz w:val="26"/>
          <w:szCs w:val="26"/>
        </w:rPr>
        <w:t>»</w:t>
      </w:r>
      <w:r w:rsidR="001C1686">
        <w:rPr>
          <w:color w:val="auto"/>
          <w:sz w:val="26"/>
          <w:szCs w:val="26"/>
        </w:rPr>
        <w:t xml:space="preserve"> </w:t>
      </w:r>
      <w:r w:rsidR="007B03B6">
        <w:rPr>
          <w:color w:val="auto"/>
          <w:sz w:val="26"/>
          <w:szCs w:val="26"/>
        </w:rPr>
        <w:t>на 2024 год и на плановый период 2025 и 2026 годов</w:t>
      </w:r>
      <w:r w:rsidRPr="009A48B9">
        <w:rPr>
          <w:color w:val="auto"/>
          <w:sz w:val="26"/>
          <w:szCs w:val="26"/>
        </w:rPr>
        <w:t>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>сельского поселения «</w:t>
      </w:r>
      <w:r w:rsidR="009B0DAC">
        <w:rPr>
          <w:sz w:val="26"/>
          <w:szCs w:val="26"/>
        </w:rPr>
        <w:t>Деревня Ермолово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>сельского поселения «</w:t>
      </w:r>
      <w:r w:rsidR="009B0DAC">
        <w:rPr>
          <w:sz w:val="26"/>
          <w:szCs w:val="26"/>
        </w:rPr>
        <w:t>Деревня Ермолово</w:t>
      </w:r>
      <w:r w:rsidR="009E1799" w:rsidRPr="009E1799">
        <w:rPr>
          <w:sz w:val="26"/>
          <w:szCs w:val="26"/>
        </w:rPr>
        <w:t xml:space="preserve">»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>сельского поселения «</w:t>
      </w:r>
      <w:r w:rsidR="009B0DAC">
        <w:rPr>
          <w:sz w:val="26"/>
          <w:szCs w:val="26"/>
        </w:rPr>
        <w:t>Деревня Ермолово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в части доходов, расходов бюджета и межбюджетных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>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>сельского поселения «</w:t>
      </w:r>
      <w:r w:rsidR="009B0DAC">
        <w:rPr>
          <w:b/>
          <w:sz w:val="26"/>
          <w:szCs w:val="26"/>
          <w:lang w:eastAsia="ar-SA"/>
        </w:rPr>
        <w:t>Деревня Ермолово</w:t>
      </w:r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>сельского поселения «</w:t>
      </w:r>
      <w:r w:rsidR="009B0DAC">
        <w:rPr>
          <w:sz w:val="26"/>
          <w:szCs w:val="26"/>
          <w:lang w:eastAsia="ar-SA"/>
        </w:rPr>
        <w:t>Деревня Ермолово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9E1799">
        <w:rPr>
          <w:sz w:val="26"/>
          <w:szCs w:val="26"/>
          <w:lang w:eastAsia="ar-SA"/>
        </w:rPr>
        <w:t>сельского поселения «</w:t>
      </w:r>
      <w:r w:rsidR="009B0DAC">
        <w:rPr>
          <w:sz w:val="26"/>
          <w:szCs w:val="26"/>
          <w:lang w:eastAsia="ar-SA"/>
        </w:rPr>
        <w:t>Деревня Ермолово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>сельского поселения «</w:t>
      </w:r>
      <w:r w:rsidR="009B0DAC">
        <w:rPr>
          <w:sz w:val="26"/>
          <w:szCs w:val="26"/>
          <w:lang w:eastAsia="ar-SA"/>
        </w:rPr>
        <w:t>Деревня Ермолово</w:t>
      </w:r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>сельском поселении «</w:t>
      </w:r>
      <w:r w:rsidR="009B0DAC">
        <w:rPr>
          <w:sz w:val="26"/>
          <w:szCs w:val="26"/>
          <w:lang w:eastAsia="ar-SA"/>
        </w:rPr>
        <w:t>Деревня Ермолово</w:t>
      </w:r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>сельского поселения «</w:t>
      </w:r>
      <w:r w:rsidR="009B0DAC">
        <w:rPr>
          <w:b/>
          <w:kern w:val="1"/>
          <w:sz w:val="26"/>
          <w:szCs w:val="26"/>
          <w:lang w:eastAsia="ar-SA"/>
        </w:rPr>
        <w:t>Деревня Ермолово</w:t>
      </w:r>
      <w:r w:rsidR="009E1799">
        <w:rPr>
          <w:b/>
          <w:kern w:val="1"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>
        <w:rPr>
          <w:b/>
          <w:kern w:val="1"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proofErr w:type="gramStart"/>
      <w:r w:rsidR="00934821">
        <w:rPr>
          <w:rFonts w:eastAsia="Zhikaryov"/>
          <w:sz w:val="26"/>
          <w:szCs w:val="26"/>
        </w:rPr>
        <w:t>Калужской области</w:t>
      </w:r>
      <w:proofErr w:type="gramEnd"/>
      <w:r w:rsidR="00934821">
        <w:rPr>
          <w:rFonts w:eastAsia="Zhikaryov"/>
          <w:sz w:val="26"/>
          <w:szCs w:val="26"/>
        </w:rPr>
        <w:t xml:space="preserve">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proofErr w:type="gramStart"/>
      <w:r w:rsidRPr="00DD37BA">
        <w:rPr>
          <w:rFonts w:eastAsia="Zhikaryov"/>
          <w:sz w:val="26"/>
          <w:szCs w:val="26"/>
        </w:rPr>
        <w:t>реализация  мер</w:t>
      </w:r>
      <w:proofErr w:type="gramEnd"/>
      <w:r w:rsidRPr="00DD37BA">
        <w:rPr>
          <w:rFonts w:eastAsia="Zhikaryov"/>
          <w:sz w:val="26"/>
          <w:szCs w:val="26"/>
        </w:rPr>
        <w:t xml:space="preserve">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9B0DAC">
        <w:rPr>
          <w:rFonts w:eastAsia="Zhikaryov"/>
          <w:sz w:val="26"/>
          <w:szCs w:val="26"/>
        </w:rPr>
        <w:t>Деревня Ермолово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  <w:t xml:space="preserve">«О мероприятиях по реализации государственной социальной политики», от </w:t>
      </w:r>
      <w:r w:rsidRPr="00DD37BA">
        <w:rPr>
          <w:rFonts w:eastAsia="Zhikaryov"/>
          <w:sz w:val="26"/>
          <w:szCs w:val="26"/>
        </w:rPr>
        <w:lastRenderedPageBreak/>
        <w:t>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proofErr w:type="spellStart"/>
      <w:r>
        <w:rPr>
          <w:rFonts w:eastAsia="Zhikaryov"/>
          <w:sz w:val="26"/>
          <w:szCs w:val="26"/>
        </w:rPr>
        <w:t>в</w:t>
      </w:r>
      <w:proofErr w:type="spellEnd"/>
      <w:r>
        <w:rPr>
          <w:rFonts w:eastAsia="Zhikaryov"/>
          <w:sz w:val="26"/>
          <w:szCs w:val="26"/>
        </w:rPr>
        <w:t xml:space="preserve"> сельском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9B0DAC">
        <w:rPr>
          <w:rFonts w:eastAsia="Zhikaryov"/>
          <w:sz w:val="26"/>
          <w:szCs w:val="26"/>
        </w:rPr>
        <w:t>Деревня Ермолово</w:t>
      </w:r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сохранение достигнутых позиций в рейтингах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>сельского поселения «</w:t>
      </w:r>
      <w:r w:rsidR="009B0DAC">
        <w:rPr>
          <w:rFonts w:eastAsia="Zhikaryov"/>
          <w:b/>
          <w:sz w:val="26"/>
          <w:szCs w:val="26"/>
        </w:rPr>
        <w:t>Деревня Ермолово</w:t>
      </w:r>
      <w:r w:rsidR="009E1799">
        <w:rPr>
          <w:rFonts w:eastAsia="Zhikaryov"/>
          <w:b/>
          <w:sz w:val="26"/>
          <w:szCs w:val="26"/>
        </w:rPr>
        <w:t>»</w:t>
      </w:r>
      <w:r w:rsidR="00D57F2D">
        <w:rPr>
          <w:rFonts w:eastAsia="Zhikaryov"/>
          <w:b/>
          <w:sz w:val="26"/>
          <w:szCs w:val="26"/>
        </w:rPr>
        <w:t xml:space="preserve">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b/>
          <w:sz w:val="26"/>
          <w:szCs w:val="26"/>
        </w:rPr>
        <w:t xml:space="preserve">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9B0DAC">
        <w:rPr>
          <w:rFonts w:eastAsia="Zhikaryov"/>
          <w:sz w:val="26"/>
          <w:szCs w:val="26"/>
        </w:rPr>
        <w:t>Деревня Ермолово</w:t>
      </w:r>
      <w:r w:rsidR="009E1799">
        <w:rPr>
          <w:rFonts w:eastAsia="Zhikaryov"/>
          <w:sz w:val="26"/>
          <w:szCs w:val="26"/>
        </w:rPr>
        <w:t>»</w:t>
      </w:r>
      <w:r w:rsidR="002A0C05" w:rsidRPr="002A0C05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осуществляется исходя из необходимости реализации </w:t>
      </w:r>
      <w:proofErr w:type="gramStart"/>
      <w:r w:rsidRPr="00DD37BA">
        <w:rPr>
          <w:rFonts w:eastAsia="Zhikaryov"/>
          <w:sz w:val="26"/>
          <w:szCs w:val="26"/>
        </w:rPr>
        <w:t xml:space="preserve">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задач</w:t>
      </w:r>
      <w:proofErr w:type="gramEnd"/>
      <w:r w:rsidRPr="00DD37BA">
        <w:rPr>
          <w:rFonts w:eastAsia="Zhikaryov"/>
          <w:sz w:val="26"/>
          <w:szCs w:val="26"/>
        </w:rPr>
        <w:t xml:space="preserve">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9B0DAC">
        <w:rPr>
          <w:rFonts w:eastAsia="Zhikaryov"/>
          <w:sz w:val="26"/>
          <w:szCs w:val="26"/>
        </w:rPr>
        <w:t>Деревня Ермолово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>. Прогноз доходов и расходов бюджета</w:t>
      </w:r>
      <w:r w:rsidR="00962ABD" w:rsidRPr="00962ABD">
        <w:t xml:space="preserve">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9B0DAC">
        <w:rPr>
          <w:rFonts w:eastAsia="Zhikaryov"/>
          <w:sz w:val="26"/>
          <w:szCs w:val="26"/>
        </w:rPr>
        <w:t>Деревня Ермолово</w:t>
      </w:r>
      <w:r w:rsidR="009E1799">
        <w:rPr>
          <w:rFonts w:eastAsia="Zhikaryov"/>
          <w:sz w:val="26"/>
          <w:szCs w:val="26"/>
        </w:rPr>
        <w:t>»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формируется на 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t xml:space="preserve">сельского </w:t>
      </w:r>
      <w:r w:rsidR="00801CF1">
        <w:rPr>
          <w:rFonts w:eastAsia="Zhikaryov"/>
          <w:sz w:val="26"/>
          <w:szCs w:val="26"/>
        </w:rPr>
        <w:lastRenderedPageBreak/>
        <w:t>поселения</w:t>
      </w:r>
      <w:r w:rsidR="00DD37BA" w:rsidRPr="00DD37BA">
        <w:rPr>
          <w:rFonts w:eastAsia="Zhikaryov"/>
          <w:sz w:val="26"/>
          <w:szCs w:val="26"/>
        </w:rPr>
        <w:t xml:space="preserve"> на 202</w:t>
      </w:r>
      <w:r w:rsidR="009B0DAC">
        <w:rPr>
          <w:rFonts w:eastAsia="Zhikaryov"/>
          <w:sz w:val="26"/>
          <w:szCs w:val="26"/>
        </w:rPr>
        <w:t>4</w:t>
      </w:r>
      <w:r w:rsidR="00DD37BA" w:rsidRPr="00DD37BA">
        <w:rPr>
          <w:rFonts w:eastAsia="Zhikaryov"/>
          <w:sz w:val="26"/>
          <w:szCs w:val="26"/>
        </w:rPr>
        <w:t xml:space="preserve"> год и на плановый период</w:t>
      </w:r>
      <w:r w:rsidR="00DD37BA" w:rsidRPr="00DD37BA">
        <w:rPr>
          <w:rFonts w:eastAsia="Zhikaryov"/>
          <w:sz w:val="26"/>
          <w:szCs w:val="26"/>
        </w:rPr>
        <w:br/>
        <w:t>202</w:t>
      </w:r>
      <w:r w:rsidR="009B0DAC">
        <w:rPr>
          <w:rFonts w:eastAsia="Zhikaryov"/>
          <w:sz w:val="26"/>
          <w:szCs w:val="26"/>
        </w:rPr>
        <w:t>5</w:t>
      </w:r>
      <w:r w:rsidR="00DD37BA" w:rsidRPr="00DD37BA">
        <w:rPr>
          <w:rFonts w:eastAsia="Zhikaryov"/>
          <w:sz w:val="26"/>
          <w:szCs w:val="26"/>
        </w:rPr>
        <w:t xml:space="preserve"> и 202</w:t>
      </w:r>
      <w:r w:rsidR="009B0DAC">
        <w:rPr>
          <w:rFonts w:eastAsia="Zhikaryov"/>
          <w:sz w:val="26"/>
          <w:szCs w:val="26"/>
        </w:rPr>
        <w:t>6</w:t>
      </w:r>
      <w:r w:rsidR="00DD37BA" w:rsidRPr="00DD37BA">
        <w:rPr>
          <w:rFonts w:eastAsia="Zhikaryov"/>
          <w:sz w:val="26"/>
          <w:szCs w:val="26"/>
        </w:rPr>
        <w:t xml:space="preserve">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9B0DAC">
        <w:rPr>
          <w:rFonts w:eastAsia="Zhikaryov"/>
          <w:sz w:val="26"/>
          <w:szCs w:val="26"/>
        </w:rPr>
        <w:t>Деревня Ермолово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0A07F7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color w:val="000000" w:themeColor="text1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9B0DAC">
        <w:rPr>
          <w:rFonts w:eastAsia="Zhikaryov"/>
          <w:sz w:val="26"/>
          <w:szCs w:val="26"/>
        </w:rPr>
        <w:t>Деревня Ермолово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801CF1">
        <w:rPr>
          <w:rFonts w:eastAsia="Zhikaryov"/>
          <w:sz w:val="26"/>
          <w:szCs w:val="26"/>
        </w:rPr>
        <w:t>сельского поселения</w:t>
      </w:r>
      <w:r w:rsidRPr="00DA25BD">
        <w:rPr>
          <w:rFonts w:eastAsia="Zhikaryov"/>
          <w:sz w:val="26"/>
          <w:szCs w:val="26"/>
        </w:rPr>
        <w:t xml:space="preserve">, </w:t>
      </w:r>
      <w:r w:rsidRPr="00DA25BD">
        <w:rPr>
          <w:rFonts w:eastAsia="Zhikaryov"/>
          <w:color w:val="000000" w:themeColor="text1"/>
          <w:sz w:val="26"/>
          <w:szCs w:val="26"/>
        </w:rPr>
        <w:t>перечень которых утвержд</w:t>
      </w:r>
      <w:r w:rsidR="00A25B4D" w:rsidRPr="00DA25BD">
        <w:rPr>
          <w:rFonts w:eastAsia="Zhikaryov"/>
          <w:color w:val="000000" w:themeColor="text1"/>
          <w:sz w:val="26"/>
          <w:szCs w:val="26"/>
        </w:rPr>
        <w:t>ается</w:t>
      </w:r>
      <w:r w:rsidRPr="00DA25BD">
        <w:rPr>
          <w:rFonts w:eastAsia="Zhikaryov"/>
          <w:color w:val="000000" w:themeColor="text1"/>
          <w:sz w:val="26"/>
          <w:szCs w:val="26"/>
        </w:rPr>
        <w:t xml:space="preserve"> постановлением </w:t>
      </w:r>
      <w:r w:rsidR="00A25B4D" w:rsidRPr="00DA25BD">
        <w:rPr>
          <w:rFonts w:eastAsia="Zhikaryov"/>
          <w:color w:val="000000" w:themeColor="text1"/>
          <w:sz w:val="26"/>
          <w:szCs w:val="26"/>
        </w:rPr>
        <w:t>админ</w:t>
      </w:r>
      <w:r w:rsidR="002A0C05" w:rsidRPr="00DA25BD">
        <w:rPr>
          <w:rFonts w:eastAsia="Zhikaryov"/>
          <w:color w:val="000000" w:themeColor="text1"/>
          <w:sz w:val="26"/>
          <w:szCs w:val="26"/>
        </w:rPr>
        <w:t xml:space="preserve">истрации </w:t>
      </w:r>
      <w:r w:rsidR="009E1799" w:rsidRPr="00DA25BD">
        <w:rPr>
          <w:rFonts w:eastAsia="Zhikaryov"/>
          <w:color w:val="000000" w:themeColor="text1"/>
          <w:sz w:val="26"/>
          <w:szCs w:val="26"/>
        </w:rPr>
        <w:t>сельского поселения «</w:t>
      </w:r>
      <w:r w:rsidR="009B0DAC" w:rsidRPr="00DA25BD">
        <w:rPr>
          <w:rFonts w:eastAsia="Zhikaryov"/>
          <w:color w:val="000000" w:themeColor="text1"/>
          <w:sz w:val="26"/>
          <w:szCs w:val="26"/>
        </w:rPr>
        <w:t>Деревня Ермолово</w:t>
      </w:r>
      <w:r w:rsidR="009E1799" w:rsidRPr="00DA25BD">
        <w:rPr>
          <w:rFonts w:eastAsia="Zhikaryov"/>
          <w:color w:val="000000" w:themeColor="text1"/>
          <w:sz w:val="26"/>
          <w:szCs w:val="26"/>
        </w:rPr>
        <w:t>»</w:t>
      </w:r>
      <w:r w:rsidR="00D063A5" w:rsidRPr="00DA25BD">
        <w:rPr>
          <w:rFonts w:eastAsia="Zhikaryov"/>
          <w:color w:val="000000" w:themeColor="text1"/>
          <w:sz w:val="26"/>
          <w:szCs w:val="26"/>
        </w:rPr>
        <w:t xml:space="preserve"> от </w:t>
      </w:r>
      <w:r w:rsidR="000A07F7" w:rsidRPr="00DA25BD">
        <w:rPr>
          <w:rFonts w:eastAsia="Zhikaryov"/>
          <w:color w:val="000000" w:themeColor="text1"/>
          <w:sz w:val="26"/>
          <w:szCs w:val="26"/>
        </w:rPr>
        <w:t>29.09.2023 №21 « О перечне муниципальных программ принимаемых к финансированию в 2024 году и плановом периоде 2025-2026 г.</w:t>
      </w:r>
      <w:r w:rsidR="00681956" w:rsidRPr="00DA25BD">
        <w:rPr>
          <w:rFonts w:eastAsia="Zhikaryov"/>
          <w:color w:val="000000" w:themeColor="text1"/>
          <w:sz w:val="26"/>
          <w:szCs w:val="26"/>
        </w:rPr>
        <w:t xml:space="preserve"> </w:t>
      </w:r>
      <w:bookmarkStart w:id="1" w:name="_GoBack"/>
      <w:bookmarkEnd w:id="1"/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9B0DAC">
        <w:rPr>
          <w:rFonts w:eastAsia="Zhikaryov"/>
          <w:sz w:val="26"/>
          <w:szCs w:val="26"/>
        </w:rPr>
        <w:t>Деревня Ермолово</w:t>
      </w:r>
      <w:r w:rsidR="009E1799" w:rsidRPr="00206E21">
        <w:rPr>
          <w:rFonts w:eastAsia="Zhikaryov"/>
          <w:sz w:val="26"/>
          <w:szCs w:val="26"/>
        </w:rPr>
        <w:t>»</w:t>
      </w:r>
      <w:r w:rsidR="00A25B4D" w:rsidRPr="00206E21">
        <w:rPr>
          <w:rFonts w:eastAsia="Zhikaryov"/>
          <w:sz w:val="26"/>
          <w:szCs w:val="26"/>
        </w:rPr>
        <w:t xml:space="preserve"> </w:t>
      </w:r>
      <w:r w:rsidRPr="00206E21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 w:rsidRPr="00206E21">
        <w:rPr>
          <w:rFonts w:eastAsia="Zhikaryov"/>
          <w:sz w:val="26"/>
          <w:szCs w:val="26"/>
        </w:rPr>
        <w:t>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4</w:t>
      </w:r>
      <w:r w:rsidR="00DD37BA" w:rsidRPr="00206E21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206E21">
        <w:rPr>
          <w:rFonts w:eastAsia="Zhikaryov"/>
          <w:sz w:val="26"/>
          <w:szCs w:val="26"/>
        </w:rPr>
        <w:t>Калужской области</w:t>
      </w:r>
      <w:r w:rsidR="00DD37BA" w:rsidRPr="00206E21">
        <w:rPr>
          <w:rFonts w:eastAsia="Zhikaryov"/>
          <w:sz w:val="26"/>
          <w:szCs w:val="26"/>
        </w:rPr>
        <w:t xml:space="preserve">                </w:t>
      </w:r>
      <w:proofErr w:type="gramStart"/>
      <w:r w:rsidR="00DD37BA" w:rsidRPr="00206E21">
        <w:rPr>
          <w:rFonts w:eastAsia="Zhikaryov"/>
          <w:sz w:val="26"/>
          <w:szCs w:val="26"/>
        </w:rPr>
        <w:t xml:space="preserve">   «</w:t>
      </w:r>
      <w:proofErr w:type="gramEnd"/>
      <w:r w:rsidR="00DD37BA" w:rsidRPr="00206E21">
        <w:rPr>
          <w:rFonts w:eastAsia="Zhikaryov"/>
          <w:sz w:val="26"/>
          <w:szCs w:val="26"/>
        </w:rPr>
        <w:t>О</w:t>
      </w:r>
      <w:r w:rsidR="00A25B4D" w:rsidRPr="00206E21">
        <w:rPr>
          <w:rFonts w:eastAsia="Zhikaryov"/>
          <w:sz w:val="26"/>
          <w:szCs w:val="26"/>
        </w:rPr>
        <w:t xml:space="preserve">б областном </w:t>
      </w:r>
      <w:r w:rsidR="00DD37BA" w:rsidRPr="00206E21">
        <w:rPr>
          <w:rFonts w:eastAsia="Zhikaryov"/>
          <w:sz w:val="26"/>
          <w:szCs w:val="26"/>
        </w:rPr>
        <w:t xml:space="preserve"> бюджете </w:t>
      </w:r>
      <w:r w:rsidR="007B03B6" w:rsidRPr="00206E21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206E21">
        <w:rPr>
          <w:rFonts w:eastAsia="Zhikaryov"/>
          <w:sz w:val="26"/>
          <w:szCs w:val="26"/>
        </w:rPr>
        <w:t>».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5</w:t>
      </w:r>
      <w:r w:rsidR="00DD37BA" w:rsidRPr="00206E21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206E21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206E21">
        <w:rPr>
          <w:rFonts w:eastAsia="Zhikaryov" w:hint="cs"/>
          <w:sz w:val="26"/>
          <w:szCs w:val="26"/>
        </w:rPr>
        <w:t>предельн</w:t>
      </w:r>
      <w:r w:rsidR="00DD37BA" w:rsidRPr="00206E21">
        <w:rPr>
          <w:rFonts w:eastAsia="Zhikaryov"/>
          <w:sz w:val="26"/>
          <w:szCs w:val="26"/>
        </w:rPr>
        <w:t xml:space="preserve">ого </w:t>
      </w:r>
      <w:r w:rsidR="00DD37BA" w:rsidRPr="00206E21">
        <w:rPr>
          <w:rFonts w:eastAsia="Zhikaryov" w:hint="cs"/>
          <w:sz w:val="26"/>
          <w:szCs w:val="26"/>
        </w:rPr>
        <w:t>уровн</w:t>
      </w:r>
      <w:r w:rsidR="00DD37BA" w:rsidRPr="00206E21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206E21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расходного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обязательства</w:t>
      </w:r>
      <w:r w:rsidR="00DD37BA" w:rsidRPr="00206E21">
        <w:rPr>
          <w:rFonts w:eastAsia="Zhikaryov"/>
          <w:sz w:val="26"/>
          <w:szCs w:val="26"/>
        </w:rPr>
        <w:t xml:space="preserve">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 для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9B0DAC">
        <w:rPr>
          <w:rFonts w:eastAsia="Zhikaryov"/>
          <w:sz w:val="26"/>
          <w:szCs w:val="26"/>
        </w:rPr>
        <w:t>Деревня Ермолово</w:t>
      </w:r>
      <w:r w:rsidR="009E1799" w:rsidRPr="00206E21">
        <w:rPr>
          <w:rFonts w:eastAsia="Zhikaryov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 в соответствии </w:t>
      </w:r>
      <w:r w:rsidR="008A68FF" w:rsidRPr="00206E21">
        <w:rPr>
          <w:rFonts w:eastAsia="Zhikaryov"/>
          <w:sz w:val="26"/>
          <w:szCs w:val="26"/>
        </w:rPr>
        <w:t>нормативно-правовыми актами.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6</w:t>
      </w:r>
      <w:r w:rsidR="00DD37BA" w:rsidRPr="00206E21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206E21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206E21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7</w:t>
      </w:r>
      <w:r w:rsidR="00DD37BA" w:rsidRPr="00206E21">
        <w:rPr>
          <w:rFonts w:eastAsia="Zhikaryov"/>
          <w:sz w:val="26"/>
          <w:szCs w:val="26"/>
        </w:rPr>
        <w:t xml:space="preserve">. </w:t>
      </w:r>
      <w:r w:rsidR="00DD37BA" w:rsidRPr="00206E21">
        <w:rPr>
          <w:rFonts w:eastAsia="Zhikaryov" w:hint="cs"/>
          <w:sz w:val="26"/>
          <w:szCs w:val="26"/>
        </w:rPr>
        <w:t>Формирование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оплату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труда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работников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>муниципальных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учреждений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>Сухиничского района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осуществляется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исходя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необходимости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обеспечения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сохранения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достигнутом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уровне целевых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показателей</w:t>
      </w:r>
      <w:r w:rsidR="00DD37BA" w:rsidRPr="00206E21">
        <w:rPr>
          <w:rFonts w:eastAsia="Zhikaryov"/>
          <w:sz w:val="26"/>
          <w:szCs w:val="26"/>
        </w:rPr>
        <w:t>, установленных У</w:t>
      </w:r>
      <w:r w:rsidR="00DD37BA" w:rsidRPr="00206E21">
        <w:rPr>
          <w:rFonts w:eastAsia="Zhikaryov" w:hint="cs"/>
          <w:sz w:val="26"/>
          <w:szCs w:val="26"/>
        </w:rPr>
        <w:t>каз</w:t>
      </w:r>
      <w:r w:rsidR="00DD37BA" w:rsidRPr="00206E21">
        <w:rPr>
          <w:rFonts w:eastAsia="Zhikaryov"/>
          <w:sz w:val="26"/>
          <w:szCs w:val="26"/>
        </w:rPr>
        <w:t xml:space="preserve">ами </w:t>
      </w:r>
      <w:r w:rsidR="00DD37BA" w:rsidRPr="00206E21">
        <w:rPr>
          <w:rFonts w:eastAsia="Zhikaryov" w:hint="cs"/>
          <w:sz w:val="26"/>
          <w:szCs w:val="26"/>
        </w:rPr>
        <w:t>Президента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Российской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Федерации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07.05.2012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597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мероприятиях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социальной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 w:hint="eastAsia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01.06.2012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761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Национальной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стратегии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действий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интересах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2012-2017 </w:t>
      </w:r>
      <w:r w:rsidR="00DD37BA" w:rsidRPr="00206E21">
        <w:rPr>
          <w:rFonts w:eastAsia="Zhikaryov" w:hint="cs"/>
          <w:sz w:val="26"/>
          <w:szCs w:val="26"/>
        </w:rPr>
        <w:t>годы</w:t>
      </w:r>
      <w:r w:rsidR="00DD37BA" w:rsidRPr="00206E21">
        <w:rPr>
          <w:rFonts w:eastAsia="Zhikaryov"/>
          <w:sz w:val="26"/>
          <w:szCs w:val="26"/>
        </w:rPr>
        <w:t xml:space="preserve">»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28.12.2012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1688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некоторых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сфере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защиты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>-</w:t>
      </w:r>
      <w:r w:rsidR="00DD37BA" w:rsidRPr="00206E21">
        <w:rPr>
          <w:rFonts w:eastAsia="Zhikaryov" w:hint="cs"/>
          <w:sz w:val="26"/>
          <w:szCs w:val="26"/>
        </w:rPr>
        <w:t>сирот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оставшихся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без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родителей</w:t>
      </w:r>
      <w:r w:rsidR="00DD37BA" w:rsidRPr="00206E21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206E21">
        <w:rPr>
          <w:rFonts w:eastAsia="Zhikaryov" w:hint="cs"/>
          <w:sz w:val="26"/>
          <w:szCs w:val="26"/>
        </w:rPr>
        <w:t xml:space="preserve"> ежегодно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</w:t>
      </w:r>
      <w:r w:rsidR="00DD37BA" w:rsidRPr="00206E21">
        <w:rPr>
          <w:rFonts w:eastAsia="Zhikaryov"/>
          <w:sz w:val="26"/>
          <w:szCs w:val="26"/>
        </w:rPr>
        <w:t xml:space="preserve"> 1 </w:t>
      </w:r>
      <w:r w:rsidR="00DD37BA" w:rsidRPr="00206E21">
        <w:rPr>
          <w:rFonts w:eastAsia="Zhikaryov" w:hint="cs"/>
          <w:sz w:val="26"/>
          <w:szCs w:val="26"/>
        </w:rPr>
        <w:t>января</w:t>
      </w:r>
      <w:r w:rsidR="00DD37BA" w:rsidRPr="00206E21">
        <w:rPr>
          <w:rFonts w:eastAsia="Zhikaryov"/>
          <w:sz w:val="26"/>
          <w:szCs w:val="26"/>
        </w:rPr>
        <w:t xml:space="preserve"> 2023-2025 </w:t>
      </w:r>
      <w:r w:rsidR="00DD37BA" w:rsidRPr="00206E21">
        <w:rPr>
          <w:rFonts w:eastAsia="Zhikaryov" w:hint="cs"/>
          <w:sz w:val="26"/>
          <w:szCs w:val="26"/>
        </w:rPr>
        <w:t>годов</w:t>
      </w:r>
      <w:r w:rsidR="00DD37BA" w:rsidRPr="00206E21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 w:rsidRPr="00206E21">
        <w:rPr>
          <w:rFonts w:eastAsia="Zhikaryov"/>
          <w:sz w:val="26"/>
          <w:szCs w:val="26"/>
        </w:rPr>
        <w:t>сельского поселения</w:t>
      </w:r>
      <w:r w:rsidRPr="00206E21">
        <w:rPr>
          <w:rFonts w:eastAsia="Zhikaryov"/>
          <w:sz w:val="26"/>
          <w:szCs w:val="26"/>
        </w:rPr>
        <w:t>;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учреждений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9B0DAC">
        <w:rPr>
          <w:rFonts w:eastAsia="Zhikaryov"/>
          <w:sz w:val="26"/>
          <w:szCs w:val="26"/>
        </w:rPr>
        <w:t>Деревня Ермолово</w:t>
      </w:r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на которых </w:t>
      </w:r>
      <w:r w:rsidRPr="00206E21">
        <w:rPr>
          <w:rFonts w:eastAsia="Zhikaryov"/>
          <w:sz w:val="26"/>
          <w:szCs w:val="26"/>
        </w:rPr>
        <w:lastRenderedPageBreak/>
        <w:t xml:space="preserve">не распространяется действие указов Президента Российской Федерации, и на оплату труда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 w:rsidRPr="00206E21">
        <w:rPr>
          <w:rFonts w:eastAsia="Zhikaryov"/>
          <w:sz w:val="26"/>
          <w:szCs w:val="26"/>
        </w:rPr>
        <w:t>муниципальные</w:t>
      </w:r>
      <w:r w:rsidRPr="00206E21">
        <w:rPr>
          <w:rFonts w:eastAsia="Zhikaryov"/>
          <w:sz w:val="26"/>
          <w:szCs w:val="26"/>
        </w:rPr>
        <w:t xml:space="preserve"> должности, а также работников органов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="00801CF5" w:rsidRPr="00206E21">
        <w:rPr>
          <w:rFonts w:eastAsia="Zhikaryov"/>
          <w:sz w:val="26"/>
          <w:szCs w:val="26"/>
        </w:rPr>
        <w:t xml:space="preserve"> власти</w:t>
      </w:r>
      <w:r w:rsidRPr="00206E21">
        <w:rPr>
          <w:rFonts w:eastAsia="Zhikaryov"/>
          <w:sz w:val="26"/>
          <w:szCs w:val="26"/>
        </w:rPr>
        <w:t xml:space="preserve">, иных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Pr="00206E21">
        <w:rPr>
          <w:rFonts w:eastAsia="Zhikaryov"/>
          <w:sz w:val="26"/>
          <w:szCs w:val="26"/>
        </w:rPr>
        <w:t xml:space="preserve"> службы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9B0DAC">
        <w:rPr>
          <w:rFonts w:eastAsia="Zhikaryov"/>
          <w:sz w:val="26"/>
          <w:szCs w:val="26"/>
        </w:rPr>
        <w:t>Деревня Ермолово</w:t>
      </w:r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и работников, осуществляющих профессиональную деятельность по должностям служащих и по профессиям рабочих, </w:t>
      </w:r>
      <w:r w:rsidR="00B5151A" w:rsidRPr="00206E21">
        <w:rPr>
          <w:rFonts w:eastAsia="Zhikaryov"/>
          <w:sz w:val="26"/>
          <w:szCs w:val="26"/>
        </w:rPr>
        <w:t>рассчитываются с учетом ежегодной индексации с 1 января на прогнозируемый уровень инфляции, определенный на федеральном уровне на 2024 год и на плановый период 2025 и 2026 годов.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9B0DAC">
        <w:rPr>
          <w:rFonts w:eastAsia="Zhikaryov"/>
          <w:sz w:val="26"/>
          <w:szCs w:val="26"/>
        </w:rPr>
        <w:t>0</w:t>
      </w:r>
      <w:r w:rsidR="00DD37BA" w:rsidRPr="00DD37BA">
        <w:rPr>
          <w:rFonts w:eastAsia="Zhikaryov"/>
          <w:sz w:val="26"/>
          <w:szCs w:val="26"/>
        </w:rPr>
        <w:t>. Бюджетные ассигнования на оплату коммунальных услуг на 202</w:t>
      </w:r>
      <w:r w:rsidR="009B0DAC">
        <w:rPr>
          <w:rFonts w:eastAsia="Zhikaryov"/>
          <w:sz w:val="26"/>
          <w:szCs w:val="26"/>
        </w:rPr>
        <w:t>4</w:t>
      </w:r>
      <w:r w:rsidR="00DD37BA" w:rsidRPr="00DD37BA">
        <w:rPr>
          <w:rFonts w:eastAsia="Zhikaryov"/>
          <w:sz w:val="26"/>
          <w:szCs w:val="26"/>
        </w:rPr>
        <w:t xml:space="preserve">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</w:t>
      </w:r>
      <w:r w:rsidR="009B0DAC">
        <w:rPr>
          <w:rFonts w:eastAsia="Zhikaryov"/>
          <w:sz w:val="26"/>
          <w:szCs w:val="26"/>
        </w:rPr>
        <w:t>5</w:t>
      </w:r>
      <w:r w:rsidR="00DD37BA" w:rsidRPr="00DD37BA">
        <w:rPr>
          <w:rFonts w:eastAsia="Zhikaryov"/>
          <w:sz w:val="26"/>
          <w:szCs w:val="26"/>
        </w:rPr>
        <w:t xml:space="preserve"> и 202</w:t>
      </w:r>
      <w:r w:rsidR="009B0DAC">
        <w:rPr>
          <w:rFonts w:eastAsia="Zhikaryov"/>
          <w:sz w:val="26"/>
          <w:szCs w:val="26"/>
        </w:rPr>
        <w:t>6</w:t>
      </w:r>
      <w:r w:rsidR="00DD37BA" w:rsidRPr="00DD37BA">
        <w:rPr>
          <w:rFonts w:eastAsia="Zhikaryov"/>
          <w:sz w:val="26"/>
          <w:szCs w:val="26"/>
        </w:rPr>
        <w:t xml:space="preserve">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A17C1B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9B0DAC">
        <w:rPr>
          <w:rFonts w:eastAsia="Zhikaryov"/>
          <w:sz w:val="26"/>
          <w:szCs w:val="26"/>
        </w:rPr>
        <w:t>0</w:t>
      </w:r>
      <w:r>
        <w:rPr>
          <w:rFonts w:eastAsia="Zhikaryov"/>
          <w:sz w:val="26"/>
          <w:szCs w:val="26"/>
        </w:rPr>
        <w:t xml:space="preserve">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A17C1B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9B0DAC"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9B0DAC">
        <w:rPr>
          <w:rFonts w:eastAsia="Zhikaryov"/>
          <w:sz w:val="26"/>
          <w:szCs w:val="26"/>
        </w:rPr>
        <w:t>Деревня Ермолово</w:t>
      </w:r>
      <w:r w:rsidR="009E1799">
        <w:rPr>
          <w:rFonts w:eastAsia="Zhikaryov"/>
          <w:sz w:val="26"/>
          <w:szCs w:val="26"/>
        </w:rPr>
        <w:t>»</w:t>
      </w:r>
      <w:r w:rsidRPr="00BD19D4">
        <w:rPr>
          <w:rFonts w:eastAsia="Zhikaryov"/>
          <w:sz w:val="26"/>
          <w:szCs w:val="26"/>
        </w:rPr>
        <w:t xml:space="preserve"> 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BD19D4">
        <w:rPr>
          <w:rFonts w:eastAsia="Zhikaryov"/>
          <w:sz w:val="26"/>
          <w:szCs w:val="26"/>
        </w:rPr>
        <w:t>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 w15:restartNumberingAfterBreak="0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16F86"/>
    <w:rsid w:val="00076ECC"/>
    <w:rsid w:val="000871B7"/>
    <w:rsid w:val="000A07F7"/>
    <w:rsid w:val="000A1172"/>
    <w:rsid w:val="000B5252"/>
    <w:rsid w:val="000C4271"/>
    <w:rsid w:val="000E1D3B"/>
    <w:rsid w:val="00120F41"/>
    <w:rsid w:val="001308CC"/>
    <w:rsid w:val="00137F2D"/>
    <w:rsid w:val="00141727"/>
    <w:rsid w:val="00166C69"/>
    <w:rsid w:val="00174496"/>
    <w:rsid w:val="001860CF"/>
    <w:rsid w:val="00195207"/>
    <w:rsid w:val="001B609C"/>
    <w:rsid w:val="001B65FE"/>
    <w:rsid w:val="001C1686"/>
    <w:rsid w:val="001D2900"/>
    <w:rsid w:val="001D4472"/>
    <w:rsid w:val="001E3187"/>
    <w:rsid w:val="00201DB4"/>
    <w:rsid w:val="00206E21"/>
    <w:rsid w:val="0024757A"/>
    <w:rsid w:val="00272439"/>
    <w:rsid w:val="0027335B"/>
    <w:rsid w:val="002A0C05"/>
    <w:rsid w:val="002D44ED"/>
    <w:rsid w:val="0031650B"/>
    <w:rsid w:val="00323DD7"/>
    <w:rsid w:val="003329A6"/>
    <w:rsid w:val="00340BC7"/>
    <w:rsid w:val="003511C9"/>
    <w:rsid w:val="003912EC"/>
    <w:rsid w:val="003C7B79"/>
    <w:rsid w:val="003E5A07"/>
    <w:rsid w:val="003E67C0"/>
    <w:rsid w:val="004376D5"/>
    <w:rsid w:val="004458D0"/>
    <w:rsid w:val="004C5D58"/>
    <w:rsid w:val="004E47E6"/>
    <w:rsid w:val="004F1189"/>
    <w:rsid w:val="0050266D"/>
    <w:rsid w:val="0051036A"/>
    <w:rsid w:val="00574C33"/>
    <w:rsid w:val="0057587A"/>
    <w:rsid w:val="005A3FDA"/>
    <w:rsid w:val="005A5737"/>
    <w:rsid w:val="005D0273"/>
    <w:rsid w:val="005D22C5"/>
    <w:rsid w:val="005D5393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35D2E"/>
    <w:rsid w:val="00770EA1"/>
    <w:rsid w:val="007B03B6"/>
    <w:rsid w:val="007D710E"/>
    <w:rsid w:val="007E1743"/>
    <w:rsid w:val="007E2C66"/>
    <w:rsid w:val="007E4F7C"/>
    <w:rsid w:val="00801CF1"/>
    <w:rsid w:val="00801CF5"/>
    <w:rsid w:val="00810F56"/>
    <w:rsid w:val="00827033"/>
    <w:rsid w:val="008513A6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B0DAC"/>
    <w:rsid w:val="009E1799"/>
    <w:rsid w:val="00A002D7"/>
    <w:rsid w:val="00A01806"/>
    <w:rsid w:val="00A17C1B"/>
    <w:rsid w:val="00A25B4D"/>
    <w:rsid w:val="00A33C5B"/>
    <w:rsid w:val="00A406B4"/>
    <w:rsid w:val="00A44444"/>
    <w:rsid w:val="00A56688"/>
    <w:rsid w:val="00A67995"/>
    <w:rsid w:val="00AB65E4"/>
    <w:rsid w:val="00AD3940"/>
    <w:rsid w:val="00AE30C4"/>
    <w:rsid w:val="00AF1141"/>
    <w:rsid w:val="00B15701"/>
    <w:rsid w:val="00B2729A"/>
    <w:rsid w:val="00B4442A"/>
    <w:rsid w:val="00B5151A"/>
    <w:rsid w:val="00B6246E"/>
    <w:rsid w:val="00B9033A"/>
    <w:rsid w:val="00B92EC3"/>
    <w:rsid w:val="00BC6681"/>
    <w:rsid w:val="00BD19D4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5EC"/>
    <w:rsid w:val="00CD197B"/>
    <w:rsid w:val="00CE01DD"/>
    <w:rsid w:val="00D0271A"/>
    <w:rsid w:val="00D063A5"/>
    <w:rsid w:val="00D132A1"/>
    <w:rsid w:val="00D23978"/>
    <w:rsid w:val="00D31C70"/>
    <w:rsid w:val="00D4620F"/>
    <w:rsid w:val="00D57F2D"/>
    <w:rsid w:val="00D72642"/>
    <w:rsid w:val="00D7586C"/>
    <w:rsid w:val="00D938CC"/>
    <w:rsid w:val="00DA180B"/>
    <w:rsid w:val="00DA25BD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E06D2"/>
    <w:rsid w:val="00EE1114"/>
    <w:rsid w:val="00EF127F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Заголовок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7EC2-88C1-4979-BC65-A5C57A0F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Ermolovo</cp:lastModifiedBy>
  <cp:revision>34</cp:revision>
  <cp:lastPrinted>2023-09-28T12:42:00Z</cp:lastPrinted>
  <dcterms:created xsi:type="dcterms:W3CDTF">2022-09-16T09:09:00Z</dcterms:created>
  <dcterms:modified xsi:type="dcterms:W3CDTF">2023-09-29T05:38:00Z</dcterms:modified>
</cp:coreProperties>
</file>